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51" w:rsidRDefault="00B7451D" w:rsidP="00D11D51">
      <w:pPr>
        <w:kinsoku w:val="0"/>
        <w:overflowPunct w:val="0"/>
        <w:autoSpaceDE w:val="0"/>
        <w:autoSpaceDN w:val="0"/>
        <w:adjustRightInd w:val="0"/>
        <w:ind w:right="597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          </w:t>
      </w:r>
      <w:r w:rsidR="00D11D51" w:rsidRPr="00D036D8">
        <w:rPr>
          <w:b/>
          <w:bCs/>
          <w:spacing w:val="1"/>
          <w:sz w:val="28"/>
          <w:szCs w:val="28"/>
        </w:rPr>
        <w:t xml:space="preserve">Федеральное государственное бюджетное учреждение науки </w:t>
      </w:r>
    </w:p>
    <w:p w:rsidR="00D11D51" w:rsidRDefault="00B7451D" w:rsidP="00D11D51">
      <w:pPr>
        <w:kinsoku w:val="0"/>
        <w:overflowPunct w:val="0"/>
        <w:autoSpaceDE w:val="0"/>
        <w:autoSpaceDN w:val="0"/>
        <w:adjustRightInd w:val="0"/>
        <w:ind w:right="597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          </w:t>
      </w:r>
      <w:r w:rsidR="00D11D51" w:rsidRPr="00D036D8">
        <w:rPr>
          <w:b/>
          <w:bCs/>
          <w:spacing w:val="1"/>
          <w:sz w:val="28"/>
          <w:szCs w:val="28"/>
        </w:rPr>
        <w:t xml:space="preserve">Научный </w:t>
      </w:r>
      <w:proofErr w:type="spellStart"/>
      <w:r w:rsidR="00D11D51" w:rsidRPr="00D036D8">
        <w:rPr>
          <w:b/>
          <w:bCs/>
          <w:spacing w:val="1"/>
          <w:sz w:val="28"/>
          <w:szCs w:val="28"/>
        </w:rPr>
        <w:t>геоинформационный</w:t>
      </w:r>
      <w:proofErr w:type="spellEnd"/>
      <w:r w:rsidR="00D11D51" w:rsidRPr="00D036D8">
        <w:rPr>
          <w:b/>
          <w:bCs/>
          <w:spacing w:val="1"/>
          <w:sz w:val="28"/>
          <w:szCs w:val="28"/>
        </w:rPr>
        <w:t xml:space="preserve"> центр </w:t>
      </w:r>
    </w:p>
    <w:p w:rsidR="00D11D51" w:rsidRPr="00D036D8" w:rsidRDefault="00B7451D" w:rsidP="00D11D51">
      <w:pPr>
        <w:kinsoku w:val="0"/>
        <w:overflowPunct w:val="0"/>
        <w:autoSpaceDE w:val="0"/>
        <w:autoSpaceDN w:val="0"/>
        <w:adjustRightInd w:val="0"/>
        <w:ind w:right="597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        </w:t>
      </w:r>
      <w:r w:rsidR="00D11D51" w:rsidRPr="00D036D8">
        <w:rPr>
          <w:b/>
          <w:bCs/>
          <w:spacing w:val="1"/>
          <w:sz w:val="28"/>
          <w:szCs w:val="28"/>
        </w:rPr>
        <w:t>Российской академии наук</w:t>
      </w: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left="5705" w:right="597"/>
        <w:jc w:val="center"/>
        <w:rPr>
          <w:b/>
          <w:bCs/>
          <w:spacing w:val="1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left="5705" w:right="597"/>
        <w:jc w:val="center"/>
        <w:rPr>
          <w:b/>
          <w:bCs/>
          <w:spacing w:val="1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left="5705" w:right="597"/>
        <w:jc w:val="center"/>
        <w:rPr>
          <w:b/>
          <w:bCs/>
          <w:spacing w:val="1"/>
        </w:rPr>
      </w:pPr>
    </w:p>
    <w:p w:rsidR="00D11D51" w:rsidRPr="00F34709" w:rsidRDefault="00D11D51" w:rsidP="00D11D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1</w:t>
      </w:r>
    </w:p>
    <w:p w:rsidR="00D11D51" w:rsidRPr="00F34709" w:rsidRDefault="00D11D51" w:rsidP="00D11D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F34709">
        <w:rPr>
          <w:sz w:val="28"/>
          <w:szCs w:val="28"/>
        </w:rPr>
        <w:t>к приказу НГИЦ РАН</w:t>
      </w: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right="597"/>
        <w:jc w:val="right"/>
        <w:rPr>
          <w:b/>
          <w:bCs/>
          <w:spacing w:val="1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34709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="004D7B33">
        <w:rPr>
          <w:sz w:val="28"/>
          <w:szCs w:val="28"/>
        </w:rPr>
        <w:t>17</w:t>
      </w:r>
      <w:r>
        <w:rPr>
          <w:sz w:val="28"/>
          <w:szCs w:val="28"/>
        </w:rPr>
        <w:t>» апреля 2017 г.</w:t>
      </w:r>
      <w:r w:rsidRPr="00F34709">
        <w:rPr>
          <w:sz w:val="28"/>
          <w:szCs w:val="28"/>
        </w:rPr>
        <w:t xml:space="preserve"> №</w:t>
      </w:r>
      <w:r w:rsidR="004D7B33">
        <w:rPr>
          <w:sz w:val="28"/>
          <w:szCs w:val="28"/>
        </w:rPr>
        <w:t>11</w:t>
      </w: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left="5705" w:right="597"/>
        <w:jc w:val="center"/>
        <w:rPr>
          <w:b/>
          <w:bCs/>
          <w:spacing w:val="1"/>
        </w:rPr>
      </w:pPr>
    </w:p>
    <w:p w:rsidR="00D11D51" w:rsidRPr="00D036D8" w:rsidRDefault="00D11D51" w:rsidP="00D11D51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11D51" w:rsidRPr="00D036D8" w:rsidRDefault="00D11D51" w:rsidP="00D11D51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11D51" w:rsidRPr="00D036D8" w:rsidRDefault="00D11D51" w:rsidP="00D11D51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11D51" w:rsidRPr="00D036D8" w:rsidRDefault="00D11D51" w:rsidP="00D11D51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11D51" w:rsidRPr="00D036D8" w:rsidRDefault="00D11D51" w:rsidP="00D11D51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11D51" w:rsidRPr="00D036D8" w:rsidRDefault="00D11D51" w:rsidP="00D11D51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11D51" w:rsidRPr="00D036D8" w:rsidRDefault="00D11D51" w:rsidP="00D11D51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11D51" w:rsidRPr="004A1710" w:rsidRDefault="00D11D51" w:rsidP="00D11D51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11D51" w:rsidRPr="00D036D8" w:rsidRDefault="00D11D51" w:rsidP="00D11D51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11D51" w:rsidRPr="00D036D8" w:rsidRDefault="00D11D51" w:rsidP="00D11D51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11D51" w:rsidRPr="00267167" w:rsidRDefault="00D11D51" w:rsidP="00D11D51">
      <w:pPr>
        <w:kinsoku w:val="0"/>
        <w:overflowPunct w:val="0"/>
        <w:autoSpaceDE w:val="0"/>
        <w:autoSpaceDN w:val="0"/>
        <w:adjustRightInd w:val="0"/>
        <w:ind w:left="420"/>
        <w:jc w:val="center"/>
        <w:rPr>
          <w:sz w:val="40"/>
          <w:szCs w:val="40"/>
        </w:rPr>
      </w:pPr>
      <w:r w:rsidRPr="00267167">
        <w:rPr>
          <w:b/>
          <w:bCs/>
          <w:sz w:val="40"/>
          <w:szCs w:val="40"/>
        </w:rPr>
        <w:t>АНТ</w:t>
      </w:r>
      <w:r w:rsidRPr="00267167">
        <w:rPr>
          <w:b/>
          <w:bCs/>
          <w:spacing w:val="4"/>
          <w:sz w:val="40"/>
          <w:szCs w:val="40"/>
        </w:rPr>
        <w:t>И</w:t>
      </w:r>
      <w:r w:rsidRPr="00267167">
        <w:rPr>
          <w:b/>
          <w:bCs/>
          <w:spacing w:val="-2"/>
          <w:sz w:val="40"/>
          <w:szCs w:val="40"/>
        </w:rPr>
        <w:t>К</w:t>
      </w:r>
      <w:r w:rsidRPr="00267167">
        <w:rPr>
          <w:b/>
          <w:bCs/>
          <w:sz w:val="40"/>
          <w:szCs w:val="40"/>
        </w:rPr>
        <w:t>ОР</w:t>
      </w:r>
      <w:r w:rsidRPr="00267167">
        <w:rPr>
          <w:b/>
          <w:bCs/>
          <w:spacing w:val="4"/>
          <w:sz w:val="40"/>
          <w:szCs w:val="40"/>
        </w:rPr>
        <w:t>Р</w:t>
      </w:r>
      <w:r w:rsidRPr="00267167">
        <w:rPr>
          <w:b/>
          <w:bCs/>
          <w:spacing w:val="-2"/>
          <w:sz w:val="40"/>
          <w:szCs w:val="40"/>
        </w:rPr>
        <w:t>У</w:t>
      </w:r>
      <w:r w:rsidRPr="00267167">
        <w:rPr>
          <w:b/>
          <w:bCs/>
          <w:sz w:val="40"/>
          <w:szCs w:val="40"/>
        </w:rPr>
        <w:t>ПЦ</w:t>
      </w:r>
      <w:r w:rsidRPr="00267167">
        <w:rPr>
          <w:b/>
          <w:bCs/>
          <w:spacing w:val="4"/>
          <w:sz w:val="40"/>
          <w:szCs w:val="40"/>
        </w:rPr>
        <w:t>И</w:t>
      </w:r>
      <w:r w:rsidRPr="00267167">
        <w:rPr>
          <w:b/>
          <w:bCs/>
          <w:sz w:val="40"/>
          <w:szCs w:val="40"/>
        </w:rPr>
        <w:t>ОННАЯ</w:t>
      </w:r>
      <w:r w:rsidRPr="00267167">
        <w:rPr>
          <w:b/>
          <w:bCs/>
          <w:spacing w:val="36"/>
          <w:sz w:val="40"/>
          <w:szCs w:val="40"/>
        </w:rPr>
        <w:t xml:space="preserve"> </w:t>
      </w:r>
      <w:r w:rsidRPr="00267167">
        <w:rPr>
          <w:b/>
          <w:bCs/>
          <w:sz w:val="40"/>
          <w:szCs w:val="40"/>
        </w:rPr>
        <w:t>П</w:t>
      </w:r>
      <w:r w:rsidRPr="00267167">
        <w:rPr>
          <w:b/>
          <w:bCs/>
          <w:spacing w:val="4"/>
          <w:sz w:val="40"/>
          <w:szCs w:val="40"/>
        </w:rPr>
        <w:t>О</w:t>
      </w:r>
      <w:r w:rsidRPr="00267167">
        <w:rPr>
          <w:b/>
          <w:bCs/>
          <w:spacing w:val="-3"/>
          <w:sz w:val="40"/>
          <w:szCs w:val="40"/>
        </w:rPr>
        <w:t>Л</w:t>
      </w:r>
      <w:r w:rsidRPr="00267167">
        <w:rPr>
          <w:b/>
          <w:bCs/>
          <w:sz w:val="40"/>
          <w:szCs w:val="40"/>
        </w:rPr>
        <w:t>ИТ</w:t>
      </w:r>
      <w:r w:rsidRPr="00267167">
        <w:rPr>
          <w:b/>
          <w:bCs/>
          <w:spacing w:val="4"/>
          <w:sz w:val="40"/>
          <w:szCs w:val="40"/>
        </w:rPr>
        <w:t>И</w:t>
      </w:r>
      <w:r w:rsidRPr="00267167">
        <w:rPr>
          <w:b/>
          <w:bCs/>
          <w:spacing w:val="-2"/>
          <w:sz w:val="40"/>
          <w:szCs w:val="40"/>
        </w:rPr>
        <w:t>К</w:t>
      </w:r>
      <w:r w:rsidRPr="00267167">
        <w:rPr>
          <w:b/>
          <w:bCs/>
          <w:sz w:val="40"/>
          <w:szCs w:val="40"/>
        </w:rPr>
        <w:t>А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left="435"/>
        <w:jc w:val="center"/>
        <w:rPr>
          <w:b/>
          <w:bCs/>
          <w:spacing w:val="1"/>
          <w:sz w:val="32"/>
          <w:szCs w:val="32"/>
        </w:rPr>
      </w:pPr>
      <w:r w:rsidRPr="00267167">
        <w:rPr>
          <w:b/>
          <w:bCs/>
          <w:spacing w:val="1"/>
          <w:sz w:val="32"/>
          <w:szCs w:val="32"/>
        </w:rPr>
        <w:t xml:space="preserve">Федерального государственного бюджетного учреждения науки Научного </w:t>
      </w:r>
      <w:proofErr w:type="spellStart"/>
      <w:r w:rsidRPr="00267167">
        <w:rPr>
          <w:b/>
          <w:bCs/>
          <w:spacing w:val="1"/>
          <w:sz w:val="32"/>
          <w:szCs w:val="32"/>
        </w:rPr>
        <w:t>геоинформационного</w:t>
      </w:r>
      <w:proofErr w:type="spellEnd"/>
      <w:r w:rsidRPr="00267167">
        <w:rPr>
          <w:b/>
          <w:bCs/>
          <w:spacing w:val="1"/>
          <w:sz w:val="32"/>
          <w:szCs w:val="32"/>
        </w:rPr>
        <w:t xml:space="preserve"> центра </w:t>
      </w:r>
    </w:p>
    <w:p w:rsidR="00D11D51" w:rsidRPr="00267167" w:rsidRDefault="00D11D51" w:rsidP="00D11D51">
      <w:pPr>
        <w:kinsoku w:val="0"/>
        <w:overflowPunct w:val="0"/>
        <w:autoSpaceDE w:val="0"/>
        <w:autoSpaceDN w:val="0"/>
        <w:adjustRightInd w:val="0"/>
        <w:ind w:left="435"/>
        <w:jc w:val="center"/>
        <w:rPr>
          <w:sz w:val="32"/>
          <w:szCs w:val="32"/>
        </w:rPr>
      </w:pPr>
      <w:r w:rsidRPr="00267167">
        <w:rPr>
          <w:b/>
          <w:bCs/>
          <w:spacing w:val="1"/>
          <w:sz w:val="32"/>
          <w:szCs w:val="32"/>
        </w:rPr>
        <w:t>Российской академии наук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:rsidR="00B7451D" w:rsidRDefault="00B7451D">
      <w:pPr>
        <w:spacing w:after="200" w:line="276" w:lineRule="auto"/>
        <w:rPr>
          <w:b/>
          <w:bCs/>
          <w:sz w:val="28"/>
          <w:szCs w:val="28"/>
        </w:rPr>
      </w:pPr>
    </w:p>
    <w:p w:rsidR="00B7451D" w:rsidRDefault="00B7451D">
      <w:pPr>
        <w:spacing w:after="200" w:line="276" w:lineRule="auto"/>
        <w:rPr>
          <w:b/>
          <w:bCs/>
          <w:sz w:val="28"/>
          <w:szCs w:val="28"/>
        </w:rPr>
      </w:pPr>
    </w:p>
    <w:p w:rsidR="00B7451D" w:rsidRDefault="00B7451D">
      <w:pPr>
        <w:spacing w:after="200" w:line="276" w:lineRule="auto"/>
        <w:rPr>
          <w:b/>
          <w:bCs/>
          <w:sz w:val="28"/>
          <w:szCs w:val="28"/>
        </w:rPr>
      </w:pPr>
    </w:p>
    <w:p w:rsidR="00B7451D" w:rsidRDefault="00B7451D">
      <w:pPr>
        <w:spacing w:after="200" w:line="276" w:lineRule="auto"/>
        <w:rPr>
          <w:b/>
          <w:bCs/>
          <w:sz w:val="28"/>
          <w:szCs w:val="28"/>
        </w:rPr>
      </w:pPr>
    </w:p>
    <w:p w:rsidR="00B7451D" w:rsidRDefault="00B7451D">
      <w:pPr>
        <w:spacing w:after="200" w:line="276" w:lineRule="auto"/>
        <w:rPr>
          <w:b/>
          <w:bCs/>
          <w:sz w:val="28"/>
          <w:szCs w:val="28"/>
        </w:rPr>
      </w:pPr>
    </w:p>
    <w:p w:rsidR="00B7451D" w:rsidRDefault="00B7451D">
      <w:pPr>
        <w:spacing w:after="200" w:line="276" w:lineRule="auto"/>
        <w:rPr>
          <w:b/>
          <w:bCs/>
          <w:sz w:val="28"/>
          <w:szCs w:val="28"/>
        </w:rPr>
      </w:pPr>
    </w:p>
    <w:p w:rsidR="00B7451D" w:rsidRDefault="00B7451D">
      <w:pPr>
        <w:spacing w:after="200" w:line="276" w:lineRule="auto"/>
        <w:rPr>
          <w:b/>
          <w:bCs/>
          <w:sz w:val="28"/>
          <w:szCs w:val="28"/>
        </w:rPr>
      </w:pPr>
    </w:p>
    <w:p w:rsidR="00B7451D" w:rsidRDefault="00B7451D">
      <w:pPr>
        <w:spacing w:after="200" w:line="276" w:lineRule="auto"/>
        <w:rPr>
          <w:b/>
          <w:bCs/>
          <w:sz w:val="28"/>
          <w:szCs w:val="28"/>
        </w:rPr>
      </w:pPr>
    </w:p>
    <w:p w:rsidR="00B7451D" w:rsidRDefault="00B7451D">
      <w:pPr>
        <w:spacing w:after="200" w:line="276" w:lineRule="auto"/>
        <w:rPr>
          <w:b/>
          <w:bCs/>
          <w:sz w:val="28"/>
          <w:szCs w:val="28"/>
        </w:rPr>
      </w:pPr>
    </w:p>
    <w:p w:rsidR="00B7451D" w:rsidRDefault="00B7451D">
      <w:pPr>
        <w:spacing w:after="200" w:line="276" w:lineRule="auto"/>
        <w:rPr>
          <w:b/>
          <w:bCs/>
          <w:sz w:val="28"/>
          <w:szCs w:val="28"/>
        </w:rPr>
      </w:pPr>
    </w:p>
    <w:p w:rsidR="00B7451D" w:rsidRDefault="00B7451D">
      <w:pPr>
        <w:spacing w:after="200" w:line="276" w:lineRule="auto"/>
        <w:rPr>
          <w:b/>
          <w:bCs/>
          <w:sz w:val="28"/>
          <w:szCs w:val="28"/>
        </w:rPr>
      </w:pPr>
    </w:p>
    <w:p w:rsidR="00B7451D" w:rsidRDefault="00B7451D">
      <w:pPr>
        <w:spacing w:after="200" w:line="276" w:lineRule="auto"/>
        <w:rPr>
          <w:b/>
          <w:bCs/>
          <w:sz w:val="28"/>
          <w:szCs w:val="28"/>
        </w:rPr>
      </w:pPr>
    </w:p>
    <w:p w:rsidR="00B7451D" w:rsidRDefault="00B7451D" w:rsidP="00B745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Pr="00A62FB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A62FB7">
        <w:rPr>
          <w:b/>
          <w:bCs/>
          <w:spacing w:val="-2"/>
          <w:sz w:val="28"/>
          <w:szCs w:val="28"/>
        </w:rPr>
        <w:t>г</w:t>
      </w:r>
      <w:r w:rsidRPr="00A62FB7">
        <w:rPr>
          <w:b/>
          <w:bCs/>
          <w:sz w:val="28"/>
          <w:szCs w:val="28"/>
        </w:rPr>
        <w:t>.</w:t>
      </w:r>
    </w:p>
    <w:p w:rsidR="00D11D51" w:rsidRDefault="00D11D5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11D51" w:rsidRDefault="00D11D51" w:rsidP="00D11D51">
      <w:pPr>
        <w:numPr>
          <w:ilvl w:val="0"/>
          <w:numId w:val="14"/>
        </w:numPr>
        <w:tabs>
          <w:tab w:val="left" w:pos="3886"/>
        </w:tabs>
        <w:kinsoku w:val="0"/>
        <w:overflowPunct w:val="0"/>
        <w:autoSpaceDE w:val="0"/>
        <w:autoSpaceDN w:val="0"/>
        <w:adjustRightInd w:val="0"/>
        <w:spacing w:before="29"/>
        <w:ind w:left="804" w:right="6" w:firstLine="2836"/>
      </w:pPr>
      <w:r w:rsidRPr="00A62FB7">
        <w:rPr>
          <w:spacing w:val="-1"/>
        </w:rPr>
        <w:lastRenderedPageBreak/>
        <w:t>Н</w:t>
      </w:r>
      <w:r w:rsidRPr="00A62FB7">
        <w:rPr>
          <w:spacing w:val="-7"/>
        </w:rPr>
        <w:t>А</w:t>
      </w:r>
      <w:r>
        <w:t>З</w:t>
      </w:r>
      <w:r w:rsidRPr="00A62FB7">
        <w:rPr>
          <w:spacing w:val="-1"/>
        </w:rPr>
        <w:t>Н</w:t>
      </w:r>
      <w:r w:rsidRPr="00A62FB7">
        <w:rPr>
          <w:spacing w:val="-7"/>
        </w:rPr>
        <w:t>А</w:t>
      </w:r>
      <w:r w:rsidRPr="00A62FB7">
        <w:rPr>
          <w:spacing w:val="2"/>
        </w:rPr>
        <w:t>ЧЕ</w:t>
      </w:r>
      <w:r w:rsidRPr="00A62FB7">
        <w:rPr>
          <w:spacing w:val="-1"/>
        </w:rPr>
        <w:t>НИ</w:t>
      </w:r>
      <w:r>
        <w:t>Е</w:t>
      </w:r>
      <w:r w:rsidRPr="00A62FB7">
        <w:rPr>
          <w:spacing w:val="-26"/>
        </w:rPr>
        <w:t xml:space="preserve"> </w:t>
      </w:r>
      <w:r w:rsidRPr="00A62FB7">
        <w:rPr>
          <w:spacing w:val="-1"/>
        </w:rPr>
        <w:t>ДО</w:t>
      </w:r>
      <w:r w:rsidRPr="00A62FB7">
        <w:rPr>
          <w:spacing w:val="-2"/>
        </w:rPr>
        <w:t>КУМ</w:t>
      </w:r>
      <w:r w:rsidRPr="00A62FB7">
        <w:rPr>
          <w:spacing w:val="2"/>
        </w:rPr>
        <w:t>Е</w:t>
      </w:r>
      <w:r w:rsidRPr="00A62FB7">
        <w:rPr>
          <w:spacing w:val="-1"/>
        </w:rPr>
        <w:t>Н</w:t>
      </w:r>
      <w:r w:rsidRPr="00A62FB7">
        <w:rPr>
          <w:spacing w:val="2"/>
        </w:rPr>
        <w:t>Т</w:t>
      </w:r>
      <w:r>
        <w:t>А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tabs>
          <w:tab w:val="left" w:pos="574"/>
        </w:tabs>
        <w:kinsoku w:val="0"/>
        <w:overflowPunct w:val="0"/>
        <w:autoSpaceDE w:val="0"/>
        <w:autoSpaceDN w:val="0"/>
        <w:adjustRightInd w:val="0"/>
        <w:ind w:left="113" w:right="117"/>
        <w:jc w:val="both"/>
      </w:pPr>
      <w:r w:rsidRPr="00D11D51">
        <w:rPr>
          <w:spacing w:val="-1"/>
        </w:rPr>
        <w:tab/>
      </w:r>
      <w:r w:rsidRPr="0069444F">
        <w:rPr>
          <w:spacing w:val="-1"/>
        </w:rPr>
        <w:t>1</w:t>
      </w:r>
      <w:r>
        <w:rPr>
          <w:spacing w:val="-1"/>
        </w:rPr>
        <w:t xml:space="preserve">.1. </w:t>
      </w:r>
      <w:proofErr w:type="gramStart"/>
      <w:r w:rsidRPr="00A62FB7">
        <w:rPr>
          <w:spacing w:val="-1"/>
        </w:rPr>
        <w:t>Нас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а</w:t>
      </w:r>
      <w:r>
        <w:t>я</w:t>
      </w:r>
      <w:r w:rsidRPr="00A62FB7">
        <w:rPr>
          <w:spacing w:val="26"/>
        </w:rPr>
        <w:t xml:space="preserve"> </w:t>
      </w:r>
      <w:proofErr w:type="spellStart"/>
      <w:r w:rsidRPr="00A62FB7">
        <w:rPr>
          <w:spacing w:val="-7"/>
        </w:rPr>
        <w:t>А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нн</w:t>
      </w:r>
      <w:r w:rsidRPr="00A62FB7">
        <w:rPr>
          <w:spacing w:val="-1"/>
        </w:rPr>
        <w:t>а</w:t>
      </w:r>
      <w:r>
        <w:t>я</w:t>
      </w:r>
      <w:proofErr w:type="spellEnd"/>
      <w:r w:rsidRPr="00A62FB7">
        <w:rPr>
          <w:spacing w:val="26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а</w:t>
      </w:r>
      <w:r w:rsidRPr="00A62FB7">
        <w:rPr>
          <w:spacing w:val="26"/>
        </w:rPr>
        <w:t xml:space="preserve"> </w:t>
      </w:r>
      <w:r w:rsidRPr="00A62FB7">
        <w:rPr>
          <w:spacing w:val="1"/>
        </w:rPr>
        <w:t>(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л</w:t>
      </w:r>
      <w:r w:rsidRPr="00A62FB7">
        <w:rPr>
          <w:spacing w:val="-1"/>
        </w:rPr>
        <w:t>е</w:t>
      </w:r>
      <w:r>
        <w:t>е</w:t>
      </w:r>
      <w:r w:rsidRPr="00A62FB7">
        <w:rPr>
          <w:spacing w:val="30"/>
        </w:rPr>
        <w:t xml:space="preserve"> </w:t>
      </w:r>
      <w:r>
        <w:t>–</w:t>
      </w:r>
      <w:r w:rsidRPr="00A62FB7">
        <w:rPr>
          <w:spacing w:val="27"/>
        </w:rPr>
        <w:t xml:space="preserve"> </w:t>
      </w:r>
      <w:r w:rsidRPr="00A62FB7">
        <w:rPr>
          <w:spacing w:val="-6"/>
        </w:rPr>
        <w:t>«</w:t>
      </w:r>
      <w:r w:rsidRPr="00A62FB7">
        <w:rPr>
          <w:spacing w:val="-1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-6"/>
        </w:rPr>
        <w:t>»</w:t>
      </w:r>
      <w:r>
        <w:t>)</w:t>
      </w:r>
      <w:r w:rsidRPr="00A62FB7">
        <w:rPr>
          <w:spacing w:val="33"/>
        </w:rPr>
        <w:t xml:space="preserve"> </w:t>
      </w:r>
      <w:r>
        <w:t>я</w:t>
      </w:r>
      <w:r w:rsidRPr="00A62FB7">
        <w:rPr>
          <w:spacing w:val="1"/>
        </w:rPr>
        <w:t>в</w:t>
      </w:r>
      <w:r>
        <w:t>ля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25"/>
        </w:rPr>
        <w:t xml:space="preserve"> </w:t>
      </w:r>
      <w:r w:rsidRPr="00A62FB7">
        <w:rPr>
          <w:spacing w:val="-2"/>
        </w:rPr>
        <w:t>б</w:t>
      </w:r>
      <w:r w:rsidRPr="00A62FB7">
        <w:rPr>
          <w:spacing w:val="-1"/>
        </w:rPr>
        <w:t>а</w:t>
      </w:r>
      <w:r w:rsidRPr="00A62FB7">
        <w:rPr>
          <w:spacing w:val="1"/>
        </w:rPr>
        <w:t>з</w:t>
      </w:r>
      <w:r>
        <w:t>о</w:t>
      </w:r>
      <w:r w:rsidRPr="00A62FB7">
        <w:rPr>
          <w:spacing w:val="1"/>
        </w:rPr>
        <w:t>вы</w:t>
      </w:r>
      <w:r>
        <w:t>м</w:t>
      </w:r>
      <w:r w:rsidRPr="00A62FB7">
        <w:rPr>
          <w:spacing w:val="28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 w:rsidRPr="00A62FB7">
        <w:rPr>
          <w:spacing w:val="-6"/>
        </w:rPr>
        <w:t>у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м</w:t>
      </w:r>
      <w:r w:rsidRPr="00A62FB7">
        <w:rPr>
          <w:w w:val="99"/>
        </w:rPr>
        <w:t xml:space="preserve"> </w:t>
      </w:r>
      <w:r>
        <w:rPr>
          <w:spacing w:val="-1"/>
        </w:rPr>
        <w:t xml:space="preserve">Федерального государственного бюджетного учреждения науки Научного </w:t>
      </w:r>
      <w:proofErr w:type="spellStart"/>
      <w:r>
        <w:rPr>
          <w:spacing w:val="-1"/>
        </w:rPr>
        <w:t>геоинформационного</w:t>
      </w:r>
      <w:proofErr w:type="spellEnd"/>
      <w:r>
        <w:rPr>
          <w:spacing w:val="-1"/>
        </w:rPr>
        <w:t xml:space="preserve"> центра Российской академии наук</w:t>
      </w:r>
      <w:r w:rsidRPr="00A62FB7">
        <w:rPr>
          <w:spacing w:val="34"/>
        </w:rPr>
        <w:t xml:space="preserve"> </w:t>
      </w:r>
      <w:r w:rsidRPr="00A62FB7">
        <w:rPr>
          <w:spacing w:val="1"/>
        </w:rPr>
        <w:t>(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л</w:t>
      </w:r>
      <w:r w:rsidRPr="00A62FB7">
        <w:rPr>
          <w:spacing w:val="-1"/>
        </w:rPr>
        <w:t>е</w:t>
      </w:r>
      <w:r>
        <w:t>е</w:t>
      </w:r>
      <w:r w:rsidRPr="00A62FB7">
        <w:rPr>
          <w:spacing w:val="33"/>
        </w:rPr>
        <w:t xml:space="preserve"> </w:t>
      </w:r>
      <w:r>
        <w:t>–</w:t>
      </w:r>
      <w:r w:rsidRPr="00A62FB7">
        <w:rPr>
          <w:spacing w:val="38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-3"/>
        </w:rPr>
        <w:t>)</w:t>
      </w:r>
      <w:r>
        <w:t>,</w:t>
      </w:r>
      <w:r w:rsidRPr="00A62FB7">
        <w:rPr>
          <w:spacing w:val="36"/>
        </w:rPr>
        <w:t xml:space="preserve"> </w:t>
      </w:r>
      <w:r>
        <w:t>о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ля</w:t>
      </w:r>
      <w:r w:rsidRPr="00A62FB7">
        <w:rPr>
          <w:spacing w:val="-2"/>
        </w:rPr>
        <w:t>ю</w:t>
      </w:r>
      <w:r w:rsidRPr="00A62FB7">
        <w:rPr>
          <w:spacing w:val="2"/>
        </w:rPr>
        <w:t>щ</w:t>
      </w:r>
      <w:r w:rsidRPr="00A62FB7">
        <w:rPr>
          <w:spacing w:val="1"/>
        </w:rPr>
        <w:t>и</w:t>
      </w:r>
      <w:r>
        <w:t>м</w:t>
      </w:r>
      <w:r w:rsidRPr="00A62FB7">
        <w:rPr>
          <w:spacing w:val="38"/>
        </w:rPr>
        <w:t xml:space="preserve"> </w:t>
      </w:r>
      <w:r w:rsidRPr="00A62FB7">
        <w:rPr>
          <w:spacing w:val="-2"/>
        </w:rPr>
        <w:t>к</w:t>
      </w:r>
      <w:r>
        <w:t>л</w:t>
      </w:r>
      <w:r w:rsidRPr="00A62FB7">
        <w:rPr>
          <w:spacing w:val="-2"/>
        </w:rPr>
        <w:t>ю</w:t>
      </w:r>
      <w:r w:rsidRPr="00A62FB7">
        <w:rPr>
          <w:spacing w:val="-1"/>
        </w:rPr>
        <w:t>че</w:t>
      </w:r>
      <w:r w:rsidRPr="00A62FB7">
        <w:rPr>
          <w:spacing w:val="1"/>
        </w:rPr>
        <w:t>вы</w:t>
      </w:r>
      <w:r>
        <w:t>е</w:t>
      </w:r>
      <w:r w:rsidRPr="00A62FB7">
        <w:rPr>
          <w:spacing w:val="33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5"/>
        </w:rPr>
        <w:t>ин</w:t>
      </w:r>
      <w:r w:rsidRPr="00A62FB7">
        <w:rPr>
          <w:spacing w:val="1"/>
        </w:rPr>
        <w:t>цип</w:t>
      </w:r>
      <w:r>
        <w:t>ы</w:t>
      </w:r>
      <w:r w:rsidRPr="00A62FB7">
        <w:rPr>
          <w:spacing w:val="10"/>
        </w:rPr>
        <w:t xml:space="preserve"> </w:t>
      </w:r>
      <w:r>
        <w:t>и</w:t>
      </w:r>
      <w:r w:rsidRPr="00A62FB7">
        <w:rPr>
          <w:w w:val="99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 w:rsidRPr="00A62FB7">
        <w:rPr>
          <w:spacing w:val="-6"/>
        </w:rPr>
        <w:t>я</w:t>
      </w:r>
      <w:r>
        <w:t>,</w:t>
      </w:r>
      <w:r w:rsidRPr="00A62FB7">
        <w:rPr>
          <w:spacing w:val="5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ны</w:t>
      </w:r>
      <w:r>
        <w:t>е</w:t>
      </w:r>
      <w:r w:rsidRPr="00A62FB7">
        <w:rPr>
          <w:spacing w:val="57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57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1"/>
        </w:rPr>
        <w:t>в</w:t>
      </w:r>
      <w:r>
        <w:t>р</w:t>
      </w:r>
      <w:r w:rsidRPr="00A62FB7">
        <w:rPr>
          <w:spacing w:val="-1"/>
        </w:rPr>
        <w:t>а</w:t>
      </w:r>
      <w:r w:rsidRPr="00A62FB7">
        <w:rPr>
          <w:spacing w:val="2"/>
        </w:rPr>
        <w:t>щ</w:t>
      </w:r>
      <w:r w:rsidRPr="00A62FB7">
        <w:rPr>
          <w:spacing w:val="-7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1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>
        <w:t>и  и</w:t>
      </w:r>
      <w:r w:rsidRPr="00A62FB7">
        <w:rPr>
          <w:spacing w:val="58"/>
        </w:rPr>
        <w:t xml:space="preserve"> 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2"/>
        </w:rPr>
        <w:t>юд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2"/>
        </w:rPr>
        <w:t xml:space="preserve"> 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рм</w:t>
      </w:r>
      <w:r w:rsidRPr="00A62FB7">
        <w:rPr>
          <w:spacing w:val="57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1"/>
        </w:rPr>
        <w:t>и</w:t>
      </w:r>
      <w:r w:rsidRPr="00A62FB7">
        <w:rPr>
          <w:spacing w:val="-3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w w:val="99"/>
        </w:rPr>
        <w:t xml:space="preserve"> </w:t>
      </w:r>
      <w:proofErr w:type="spellStart"/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>
        <w:t>п</w:t>
      </w:r>
      <w:r w:rsidRPr="00A62FB7">
        <w:rPr>
          <w:spacing w:val="1"/>
        </w:rPr>
        <w:t>ци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>
        <w:t>о</w:t>
      </w:r>
      <w:r w:rsidRPr="00A62FB7">
        <w:rPr>
          <w:spacing w:val="-3"/>
        </w:rPr>
        <w:t>г</w:t>
      </w:r>
      <w:r>
        <w:t>о</w:t>
      </w:r>
      <w:proofErr w:type="spellEnd"/>
      <w:r w:rsidRPr="00A62FB7">
        <w:rPr>
          <w:spacing w:val="16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>
        <w:t>а</w:t>
      </w:r>
      <w:r w:rsidRPr="00A62FB7">
        <w:rPr>
          <w:spacing w:val="6"/>
        </w:rPr>
        <w:t xml:space="preserve"> </w:t>
      </w:r>
      <w:r>
        <w:rPr>
          <w:spacing w:val="-1"/>
        </w:rPr>
        <w:t>НГИЦ РАН</w:t>
      </w:r>
      <w:r>
        <w:t>,</w:t>
      </w:r>
      <w:r w:rsidRPr="00A62FB7">
        <w:rPr>
          <w:spacing w:val="6"/>
        </w:rPr>
        <w:t xml:space="preserve"> </w:t>
      </w:r>
      <w:r w:rsidRPr="00A62FB7">
        <w:rPr>
          <w:spacing w:val="-1"/>
        </w:rPr>
        <w:t>ч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>
        <w:t>и</w:t>
      </w:r>
      <w:r w:rsidRPr="00A62FB7">
        <w:rPr>
          <w:spacing w:val="5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в</w:t>
      </w:r>
      <w:r w:rsidRPr="00A62FB7">
        <w:rPr>
          <w:spacing w:val="6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я,</w:t>
      </w:r>
      <w:r w:rsidRPr="00A62FB7">
        <w:rPr>
          <w:spacing w:val="10"/>
        </w:rPr>
        <w:t xml:space="preserve"> </w:t>
      </w:r>
      <w:r w:rsidRPr="00A62FB7">
        <w:rPr>
          <w:spacing w:val="-3"/>
        </w:rP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>
        <w:t>т</w:t>
      </w:r>
      <w:r w:rsidRPr="00A62FB7">
        <w:rPr>
          <w:spacing w:val="-5"/>
        </w:rPr>
        <w:t>ни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>
        <w:t>и</w:t>
      </w:r>
      <w:r w:rsidRPr="00A62FB7">
        <w:rPr>
          <w:spacing w:val="10"/>
        </w:rPr>
        <w:t xml:space="preserve"> </w:t>
      </w:r>
      <w:r>
        <w:t>и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ины</w:t>
      </w:r>
      <w:r w:rsidRPr="00A62FB7">
        <w:rPr>
          <w:spacing w:val="-3"/>
        </w:rPr>
        <w:t>м</w:t>
      </w:r>
      <w:r>
        <w:t>и</w:t>
      </w:r>
      <w:r w:rsidRPr="00A62FB7">
        <w:rPr>
          <w:spacing w:val="-4"/>
        </w:rPr>
        <w:t xml:space="preserve"> </w:t>
      </w:r>
      <w:r>
        <w:t>л</w:t>
      </w:r>
      <w:r w:rsidRPr="00A62FB7">
        <w:rPr>
          <w:spacing w:val="-5"/>
        </w:rPr>
        <w:t>и</w:t>
      </w:r>
      <w:r w:rsidRPr="00A62FB7">
        <w:rPr>
          <w:spacing w:val="1"/>
        </w:rPr>
        <w:t>ц</w:t>
      </w:r>
      <w:r w:rsidRPr="00A62FB7">
        <w:rPr>
          <w:spacing w:val="-1"/>
        </w:rPr>
        <w:t>а</w:t>
      </w:r>
      <w:r w:rsidRPr="00A62FB7">
        <w:rPr>
          <w:spacing w:val="1"/>
        </w:rPr>
        <w:t>ми</w:t>
      </w:r>
      <w:r>
        <w:t>,</w:t>
      </w:r>
      <w:r w:rsidRPr="00A62FB7">
        <w:rPr>
          <w:spacing w:val="-7"/>
        </w:rPr>
        <w:t xml:space="preserve"> к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ы</w:t>
      </w:r>
      <w:r>
        <w:t>е</w:t>
      </w:r>
      <w:r w:rsidRPr="00A62FB7">
        <w:rPr>
          <w:spacing w:val="-10"/>
        </w:rPr>
        <w:t xml:space="preserve"> 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2"/>
        </w:rPr>
        <w:t>г</w:t>
      </w:r>
      <w:r w:rsidRPr="00A62FB7">
        <w:rPr>
          <w:spacing w:val="-11"/>
        </w:rPr>
        <w:t>у</w:t>
      </w:r>
      <w:r>
        <w:t>т</w:t>
      </w:r>
      <w:r w:rsidRPr="00A62FB7">
        <w:rPr>
          <w:spacing w:val="-4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-5"/>
        </w:rPr>
        <w:t>т</w:t>
      </w:r>
      <w:r>
        <w:t>ь</w:t>
      </w:r>
      <w:r w:rsidRPr="00A62FB7">
        <w:rPr>
          <w:spacing w:val="-8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-12"/>
        </w:rPr>
        <w:t xml:space="preserve"> </w:t>
      </w:r>
      <w:r w:rsidRPr="00A62FB7">
        <w:rPr>
          <w:spacing w:val="1"/>
        </w:rPr>
        <w:t>им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и</w:t>
      </w:r>
      <w:r w:rsidRPr="00A62FB7">
        <w:rPr>
          <w:spacing w:val="44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-7"/>
        </w:rPr>
        <w:t xml:space="preserve"> </w:t>
      </w:r>
      <w:r w:rsidRPr="00A62FB7">
        <w:rPr>
          <w:spacing w:val="-5"/>
        </w:rPr>
        <w:t>п</w:t>
      </w:r>
      <w:r>
        <w:t>о</w:t>
      </w:r>
      <w:r w:rsidRPr="00A62FB7">
        <w:rPr>
          <w:spacing w:val="-5"/>
        </w:rPr>
        <w:t xml:space="preserve"> п</w:t>
      </w:r>
      <w:r w:rsidRPr="00A62FB7">
        <w:rPr>
          <w:spacing w:val="4"/>
        </w:rPr>
        <w:t>о</w:t>
      </w:r>
      <w:r>
        <w:t>р</w:t>
      </w:r>
      <w:r w:rsidRPr="00A62FB7">
        <w:rPr>
          <w:spacing w:val="-11"/>
        </w:rPr>
        <w:t>у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>
        <w:t>ю</w:t>
      </w:r>
      <w:r w:rsidRPr="00A62FB7">
        <w:rPr>
          <w:spacing w:val="-7"/>
        </w:rPr>
        <w:t xml:space="preserve"> </w:t>
      </w:r>
      <w:r>
        <w:rPr>
          <w:spacing w:val="-1"/>
        </w:rPr>
        <w:t>НГИЦ РАН</w:t>
      </w:r>
      <w:r>
        <w:t>.</w:t>
      </w:r>
      <w:proofErr w:type="gramEnd"/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1"/>
          <w:numId w:val="15"/>
        </w:numPr>
        <w:tabs>
          <w:tab w:val="clear" w:pos="923"/>
          <w:tab w:val="num" w:pos="180"/>
          <w:tab w:val="left" w:pos="569"/>
        </w:tabs>
        <w:kinsoku w:val="0"/>
        <w:overflowPunct w:val="0"/>
        <w:autoSpaceDE w:val="0"/>
        <w:autoSpaceDN w:val="0"/>
        <w:adjustRightInd w:val="0"/>
        <w:spacing w:line="274" w:lineRule="exact"/>
        <w:ind w:left="180" w:right="113" w:firstLine="383"/>
        <w:jc w:val="both"/>
      </w:pP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а</w:t>
      </w:r>
      <w:r w:rsidRPr="00A62FB7">
        <w:rPr>
          <w:spacing w:val="22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з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>
        <w:t>а</w:t>
      </w:r>
      <w:r w:rsidRPr="00A62FB7">
        <w:rPr>
          <w:spacing w:val="22"/>
        </w:rPr>
        <w:t xml:space="preserve"> </w:t>
      </w:r>
      <w:r>
        <w:t>в</w:t>
      </w:r>
      <w:r w:rsidRPr="00A62FB7">
        <w:rPr>
          <w:spacing w:val="24"/>
        </w:rPr>
        <w:t xml:space="preserve"> </w:t>
      </w:r>
      <w:r w:rsidRPr="00A62FB7">
        <w:rPr>
          <w:spacing w:val="-7"/>
        </w:rPr>
        <w:t>с</w:t>
      </w:r>
      <w:r>
        <w:t>о</w:t>
      </w:r>
      <w:r w:rsidRPr="00A62FB7">
        <w:rPr>
          <w:spacing w:val="4"/>
        </w:rPr>
        <w:t>о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1"/>
        </w:rPr>
        <w:t>ви</w:t>
      </w:r>
      <w:r>
        <w:t>и</w:t>
      </w:r>
      <w:r w:rsidRPr="00A62FB7">
        <w:rPr>
          <w:spacing w:val="24"/>
        </w:rPr>
        <w:t xml:space="preserve"> </w:t>
      </w:r>
      <w:r>
        <w:t>с</w:t>
      </w:r>
      <w:r w:rsidRPr="00A62FB7">
        <w:rPr>
          <w:spacing w:val="22"/>
        </w:rPr>
        <w:t xml:space="preserve"> </w:t>
      </w:r>
      <w:r w:rsidRPr="00A62FB7">
        <w:rPr>
          <w:spacing w:val="-5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м</w:t>
      </w:r>
      <w:r w:rsidRPr="00A62FB7">
        <w:rPr>
          <w:spacing w:val="24"/>
        </w:rPr>
        <w:t xml:space="preserve"> </w:t>
      </w:r>
      <w:r w:rsidRPr="00A62FB7">
        <w:rPr>
          <w:spacing w:val="-5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сс</w:t>
      </w:r>
      <w:r w:rsidRPr="00A62FB7">
        <w:rPr>
          <w:spacing w:val="1"/>
        </w:rPr>
        <w:t>ий</w:t>
      </w:r>
      <w:r w:rsidRPr="00A62FB7">
        <w:rPr>
          <w:spacing w:val="-1"/>
        </w:rPr>
        <w:t>с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й</w:t>
      </w:r>
      <w:r w:rsidRPr="00A62FB7">
        <w:rPr>
          <w:spacing w:val="15"/>
        </w:rPr>
        <w:t xml:space="preserve"> </w:t>
      </w:r>
      <w:r w:rsidRPr="00A62FB7">
        <w:rPr>
          <w:spacing w:val="2"/>
        </w:rPr>
        <w:t>Ф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ции</w:t>
      </w:r>
      <w:r>
        <w:t>,</w:t>
      </w:r>
      <w:r w:rsidRPr="00A62FB7">
        <w:rPr>
          <w:spacing w:val="25"/>
        </w:rPr>
        <w:t xml:space="preserve"> </w:t>
      </w:r>
      <w:r w:rsidRPr="00A62FB7">
        <w:rPr>
          <w:spacing w:val="-2"/>
        </w:rPr>
        <w:t>У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о</w:t>
      </w:r>
      <w:r w:rsidRPr="00A62FB7">
        <w:rPr>
          <w:spacing w:val="1"/>
        </w:rPr>
        <w:t>м</w:t>
      </w:r>
      <w:r>
        <w:t>,</w:t>
      </w:r>
      <w:r w:rsidRPr="00A62FB7">
        <w:rPr>
          <w:spacing w:val="24"/>
        </w:rPr>
        <w:t xml:space="preserve"> </w:t>
      </w:r>
      <w:r>
        <w:t>и</w:t>
      </w:r>
      <w:r w:rsidRPr="00A62FB7">
        <w:rPr>
          <w:w w:val="99"/>
        </w:rPr>
        <w:t xml:space="preserve"> </w:t>
      </w:r>
      <w:r w:rsidRPr="00A62FB7">
        <w:rPr>
          <w:spacing w:val="-3"/>
        </w:rPr>
        <w:t>д</w:t>
      </w:r>
      <w:r w:rsidRPr="00A62FB7">
        <w:rPr>
          <w:spacing w:val="4"/>
        </w:rPr>
        <w:t>р</w:t>
      </w:r>
      <w:r w:rsidRPr="00A62FB7">
        <w:rPr>
          <w:spacing w:val="-11"/>
        </w:rPr>
        <w:t>у</w:t>
      </w:r>
      <w:r w:rsidRPr="00A62FB7">
        <w:rPr>
          <w:spacing w:val="2"/>
        </w:rPr>
        <w:t>г</w:t>
      </w:r>
      <w:r w:rsidRPr="00A62FB7">
        <w:rPr>
          <w:spacing w:val="1"/>
        </w:rPr>
        <w:t>им</w:t>
      </w:r>
      <w:r>
        <w:t>и</w:t>
      </w:r>
      <w:r w:rsidRPr="00A62FB7">
        <w:rPr>
          <w:spacing w:val="-12"/>
        </w:rPr>
        <w:t xml:space="preserve"> </w:t>
      </w:r>
      <w:r w:rsidRPr="00A62FB7">
        <w:rPr>
          <w:spacing w:val="1"/>
        </w:rPr>
        <w:t>вн</w:t>
      </w:r>
      <w:r w:rsidRPr="00A62FB7">
        <w:rPr>
          <w:spacing w:val="-11"/>
        </w:rPr>
        <w:t>у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1"/>
        </w:rPr>
        <w:t>нним</w:t>
      </w:r>
      <w:r>
        <w:t>и</w:t>
      </w:r>
      <w:r w:rsidRPr="00A62FB7">
        <w:rPr>
          <w:spacing w:val="-12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 w:rsidRPr="00A62FB7">
        <w:rPr>
          <w:spacing w:val="-11"/>
        </w:rPr>
        <w:t>у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>
        <w:t>и</w:t>
      </w:r>
      <w:r w:rsidRPr="004127AE">
        <w:rPr>
          <w:spacing w:val="-1"/>
        </w:rPr>
        <w:t xml:space="preserve"> </w:t>
      </w:r>
      <w:r>
        <w:rPr>
          <w:spacing w:val="-1"/>
        </w:rPr>
        <w:t>НГИЦ РАН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6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1"/>
          <w:numId w:val="15"/>
        </w:numPr>
        <w:tabs>
          <w:tab w:val="clear" w:pos="923"/>
          <w:tab w:val="left" w:pos="660"/>
        </w:tabs>
        <w:kinsoku w:val="0"/>
        <w:overflowPunct w:val="0"/>
        <w:autoSpaceDE w:val="0"/>
        <w:autoSpaceDN w:val="0"/>
        <w:adjustRightInd w:val="0"/>
        <w:ind w:left="180" w:right="109" w:firstLine="383"/>
        <w:jc w:val="both"/>
      </w:pPr>
      <w:r>
        <w:rPr>
          <w:spacing w:val="-7"/>
        </w:rPr>
        <w:t xml:space="preserve"> </w:t>
      </w:r>
      <w:proofErr w:type="gramStart"/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 xml:space="preserve">а </w:t>
      </w:r>
      <w:r w:rsidRPr="00A62FB7">
        <w:rPr>
          <w:spacing w:val="1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8"/>
        </w:rPr>
        <w:t>ф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м</w:t>
      </w:r>
      <w:r w:rsidRPr="00A62FB7">
        <w:rPr>
          <w:spacing w:val="-11"/>
        </w:rPr>
        <w:t>у</w:t>
      </w:r>
      <w:r>
        <w:t>л</w:t>
      </w:r>
      <w:r w:rsidRPr="00A62FB7">
        <w:rPr>
          <w:spacing w:val="1"/>
        </w:rPr>
        <w:t>и</w:t>
      </w:r>
      <w: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>
        <w:t xml:space="preserve">а </w:t>
      </w:r>
      <w:r w:rsidRPr="00A62FB7">
        <w:rPr>
          <w:spacing w:val="2"/>
        </w:rPr>
        <w:t xml:space="preserve"> </w:t>
      </w:r>
      <w:r>
        <w:t xml:space="preserve">с </w:t>
      </w:r>
      <w:r w:rsidRPr="00A62FB7">
        <w:rPr>
          <w:spacing w:val="57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1"/>
        </w:rPr>
        <w:t>че</w:t>
      </w:r>
      <w:r>
        <w:t>т</w:t>
      </w:r>
      <w:r w:rsidRPr="00A62FB7">
        <w:rPr>
          <w:spacing w:val="4"/>
        </w:rPr>
        <w:t>о</w:t>
      </w:r>
      <w:r>
        <w:t>м   то</w:t>
      </w:r>
      <w:r w:rsidRPr="00A62FB7">
        <w:rPr>
          <w:spacing w:val="-3"/>
        </w:rPr>
        <w:t>г</w:t>
      </w:r>
      <w:r>
        <w:t xml:space="preserve">о </w:t>
      </w:r>
      <w:r w:rsidRPr="00A62FB7">
        <w:rPr>
          <w:spacing w:val="58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 w:rsidRPr="00A62FB7">
        <w:rPr>
          <w:spacing w:val="-1"/>
        </w:rPr>
        <w:t>с</w:t>
      </w:r>
      <w:r>
        <w:t>т</w:t>
      </w:r>
      <w:r w:rsidRPr="00A62FB7">
        <w:rPr>
          <w:spacing w:val="4"/>
        </w:rPr>
        <w:t>о</w:t>
      </w:r>
      <w:r>
        <w:t>ят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 xml:space="preserve">, </w:t>
      </w:r>
      <w:r w:rsidRPr="00A62FB7">
        <w:rPr>
          <w:spacing w:val="1"/>
        </w:rPr>
        <w:t xml:space="preserve"> </w:t>
      </w:r>
      <w:r w:rsidRPr="00A62FB7">
        <w:rPr>
          <w:spacing w:val="-1"/>
        </w:rPr>
        <w:t>ч</w:t>
      </w:r>
      <w:r w:rsidRPr="00A62FB7">
        <w:rPr>
          <w:spacing w:val="-5"/>
        </w:rPr>
        <w:t>т</w:t>
      </w:r>
      <w:r>
        <w:t xml:space="preserve">о </w:t>
      </w:r>
      <w:r w:rsidRPr="00A62FB7">
        <w:rPr>
          <w:spacing w:val="3"/>
        </w:rPr>
        <w:t xml:space="preserve"> </w:t>
      </w:r>
      <w:r>
        <w:t xml:space="preserve">в </w:t>
      </w:r>
      <w:r w:rsidRPr="00A62FB7">
        <w:rPr>
          <w:spacing w:val="55"/>
        </w:rPr>
        <w:t xml:space="preserve"> </w:t>
      </w:r>
      <w:r w:rsidRPr="00A62FB7">
        <w:rPr>
          <w:spacing w:val="-5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сс</w:t>
      </w:r>
      <w:r w:rsidRPr="00A62FB7">
        <w:rPr>
          <w:spacing w:val="1"/>
        </w:rPr>
        <w:t>и</w:t>
      </w:r>
      <w:r>
        <w:t xml:space="preserve">и  </w:t>
      </w:r>
      <w:r w:rsidRPr="00A62FB7">
        <w:rPr>
          <w:spacing w:val="3"/>
        </w:rPr>
        <w:t xml:space="preserve"> </w:t>
      </w:r>
      <w:r w:rsidRPr="00A62FB7">
        <w:rPr>
          <w:spacing w:val="-6"/>
        </w:rPr>
        <w:t>«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</w:t>
      </w:r>
      <w:r w:rsidRPr="00A62FB7">
        <w:rPr>
          <w:spacing w:val="4"/>
        </w:rPr>
        <w:t>р</w:t>
      </w:r>
      <w:r w:rsidRPr="00A62FB7">
        <w:rPr>
          <w:spacing w:val="-6"/>
        </w:rPr>
        <w:t>у</w:t>
      </w:r>
      <w:r w:rsidRPr="00A62FB7">
        <w:rPr>
          <w:spacing w:val="1"/>
        </w:rPr>
        <w:t>пци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6"/>
        </w:rPr>
        <w:t>»</w:t>
      </w:r>
      <w:r>
        <w:t xml:space="preserve">, </w:t>
      </w:r>
      <w:r w:rsidRPr="00A62FB7">
        <w:rPr>
          <w:spacing w:val="-6"/>
        </w:rPr>
        <w:t>«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</w:t>
      </w:r>
      <w:r w:rsidRPr="00A62FB7">
        <w:rPr>
          <w:spacing w:val="4"/>
        </w:rPr>
        <w:t>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нн</w:t>
      </w:r>
      <w:r w:rsidRPr="00A62FB7">
        <w:rPr>
          <w:spacing w:val="-3"/>
        </w:rPr>
        <w:t>ы</w:t>
      </w:r>
      <w:r w:rsidRPr="00A62FB7">
        <w:rPr>
          <w:spacing w:val="1"/>
        </w:rPr>
        <w:t>м</w:t>
      </w:r>
      <w:r>
        <w:t>и</w:t>
      </w:r>
      <w:r w:rsidRPr="00A62FB7">
        <w:rPr>
          <w:spacing w:val="4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3"/>
        </w:rPr>
        <w:t>в</w:t>
      </w:r>
      <w:r w:rsidRPr="00A62FB7">
        <w:rPr>
          <w:spacing w:val="1"/>
        </w:rPr>
        <w:t>и</w:t>
      </w:r>
      <w:r>
        <w:t>я</w:t>
      </w:r>
      <w:r w:rsidRPr="00A62FB7">
        <w:rPr>
          <w:spacing w:val="1"/>
        </w:rPr>
        <w:t>ми</w:t>
      </w:r>
      <w:r w:rsidRPr="00A62FB7">
        <w:rPr>
          <w:spacing w:val="-6"/>
        </w:rPr>
        <w:t>»</w:t>
      </w:r>
      <w:r>
        <w:t>,</w:t>
      </w:r>
      <w:r w:rsidRPr="00A62FB7">
        <w:rPr>
          <w:spacing w:val="5"/>
        </w:rPr>
        <w:t xml:space="preserve"> </w:t>
      </w:r>
      <w:r w:rsidRPr="00A62FB7">
        <w:rPr>
          <w:spacing w:val="-6"/>
        </w:rPr>
        <w:t>«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>
        <w:t>о</w:t>
      </w:r>
      <w:r w:rsidRPr="00A62FB7">
        <w:rPr>
          <w:spacing w:val="1"/>
        </w:rPr>
        <w:t>нн</w:t>
      </w:r>
      <w:r>
        <w:t>ой</w:t>
      </w:r>
      <w:r w:rsidRPr="00A62FB7">
        <w:rPr>
          <w:spacing w:val="3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ят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ть</w:t>
      </w:r>
      <w:r w:rsidRPr="00A62FB7">
        <w:rPr>
          <w:spacing w:val="-2"/>
        </w:rPr>
        <w:t>ю</w:t>
      </w:r>
      <w:r w:rsidRPr="00A62FB7">
        <w:rPr>
          <w:spacing w:val="-6"/>
        </w:rPr>
        <w:t>»</w:t>
      </w:r>
      <w:r>
        <w:t>,</w:t>
      </w:r>
      <w:r w:rsidRPr="00A62FB7">
        <w:rPr>
          <w:spacing w:val="5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>
        <w:t>к</w:t>
      </w:r>
      <w:r w:rsidRPr="00A62FB7">
        <w:rPr>
          <w:spacing w:val="1"/>
        </w:rPr>
        <w:t xml:space="preserve"> 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ви</w:t>
      </w:r>
      <w:r w:rsidRPr="00A62FB7">
        <w:rPr>
          <w:spacing w:val="-6"/>
        </w:rPr>
        <w:t>л</w:t>
      </w:r>
      <w:r>
        <w:t xml:space="preserve">о, </w:t>
      </w:r>
      <w:r w:rsidRPr="00A62FB7">
        <w:rPr>
          <w:spacing w:val="5"/>
        </w:rPr>
        <w:t xml:space="preserve"> </w:t>
      </w:r>
      <w:r w:rsidRPr="00A62FB7">
        <w:rPr>
          <w:spacing w:val="2"/>
        </w:rPr>
        <w:t>б</w:t>
      </w:r>
      <w:r w:rsidRPr="00A62FB7">
        <w:rPr>
          <w:spacing w:val="-11"/>
        </w:rPr>
        <w:t>у</w:t>
      </w:r>
      <w:r w:rsidRPr="00A62FB7">
        <w:rPr>
          <w:spacing w:val="2"/>
        </w:rPr>
        <w:t>д</w:t>
      </w:r>
      <w:r w:rsidRPr="00A62FB7">
        <w:rPr>
          <w:spacing w:val="-6"/>
        </w:rPr>
        <w:t>у</w:t>
      </w:r>
      <w:r>
        <w:t xml:space="preserve">т </w:t>
      </w:r>
      <w:r w:rsidRPr="00A62FB7">
        <w:rPr>
          <w:spacing w:val="4"/>
        </w:rPr>
        <w:t xml:space="preserve"> </w:t>
      </w:r>
      <w:r w:rsidRPr="00A62FB7">
        <w:rPr>
          <w:spacing w:val="3"/>
        </w:rPr>
        <w:t>с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>
        <w:t>т</w:t>
      </w:r>
      <w:r w:rsidRPr="00A62FB7">
        <w:rPr>
          <w:spacing w:val="-1"/>
        </w:rPr>
        <w:t>а</w:t>
      </w:r>
      <w:r>
        <w:t>ть</w:t>
      </w:r>
      <w:r w:rsidRPr="00A62FB7">
        <w:rPr>
          <w:spacing w:val="-1"/>
        </w:rPr>
        <w:t>с</w:t>
      </w:r>
      <w:r>
        <w:t>я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ач</w:t>
      </w:r>
      <w:r>
        <w:t>а</w:t>
      </w:r>
      <w:r w:rsidRPr="00A62FB7">
        <w:rPr>
          <w:spacing w:val="44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46"/>
        </w:rPr>
        <w:t xml:space="preserve"> </w:t>
      </w:r>
      <w:r w:rsidRPr="00A62FB7">
        <w:rPr>
          <w:spacing w:val="1"/>
        </w:rPr>
        <w:t>п</w:t>
      </w:r>
      <w:r>
        <w:t>ол</w:t>
      </w:r>
      <w:r w:rsidRPr="00A62FB7">
        <w:rPr>
          <w:spacing w:val="-6"/>
        </w:rPr>
        <w:t>у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42"/>
        </w:rPr>
        <w:t xml:space="preserve"> </w:t>
      </w:r>
      <w:r w:rsidRPr="00A62FB7">
        <w:rPr>
          <w:spacing w:val="1"/>
        </w:rPr>
        <w:t>вз</w:t>
      </w:r>
      <w:r>
        <w:t>я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>
        <w:t>,</w:t>
      </w:r>
      <w:r w:rsidRPr="00A62FB7">
        <w:rPr>
          <w:spacing w:val="48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1"/>
        </w:rPr>
        <w:t>чест</w:t>
      </w:r>
      <w:r w:rsidRPr="00A62FB7">
        <w:rPr>
          <w:spacing w:val="-3"/>
        </w:rPr>
        <w:t>в</w:t>
      </w:r>
      <w:r>
        <w:t>о</w:t>
      </w:r>
      <w:r w:rsidRPr="00A62FB7">
        <w:rPr>
          <w:spacing w:val="44"/>
        </w:rPr>
        <w:t xml:space="preserve"> </w:t>
      </w:r>
      <w:r>
        <w:t>в</w:t>
      </w:r>
      <w:r w:rsidRPr="00A62FB7">
        <w:rPr>
          <w:spacing w:val="47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ач</w:t>
      </w:r>
      <w:r>
        <w:t>е</w:t>
      </w:r>
      <w:r w:rsidRPr="00A62FB7">
        <w:rPr>
          <w:spacing w:val="44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42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6"/>
        </w:rPr>
        <w:t>у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>
        <w:t>и</w:t>
      </w:r>
      <w:r w:rsidRPr="00A62FB7">
        <w:rPr>
          <w:spacing w:val="45"/>
        </w:rPr>
        <w:t xml:space="preserve"> </w:t>
      </w:r>
      <w:r w:rsidRPr="00A62FB7">
        <w:rPr>
          <w:spacing w:val="1"/>
        </w:rPr>
        <w:t>вз</w:t>
      </w:r>
      <w:r>
        <w:t>я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>
        <w:t>,</w:t>
      </w:r>
      <w:r w:rsidRPr="00A62FB7">
        <w:rPr>
          <w:spacing w:val="41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6"/>
        </w:rPr>
        <w:t>л</w:t>
      </w:r>
      <w:r w:rsidRPr="00A62FB7">
        <w:rPr>
          <w:spacing w:val="4"/>
        </w:rPr>
        <w:t>о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5"/>
        </w:rPr>
        <w:t>л</w:t>
      </w:r>
      <w:r w:rsidRPr="00A62FB7">
        <w:rPr>
          <w:spacing w:val="-11"/>
        </w:rPr>
        <w:t>у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 w:rsidRPr="00A62FB7">
        <w:rPr>
          <w:spacing w:val="1"/>
        </w:rPr>
        <w:t>ны</w:t>
      </w:r>
      <w:r>
        <w:t>м</w:t>
      </w:r>
      <w:r w:rsidRPr="00A62FB7">
        <w:rPr>
          <w:spacing w:val="54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4"/>
        </w:rP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 w:rsidRPr="00A62FB7">
        <w:rPr>
          <w:spacing w:val="-7"/>
        </w:rPr>
        <w:t>е</w:t>
      </w:r>
      <w:r>
        <w:t>м</w:t>
      </w:r>
      <w:r w:rsidRPr="00A62FB7">
        <w:rPr>
          <w:spacing w:val="55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6"/>
        </w:rPr>
        <w:t>л</w:t>
      </w:r>
      <w:r>
        <w:t>и</w:t>
      </w:r>
      <w:r w:rsidRPr="00A62FB7">
        <w:rPr>
          <w:spacing w:val="50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 w:rsidRPr="00A62FB7">
        <w:rPr>
          <w:spacing w:val="-6"/>
        </w:rPr>
        <w:t>я</w:t>
      </w:r>
      <w:r w:rsidRPr="00A62FB7">
        <w:rPr>
          <w:spacing w:val="1"/>
        </w:rPr>
        <w:t>м</w:t>
      </w:r>
      <w:r w:rsidRPr="00A62FB7">
        <w:rPr>
          <w:spacing w:val="-5"/>
        </w:rPr>
        <w:t>и</w:t>
      </w:r>
      <w:r>
        <w:t>,</w:t>
      </w:r>
      <w:r w:rsidRPr="00A62FB7">
        <w:rPr>
          <w:spacing w:val="55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3"/>
        </w:rPr>
        <w:t>м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й</w:t>
      </w:r>
      <w:r w:rsidRPr="00A62FB7">
        <w:rPr>
          <w:spacing w:val="54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3"/>
        </w:rPr>
        <w:t>к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>
        <w:t>,</w:t>
      </w:r>
      <w:r w:rsidRPr="00A62FB7">
        <w:rPr>
          <w:spacing w:val="51"/>
        </w:rPr>
        <w:t xml:space="preserve"> </w:t>
      </w:r>
      <w:r w:rsidRPr="00A62FB7">
        <w:rPr>
          <w:spacing w:val="1"/>
        </w:rPr>
        <w:t>п</w:t>
      </w:r>
      <w:r>
        <w:t>л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 w:rsidRPr="00A62FB7">
        <w:rPr>
          <w:spacing w:val="2"/>
        </w:rPr>
        <w:t>ж</w:t>
      </w:r>
      <w:r>
        <w:t>и</w:t>
      </w:r>
      <w:r w:rsidRPr="00A62FB7">
        <w:rPr>
          <w:spacing w:val="50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53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 w:rsidRPr="00A62FB7">
        <w:rPr>
          <w:spacing w:val="4"/>
        </w:rPr>
        <w:t>р</w:t>
      </w:r>
      <w:r>
        <w:t>о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ль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е</w:t>
      </w:r>
      <w:r w:rsidRPr="00A62FB7">
        <w:rPr>
          <w:spacing w:val="-5"/>
        </w:rPr>
        <w:t>й</w:t>
      </w:r>
      <w:r>
        <w:t>,</w:t>
      </w:r>
      <w:r w:rsidRPr="00A62FB7">
        <w:rPr>
          <w:spacing w:val="43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е</w:t>
      </w:r>
      <w:r w:rsidRPr="00A62FB7">
        <w:rPr>
          <w:spacing w:val="40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 w:rsidRPr="00A62FB7">
        <w:rPr>
          <w:spacing w:val="-5"/>
        </w:rPr>
        <w:t>п</w:t>
      </w:r>
      <w:r>
        <w:t>оль</w:t>
      </w:r>
      <w:r w:rsidRPr="00A62FB7">
        <w:rPr>
          <w:spacing w:val="-5"/>
        </w:rPr>
        <w:t>з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е</w:t>
      </w:r>
      <w:r w:rsidRPr="00A62FB7">
        <w:rPr>
          <w:spacing w:val="40"/>
        </w:rPr>
        <w:t xml:space="preserve"> </w:t>
      </w:r>
      <w:r w:rsidRPr="00A62FB7">
        <w:rPr>
          <w:spacing w:val="-2"/>
        </w:rPr>
        <w:t>д</w:t>
      </w:r>
      <w:r>
        <w:t>ол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н</w:t>
      </w:r>
      <w:r w:rsidRPr="00A62FB7">
        <w:rPr>
          <w:spacing w:val="-3"/>
        </w:rPr>
        <w:t>ы</w:t>
      </w:r>
      <w:r>
        <w:t>м</w:t>
      </w:r>
      <w:r w:rsidRPr="00A62FB7">
        <w:rPr>
          <w:spacing w:val="43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ц</w:t>
      </w:r>
      <w:r>
        <w:t>ом</w:t>
      </w:r>
      <w:r w:rsidRPr="00A62FB7">
        <w:rPr>
          <w:spacing w:val="40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1"/>
        </w:rPr>
        <w:t>е</w:t>
      </w:r>
      <w:r w:rsidRPr="00A62FB7">
        <w:rPr>
          <w:spacing w:val="-3"/>
        </w:rPr>
        <w:t>г</w:t>
      </w:r>
      <w:r>
        <w:t>о</w:t>
      </w:r>
      <w:r w:rsidRPr="00A62FB7">
        <w:rPr>
          <w:spacing w:val="41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4"/>
        </w:rP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я</w:t>
      </w:r>
      <w:r w:rsidRPr="00A62FB7">
        <w:rPr>
          <w:spacing w:val="41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41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лу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>
        <w:t>я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вы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>
        <w:t>ы</w:t>
      </w:r>
      <w:r w:rsidRPr="00A62FB7">
        <w:rPr>
          <w:spacing w:val="-6"/>
        </w:rPr>
        <w:t xml:space="preserve"> </w:t>
      </w:r>
      <w:r>
        <w:t>в</w:t>
      </w:r>
      <w:r w:rsidRPr="00A62FB7">
        <w:rPr>
          <w:spacing w:val="-6"/>
        </w:rPr>
        <w:t xml:space="preserve"> </w:t>
      </w:r>
      <w:r w:rsidRPr="00A62FB7">
        <w:rPr>
          <w:spacing w:val="1"/>
        </w:rPr>
        <w:t>ви</w:t>
      </w:r>
      <w:r w:rsidRPr="00A62FB7">
        <w:rPr>
          <w:spacing w:val="-2"/>
        </w:rPr>
        <w:t>д</w:t>
      </w:r>
      <w:r>
        <w:t>е</w:t>
      </w:r>
      <w:r w:rsidRPr="00A62FB7">
        <w:rPr>
          <w:spacing w:val="-4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2"/>
        </w:rPr>
        <w:t>г</w:t>
      </w:r>
      <w:r>
        <w:t>,</w:t>
      </w:r>
      <w:r w:rsidRPr="00A62FB7">
        <w:rPr>
          <w:spacing w:val="-2"/>
        </w:rPr>
        <w:t xml:space="preserve"> 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 w:rsidRPr="00A62FB7">
        <w:rPr>
          <w:spacing w:val="-5"/>
        </w:rPr>
        <w:t>нн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>
        <w:t>,</w:t>
      </w:r>
      <w:r w:rsidRPr="00A62FB7">
        <w:rPr>
          <w:spacing w:val="-5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-5"/>
        </w:rPr>
        <w:t xml:space="preserve"> </w:t>
      </w:r>
      <w:r w:rsidRPr="00A62FB7">
        <w:rPr>
          <w:spacing w:val="1"/>
        </w:rPr>
        <w:t>им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 w:rsidRPr="00A62FB7">
        <w:rPr>
          <w:spacing w:val="3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,</w:t>
      </w:r>
      <w:r w:rsidRPr="00A62FB7">
        <w:rPr>
          <w:spacing w:val="-2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1"/>
        </w:rPr>
        <w:t>с</w:t>
      </w:r>
      <w:r w:rsidRPr="00A62FB7">
        <w:rPr>
          <w:spacing w:val="5"/>
        </w:rPr>
        <w:t>л</w:t>
      </w:r>
      <w:r w:rsidRPr="00A62FB7">
        <w:rPr>
          <w:spacing w:val="-6"/>
        </w:rPr>
        <w:t>у</w:t>
      </w:r>
      <w:r w:rsidRPr="00A62FB7">
        <w:rPr>
          <w:spacing w:val="2"/>
        </w:rPr>
        <w:t>г</w:t>
      </w:r>
      <w:r>
        <w:t>,</w:t>
      </w:r>
      <w:r w:rsidRPr="00A62FB7">
        <w:rPr>
          <w:spacing w:val="-1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 w:rsidRPr="00A62FB7">
        <w:rPr>
          <w:spacing w:val="-8"/>
        </w:rPr>
        <w:t>х</w:t>
      </w:r>
      <w:r w:rsidRPr="00A62FB7">
        <w:rPr>
          <w:spacing w:val="1"/>
        </w:rPr>
        <w:t>-</w:t>
      </w:r>
      <w:r>
        <w:t>л</w:t>
      </w:r>
      <w:r w:rsidRPr="00A62FB7">
        <w:rPr>
          <w:spacing w:val="1"/>
        </w:rPr>
        <w:t>и</w:t>
      </w:r>
      <w:r w:rsidRPr="00A62FB7">
        <w:rPr>
          <w:spacing w:val="-2"/>
        </w:rPr>
        <w:t>б</w:t>
      </w:r>
      <w:r>
        <w:t>о</w:t>
      </w:r>
      <w:r w:rsidRPr="00A62FB7">
        <w:rPr>
          <w:spacing w:val="1"/>
        </w:rPr>
        <w:t xml:space="preserve"> п</w:t>
      </w:r>
      <w:r>
        <w:t>р</w:t>
      </w:r>
      <w:r w:rsidRPr="00A62FB7">
        <w:rPr>
          <w:spacing w:val="-1"/>
        </w:rPr>
        <w:t>а</w:t>
      </w:r>
      <w:r>
        <w:t>в</w:t>
      </w:r>
      <w:r w:rsidRPr="00A62FB7">
        <w:rPr>
          <w:spacing w:val="-1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-3"/>
        </w:rPr>
        <w:t xml:space="preserve"> </w:t>
      </w:r>
      <w:r w:rsidRPr="00A62FB7">
        <w:rPr>
          <w:spacing w:val="-1"/>
        </w:rPr>
        <w:t>се</w:t>
      </w:r>
      <w:r w:rsidRPr="00A62FB7">
        <w:rPr>
          <w:spacing w:val="-2"/>
        </w:rPr>
        <w:t>б</w:t>
      </w:r>
      <w:r>
        <w:t>я</w:t>
      </w:r>
      <w:r w:rsidRPr="00A62FB7">
        <w:rPr>
          <w:spacing w:val="-3"/>
        </w:rPr>
        <w:t xml:space="preserve"> </w:t>
      </w:r>
      <w:r w:rsidRPr="00A62FB7">
        <w:rPr>
          <w:spacing w:val="1"/>
        </w:rPr>
        <w:t>и</w:t>
      </w:r>
      <w:r>
        <w:t>ли</w:t>
      </w:r>
      <w:proofErr w:type="gramEnd"/>
      <w:r w:rsidRPr="00A62FB7">
        <w:rPr>
          <w:spacing w:val="-2"/>
        </w:rPr>
        <w:t xml:space="preserve"> д</w:t>
      </w:r>
      <w:r>
        <w:t>ля</w:t>
      </w:r>
      <w:r w:rsidRPr="00A62FB7">
        <w:rPr>
          <w:spacing w:val="-4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-7"/>
        </w:rPr>
        <w:t xml:space="preserve"> </w:t>
      </w:r>
      <w:r>
        <w:t>л</w:t>
      </w:r>
      <w:r w:rsidRPr="00A62FB7">
        <w:rPr>
          <w:spacing w:val="1"/>
        </w:rPr>
        <w:t>и</w:t>
      </w:r>
      <w:r>
        <w:t>ц</w:t>
      </w:r>
      <w:r w:rsidRPr="00A62FB7">
        <w:rPr>
          <w:w w:val="99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2"/>
        </w:rPr>
        <w:t>б</w:t>
      </w:r>
      <w:r>
        <w:t>о</w:t>
      </w:r>
      <w:r w:rsidRPr="00A62FB7">
        <w:rPr>
          <w:spacing w:val="-7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нн</w:t>
      </w:r>
      <w:r w:rsidRPr="00A62FB7">
        <w:rPr>
          <w:spacing w:val="4"/>
        </w:rPr>
        <w:t>о</w:t>
      </w:r>
      <w:r>
        <w:t>е</w:t>
      </w:r>
      <w:r w:rsidRPr="00A62FB7">
        <w:rPr>
          <w:spacing w:val="-6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-11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3"/>
        </w:rPr>
        <w:t>ыг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>
        <w:t>ы</w:t>
      </w:r>
      <w:r w:rsidRPr="00A62FB7">
        <w:rPr>
          <w:spacing w:val="-9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-8"/>
        </w:rPr>
        <w:t xml:space="preserve"> </w:t>
      </w:r>
      <w:r w:rsidRPr="00A62FB7">
        <w:rPr>
          <w:spacing w:val="-5"/>
        </w:rPr>
        <w:t>п</w:t>
      </w:r>
      <w:r>
        <w:t>р</w:t>
      </w:r>
      <w:r w:rsidRPr="00A62FB7">
        <w:rPr>
          <w:spacing w:val="-1"/>
        </w:rPr>
        <w:t>а</w:t>
      </w:r>
      <w:r>
        <w:t>в</w:t>
      </w:r>
      <w:r w:rsidRPr="00A62FB7">
        <w:rPr>
          <w:spacing w:val="-5"/>
        </w:rPr>
        <w:t xml:space="preserve"> </w:t>
      </w:r>
      <w:r w:rsidRPr="00A62FB7">
        <w:rPr>
          <w:spacing w:val="-2"/>
        </w:rPr>
        <w:t>э</w:t>
      </w:r>
      <w:r>
        <w:t>то</w:t>
      </w:r>
      <w:r w:rsidRPr="00A62FB7">
        <w:rPr>
          <w:spacing w:val="1"/>
        </w:rPr>
        <w:t>м</w:t>
      </w:r>
      <w:r>
        <w:t>у</w:t>
      </w:r>
      <w:r w:rsidRPr="00A62FB7">
        <w:rPr>
          <w:spacing w:val="-13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6"/>
        </w:rPr>
        <w:t>ц</w:t>
      </w:r>
      <w:r>
        <w:t>у</w:t>
      </w:r>
      <w:r w:rsidRPr="00A62FB7">
        <w:rPr>
          <w:spacing w:val="-14"/>
        </w:rPr>
        <w:t xml:space="preserve"> </w:t>
      </w:r>
      <w:r w:rsidRPr="00A62FB7">
        <w:rPr>
          <w:spacing w:val="1"/>
        </w:rPr>
        <w:t>иным</w:t>
      </w:r>
      <w:r>
        <w:t>и</w:t>
      </w:r>
      <w:r w:rsidRPr="00A62FB7">
        <w:rPr>
          <w:spacing w:val="-6"/>
        </w:rPr>
        <w:t xml:space="preserve"> л</w:t>
      </w:r>
      <w:r w:rsidRPr="00A62FB7">
        <w:rPr>
          <w:spacing w:val="1"/>
        </w:rPr>
        <w:t>иц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 w:rsidRPr="00A62FB7">
        <w:rPr>
          <w:spacing w:val="-5"/>
        </w:rPr>
        <w:t>и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tabs>
          <w:tab w:val="left" w:pos="3147"/>
        </w:tabs>
        <w:kinsoku w:val="0"/>
        <w:overflowPunct w:val="0"/>
        <w:autoSpaceDE w:val="0"/>
        <w:autoSpaceDN w:val="0"/>
        <w:adjustRightInd w:val="0"/>
        <w:ind w:left="2902"/>
      </w:pPr>
      <w:r>
        <w:rPr>
          <w:spacing w:val="-1"/>
        </w:rPr>
        <w:t xml:space="preserve">        2. </w:t>
      </w:r>
      <w:r w:rsidRPr="00A62FB7">
        <w:rPr>
          <w:spacing w:val="-1"/>
        </w:rPr>
        <w:t>О</w:t>
      </w:r>
      <w:r w:rsidRPr="00A62FB7">
        <w:rPr>
          <w:spacing w:val="-2"/>
        </w:rPr>
        <w:t>С</w:t>
      </w:r>
      <w:r w:rsidRPr="00A62FB7">
        <w:rPr>
          <w:spacing w:val="-1"/>
        </w:rPr>
        <w:t>НО</w:t>
      </w:r>
      <w:r w:rsidRPr="00A62FB7">
        <w:rPr>
          <w:spacing w:val="-2"/>
        </w:rPr>
        <w:t>В</w:t>
      </w:r>
      <w:r w:rsidRPr="00A62FB7">
        <w:rPr>
          <w:spacing w:val="-1"/>
        </w:rPr>
        <w:t>Н</w:t>
      </w:r>
      <w:r w:rsidRPr="00A62FB7">
        <w:rPr>
          <w:spacing w:val="1"/>
        </w:rPr>
        <w:t>Ы</w:t>
      </w:r>
      <w:r>
        <w:t>Е</w:t>
      </w:r>
      <w:r w:rsidRPr="00A62FB7">
        <w:rPr>
          <w:spacing w:val="-15"/>
        </w:rPr>
        <w:t xml:space="preserve"> </w:t>
      </w:r>
      <w:r w:rsidRPr="00A62FB7">
        <w:rPr>
          <w:spacing w:val="2"/>
        </w:rPr>
        <w:t>ТЕ</w:t>
      </w:r>
      <w:r>
        <w:t>Р</w:t>
      </w:r>
      <w:r w:rsidRPr="00A62FB7">
        <w:rPr>
          <w:spacing w:val="-2"/>
        </w:rPr>
        <w:t>М</w:t>
      </w:r>
      <w:r w:rsidRPr="00A62FB7">
        <w:rPr>
          <w:spacing w:val="-1"/>
        </w:rPr>
        <w:t>ИН</w:t>
      </w:r>
      <w:r>
        <w:t>Ы</w:t>
      </w:r>
      <w:r w:rsidRPr="00A62FB7">
        <w:rPr>
          <w:spacing w:val="-15"/>
        </w:rPr>
        <w:t xml:space="preserve"> </w:t>
      </w:r>
      <w:r>
        <w:t>И</w:t>
      </w:r>
      <w:r w:rsidRPr="00A62FB7">
        <w:rPr>
          <w:spacing w:val="-13"/>
        </w:rPr>
        <w:t xml:space="preserve"> </w:t>
      </w:r>
      <w:r w:rsidRPr="00A62FB7">
        <w:rPr>
          <w:spacing w:val="-1"/>
        </w:rPr>
        <w:t>ОП</w:t>
      </w:r>
      <w:r w:rsidRPr="00A62FB7">
        <w:rPr>
          <w:spacing w:val="-5"/>
        </w:rPr>
        <w:t>Р</w:t>
      </w:r>
      <w:r w:rsidRPr="00A62FB7">
        <w:rPr>
          <w:spacing w:val="2"/>
        </w:rPr>
        <w:t>Е</w:t>
      </w:r>
      <w:r w:rsidRPr="00A62FB7">
        <w:rPr>
          <w:spacing w:val="-1"/>
        </w:rPr>
        <w:t>Д</w:t>
      </w:r>
      <w:r w:rsidRPr="00A62FB7">
        <w:rPr>
          <w:spacing w:val="2"/>
        </w:rPr>
        <w:t>Е</w:t>
      </w:r>
      <w:r>
        <w:t>Л</w:t>
      </w:r>
      <w:r w:rsidRPr="00A62FB7">
        <w:rPr>
          <w:spacing w:val="2"/>
        </w:rPr>
        <w:t>Е</w:t>
      </w:r>
      <w:r w:rsidRPr="00A62FB7">
        <w:rPr>
          <w:spacing w:val="-1"/>
        </w:rPr>
        <w:t>НИ</w:t>
      </w:r>
      <w:r>
        <w:t>Я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D11D51" w:rsidRDefault="00D11D51" w:rsidP="00D11D51">
      <w:pPr>
        <w:tabs>
          <w:tab w:val="left" w:pos="660"/>
        </w:tabs>
        <w:kinsoku w:val="0"/>
        <w:overflowPunct w:val="0"/>
        <w:autoSpaceDE w:val="0"/>
        <w:autoSpaceDN w:val="0"/>
        <w:adjustRightInd w:val="0"/>
        <w:ind w:right="110"/>
        <w:jc w:val="both"/>
      </w:pPr>
      <w:r>
        <w:rPr>
          <w:b/>
          <w:spacing w:val="-2"/>
        </w:rPr>
        <w:tab/>
      </w:r>
      <w:r w:rsidRPr="0069444F">
        <w:rPr>
          <w:spacing w:val="-2"/>
        </w:rPr>
        <w:t>2.1.</w:t>
      </w:r>
      <w:r>
        <w:rPr>
          <w:b/>
          <w:spacing w:val="-2"/>
        </w:rPr>
        <w:tab/>
      </w:r>
      <w:proofErr w:type="gramStart"/>
      <w:r w:rsidRPr="001A7D4C">
        <w:rPr>
          <w:b/>
          <w:spacing w:val="-2"/>
        </w:rPr>
        <w:t>К</w:t>
      </w:r>
      <w:r w:rsidRPr="001A7D4C">
        <w:rPr>
          <w:b/>
          <w:spacing w:val="4"/>
        </w:rPr>
        <w:t>о</w:t>
      </w:r>
      <w:r w:rsidRPr="001A7D4C">
        <w:rPr>
          <w:b/>
        </w:rPr>
        <w:t>рр</w:t>
      </w:r>
      <w:r w:rsidRPr="001A7D4C">
        <w:rPr>
          <w:b/>
          <w:spacing w:val="-11"/>
        </w:rPr>
        <w:t>у</w:t>
      </w:r>
      <w:r w:rsidRPr="001A7D4C">
        <w:rPr>
          <w:b/>
          <w:spacing w:val="1"/>
        </w:rPr>
        <w:t>пци</w:t>
      </w:r>
      <w:r w:rsidRPr="001A7D4C">
        <w:rPr>
          <w:b/>
        </w:rPr>
        <w:t>я</w:t>
      </w:r>
      <w:r w:rsidRPr="00A62FB7">
        <w:rPr>
          <w:spacing w:val="57"/>
        </w:rPr>
        <w:t xml:space="preserve"> </w:t>
      </w:r>
      <w:r>
        <w:t>-</w:t>
      </w:r>
      <w:r w:rsidRPr="00A62FB7">
        <w:rPr>
          <w:spacing w:val="55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6"/>
        </w:rPr>
        <w:t>л</w:t>
      </w:r>
      <w:r w:rsidRPr="00A62FB7">
        <w:rPr>
          <w:spacing w:val="4"/>
        </w:rPr>
        <w:t>о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58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5"/>
        </w:rPr>
        <w:t>л</w:t>
      </w:r>
      <w:r w:rsidRPr="00A62FB7">
        <w:rPr>
          <w:spacing w:val="-11"/>
        </w:rPr>
        <w:t>у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2"/>
        </w:rPr>
        <w:t>б</w:t>
      </w:r>
      <w:r w:rsidRPr="00A62FB7">
        <w:rPr>
          <w:spacing w:val="1"/>
        </w:rPr>
        <w:t>ны</w:t>
      </w:r>
      <w:r>
        <w:t>м</w:t>
      </w:r>
      <w:r w:rsidRPr="00A62FB7">
        <w:rPr>
          <w:spacing w:val="55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4"/>
        </w:rP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 w:rsidRPr="00A62FB7">
        <w:rPr>
          <w:spacing w:val="-1"/>
        </w:rPr>
        <w:t>е</w:t>
      </w:r>
      <w:r w:rsidRPr="00A62FB7">
        <w:rPr>
          <w:spacing w:val="1"/>
        </w:rPr>
        <w:t>м</w:t>
      </w:r>
      <w:r>
        <w:t>,</w:t>
      </w:r>
      <w:r w:rsidRPr="00A62FB7">
        <w:rPr>
          <w:spacing w:val="57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ач</w:t>
      </w:r>
      <w:r>
        <w:t>а</w:t>
      </w:r>
      <w:r w:rsidRPr="00A62FB7">
        <w:rPr>
          <w:spacing w:val="57"/>
        </w:rPr>
        <w:t xml:space="preserve"> </w:t>
      </w:r>
      <w:r w:rsidRPr="00A62FB7">
        <w:rPr>
          <w:spacing w:val="1"/>
        </w:rPr>
        <w:t>вз</w:t>
      </w:r>
      <w:r w:rsidRPr="00A62FB7">
        <w:rPr>
          <w:spacing w:val="-6"/>
        </w:rPr>
        <w:t>я</w:t>
      </w:r>
      <w:r>
        <w:t>т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,</w:t>
      </w:r>
      <w:r w:rsidRPr="00A62FB7">
        <w:rPr>
          <w:spacing w:val="57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11"/>
        </w:rPr>
        <w:t>у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2"/>
        </w:rPr>
        <w:t xml:space="preserve"> </w:t>
      </w:r>
      <w:r w:rsidRPr="00A62FB7">
        <w:rPr>
          <w:spacing w:val="1"/>
        </w:rPr>
        <w:t>вз</w:t>
      </w:r>
      <w:r>
        <w:t>ят</w:t>
      </w:r>
      <w:r w:rsidRPr="00A62FB7">
        <w:rPr>
          <w:spacing w:val="-2"/>
        </w:rPr>
        <w:t>к</w:t>
      </w:r>
      <w:r w:rsidRPr="00A62FB7">
        <w:rPr>
          <w:spacing w:val="-5"/>
        </w:rPr>
        <w:t>и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з</w:t>
      </w:r>
      <w:r>
        <w:t>л</w:t>
      </w:r>
      <w:r w:rsidRPr="00A62FB7">
        <w:rPr>
          <w:spacing w:val="4"/>
        </w:rPr>
        <w:t>о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55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 w:rsidRPr="00A62FB7">
        <w:rPr>
          <w:spacing w:val="-6"/>
        </w:rPr>
        <w:t>я</w:t>
      </w:r>
      <w:r w:rsidRPr="00A62FB7">
        <w:rPr>
          <w:spacing w:val="1"/>
        </w:rPr>
        <w:t>м</w:t>
      </w:r>
      <w:r w:rsidRPr="00A62FB7">
        <w:rPr>
          <w:spacing w:val="-5"/>
        </w:rPr>
        <w:t>и</w:t>
      </w:r>
      <w:r>
        <w:t>,</w:t>
      </w:r>
      <w:r w:rsidRPr="00A62FB7">
        <w:rPr>
          <w:spacing w:val="59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мм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че</w:t>
      </w:r>
      <w:r w:rsidRPr="00A62FB7">
        <w:rPr>
          <w:spacing w:val="-7"/>
        </w:rPr>
        <w:t>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й</w:t>
      </w:r>
      <w:r w:rsidRPr="00A62FB7">
        <w:rPr>
          <w:spacing w:val="58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3"/>
        </w:rPr>
        <w:t>к</w:t>
      </w:r>
      <w:r w:rsidRPr="00A62FB7">
        <w:rPr>
          <w:spacing w:val="-11"/>
        </w:rPr>
        <w:t>у</w:t>
      </w:r>
      <w:r>
        <w:t>п</w:t>
      </w:r>
      <w:r w:rsidRPr="00A62FB7">
        <w:rPr>
          <w:spacing w:val="58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2"/>
        </w:rPr>
        <w:t>б</w:t>
      </w:r>
      <w:r>
        <w:t xml:space="preserve">о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е</w:t>
      </w:r>
      <w:r w:rsidRPr="00A62FB7">
        <w:rPr>
          <w:spacing w:val="56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е</w:t>
      </w:r>
      <w:r w:rsidRPr="00A62FB7">
        <w:rPr>
          <w:spacing w:val="51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5"/>
        </w:rPr>
        <w:t>ь</w:t>
      </w:r>
      <w:r w:rsidRPr="00A62FB7">
        <w:rPr>
          <w:spacing w:val="1"/>
        </w:rPr>
        <w:t>з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е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1"/>
        </w:rPr>
        <w:t>изи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м</w:t>
      </w:r>
      <w:r w:rsidRPr="00A62FB7">
        <w:rPr>
          <w:spacing w:val="26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ц</w:t>
      </w:r>
      <w:r>
        <w:t>ом</w:t>
      </w:r>
      <w:r w:rsidRPr="00A62FB7">
        <w:rPr>
          <w:spacing w:val="26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7"/>
        </w:rPr>
        <w:t>е</w:t>
      </w:r>
      <w:r w:rsidRPr="00A62FB7">
        <w:rPr>
          <w:spacing w:val="-3"/>
        </w:rPr>
        <w:t>г</w:t>
      </w:r>
      <w:r>
        <w:t>о</w:t>
      </w:r>
      <w:r w:rsidRPr="00A62FB7">
        <w:rPr>
          <w:spacing w:val="30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>
        <w:t>л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тн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24"/>
        </w:rPr>
        <w:t xml:space="preserve"> </w:t>
      </w:r>
      <w:r w:rsidRPr="00A62FB7">
        <w:rPr>
          <w:spacing w:val="-5"/>
        </w:rPr>
        <w:t>п</w:t>
      </w:r>
      <w:r>
        <w:t>оло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20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>
        <w:t>и</w:t>
      </w:r>
      <w:r w:rsidRPr="00A62FB7">
        <w:rPr>
          <w:spacing w:val="26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м</w:t>
      </w:r>
      <w:r w:rsidRPr="00A62FB7">
        <w:rPr>
          <w:spacing w:val="21"/>
        </w:rPr>
        <w:t xml:space="preserve"> </w:t>
      </w:r>
      <w:r w:rsidRPr="00A62FB7">
        <w:rPr>
          <w:spacing w:val="1"/>
        </w:rPr>
        <w:t>ин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еса</w:t>
      </w:r>
      <w:r>
        <w:t>м</w:t>
      </w:r>
      <w:r w:rsidRPr="00A62FB7">
        <w:rPr>
          <w:spacing w:val="17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 w:rsidRPr="00A62FB7">
        <w:rPr>
          <w:spacing w:val="-3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>
        <w:t>а</w:t>
      </w:r>
      <w:r w:rsidRPr="00A62FB7">
        <w:rPr>
          <w:spacing w:val="24"/>
        </w:rPr>
        <w:t xml:space="preserve"> </w:t>
      </w:r>
      <w:r>
        <w:t>и</w:t>
      </w:r>
      <w:r w:rsidRPr="00A62FB7">
        <w:rPr>
          <w:w w:val="99"/>
        </w:rPr>
        <w:t xml:space="preserve"> </w:t>
      </w:r>
      <w:r w:rsidRPr="00A62FB7">
        <w:rPr>
          <w:spacing w:val="2"/>
        </w:rPr>
        <w:t>г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>
        <w:t>а</w:t>
      </w:r>
      <w:r w:rsidRPr="00A62FB7">
        <w:rPr>
          <w:spacing w:val="16"/>
        </w:rPr>
        <w:t xml:space="preserve"> </w:t>
      </w:r>
      <w:r>
        <w:t>в</w:t>
      </w:r>
      <w:r w:rsidRPr="00A62FB7">
        <w:rPr>
          <w:spacing w:val="19"/>
        </w:rPr>
        <w:t xml:space="preserve"> 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>
        <w:t>лях</w:t>
      </w:r>
      <w:r w:rsidRPr="00A62FB7">
        <w:rPr>
          <w:spacing w:val="13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5"/>
        </w:rPr>
        <w:t>л</w:t>
      </w:r>
      <w:r w:rsidRPr="00A62FB7">
        <w:rPr>
          <w:spacing w:val="-11"/>
        </w:rPr>
        <w:t>у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17"/>
        </w:rPr>
        <w:t xml:space="preserve"> </w:t>
      </w:r>
      <w:r w:rsidRPr="00A62FB7">
        <w:rPr>
          <w:spacing w:val="1"/>
        </w:rPr>
        <w:t>вы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>
        <w:t>ы</w:t>
      </w:r>
      <w:r w:rsidRPr="00A62FB7">
        <w:rPr>
          <w:spacing w:val="18"/>
        </w:rPr>
        <w:t xml:space="preserve"> </w:t>
      </w:r>
      <w:r>
        <w:t>в</w:t>
      </w:r>
      <w:r w:rsidRPr="00A62FB7">
        <w:rPr>
          <w:spacing w:val="19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1"/>
        </w:rPr>
        <w:t>и</w:t>
      </w:r>
      <w:r w:rsidRPr="00A62FB7">
        <w:rPr>
          <w:spacing w:val="-2"/>
        </w:rPr>
        <w:t>д</w:t>
      </w:r>
      <w:r>
        <w:t>е</w:t>
      </w:r>
      <w:r w:rsidRPr="00A62FB7">
        <w:rPr>
          <w:spacing w:val="17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2"/>
        </w:rPr>
        <w:t>г</w:t>
      </w:r>
      <w:r>
        <w:t>,</w:t>
      </w:r>
      <w:r w:rsidRPr="00A62FB7">
        <w:rPr>
          <w:spacing w:val="20"/>
        </w:rPr>
        <w:t xml:space="preserve"> 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>
        <w:t>,</w:t>
      </w:r>
      <w:r w:rsidRPr="00A62FB7">
        <w:rPr>
          <w:spacing w:val="14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17"/>
        </w:rPr>
        <w:t xml:space="preserve"> </w:t>
      </w:r>
      <w:r w:rsidRPr="00A62FB7">
        <w:rPr>
          <w:spacing w:val="1"/>
        </w:rPr>
        <w:t>им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>
        <w:t>а</w:t>
      </w:r>
      <w:r w:rsidRPr="00A62FB7">
        <w:rPr>
          <w:spacing w:val="17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23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1"/>
        </w:rPr>
        <w:t>с</w:t>
      </w:r>
      <w:r w:rsidRPr="00A62FB7">
        <w:rPr>
          <w:spacing w:val="5"/>
        </w:rPr>
        <w:t>л</w:t>
      </w:r>
      <w:r w:rsidRPr="00A62FB7">
        <w:rPr>
          <w:spacing w:val="-12"/>
        </w:rPr>
        <w:t>у</w:t>
      </w:r>
      <w:r>
        <w:t>г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им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нн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44"/>
        </w:rPr>
        <w:t xml:space="preserve"> </w:t>
      </w:r>
      <w:r w:rsidRPr="00A62FB7">
        <w:rPr>
          <w:spacing w:val="-6"/>
        </w:rPr>
        <w:t>х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>
        <w:t>,</w:t>
      </w:r>
      <w:r w:rsidRPr="00A62FB7">
        <w:rPr>
          <w:spacing w:val="43"/>
        </w:rPr>
        <w:t xml:space="preserve"> </w:t>
      </w:r>
      <w:r w:rsidRPr="00A62FB7">
        <w:rPr>
          <w:spacing w:val="1"/>
        </w:rPr>
        <w:t>ины</w:t>
      </w:r>
      <w:r>
        <w:t>х</w:t>
      </w:r>
      <w:r w:rsidRPr="00A62FB7">
        <w:rPr>
          <w:spacing w:val="36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6"/>
        </w:rPr>
        <w:t>м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нны</w:t>
      </w:r>
      <w:r>
        <w:t>х</w:t>
      </w:r>
      <w:r w:rsidRPr="00A62FB7">
        <w:rPr>
          <w:spacing w:val="36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>
        <w:t>в</w:t>
      </w:r>
      <w:r w:rsidRPr="00A62FB7">
        <w:rPr>
          <w:spacing w:val="42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40"/>
        </w:rPr>
        <w:t xml:space="preserve"> </w:t>
      </w:r>
      <w:r w:rsidRPr="00A62FB7">
        <w:rPr>
          <w:spacing w:val="-1"/>
        </w:rPr>
        <w:t>се</w:t>
      </w:r>
      <w:r w:rsidRPr="00A62FB7">
        <w:rPr>
          <w:spacing w:val="-2"/>
        </w:rPr>
        <w:t>б</w:t>
      </w:r>
      <w:r>
        <w:t>я</w:t>
      </w:r>
      <w:r w:rsidRPr="00A62FB7">
        <w:rPr>
          <w:spacing w:val="40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41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40"/>
        </w:rPr>
        <w:t xml:space="preserve"> </w:t>
      </w:r>
      <w:r>
        <w:t>тр</w:t>
      </w:r>
      <w:r w:rsidRPr="00A62FB7">
        <w:rPr>
          <w:spacing w:val="-1"/>
        </w:rPr>
        <w:t>е</w:t>
      </w:r>
      <w:r>
        <w:t>ть</w:t>
      </w:r>
      <w:r w:rsidRPr="00A62FB7">
        <w:rPr>
          <w:spacing w:val="1"/>
        </w:rPr>
        <w:t>и</w:t>
      </w:r>
      <w:r>
        <w:t>х</w:t>
      </w:r>
      <w:r w:rsidRPr="00A62FB7">
        <w:rPr>
          <w:spacing w:val="36"/>
        </w:rPr>
        <w:t xml:space="preserve"> </w:t>
      </w:r>
      <w:r>
        <w:t>л</w:t>
      </w:r>
      <w:r w:rsidRPr="00A62FB7">
        <w:rPr>
          <w:spacing w:val="6"/>
        </w:rPr>
        <w:t>и</w:t>
      </w:r>
      <w:r>
        <w:t>ц</w:t>
      </w:r>
      <w:r w:rsidRPr="00A62FB7">
        <w:rPr>
          <w:spacing w:val="42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2"/>
        </w:rPr>
        <w:t>б</w:t>
      </w:r>
      <w:r>
        <w:t>о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е</w:t>
      </w:r>
      <w:r w:rsidRPr="00A62FB7">
        <w:rPr>
          <w:spacing w:val="10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10"/>
        </w:rPr>
        <w:t xml:space="preserve"> 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й</w:t>
      </w:r>
      <w:r w:rsidRPr="00A62FB7">
        <w:rPr>
          <w:spacing w:val="13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1"/>
        </w:rPr>
        <w:t>ы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>
        <w:t>ы</w:t>
      </w:r>
      <w:r w:rsidRPr="00A62FB7">
        <w:rPr>
          <w:spacing w:val="14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нн</w:t>
      </w:r>
      <w:r w:rsidRPr="00A62FB7">
        <w:rPr>
          <w:spacing w:val="4"/>
        </w:rPr>
        <w:t>о</w:t>
      </w:r>
      <w:r w:rsidRPr="00A62FB7">
        <w:rPr>
          <w:spacing w:val="6"/>
        </w:rPr>
        <w:t>м</w:t>
      </w:r>
      <w:r>
        <w:t>у</w:t>
      </w:r>
      <w:r w:rsidRPr="00A62FB7">
        <w:rPr>
          <w:spacing w:val="2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6"/>
        </w:rPr>
        <w:t>ц</w:t>
      </w:r>
      <w:r>
        <w:t>у</w:t>
      </w:r>
      <w:r w:rsidRPr="00A62FB7">
        <w:rPr>
          <w:spacing w:val="3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р</w:t>
      </w:r>
      <w:r w:rsidRPr="00A62FB7">
        <w:rPr>
          <w:spacing w:val="-6"/>
        </w:rPr>
        <w:t>у</w:t>
      </w:r>
      <w:r w:rsidRPr="00A62FB7">
        <w:rPr>
          <w:spacing w:val="2"/>
        </w:rPr>
        <w:t>г</w:t>
      </w:r>
      <w:r w:rsidRPr="00A62FB7">
        <w:rPr>
          <w:spacing w:val="1"/>
        </w:rPr>
        <w:t>им</w:t>
      </w:r>
      <w:r>
        <w:t>и</w:t>
      </w:r>
      <w:r w:rsidRPr="00A62FB7">
        <w:rPr>
          <w:spacing w:val="12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1"/>
        </w:rPr>
        <w:t>изи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им</w:t>
      </w:r>
      <w:r>
        <w:t>и</w:t>
      </w:r>
      <w:r w:rsidRPr="00A62FB7">
        <w:rPr>
          <w:spacing w:val="12"/>
        </w:rPr>
        <w:t xml:space="preserve"> </w:t>
      </w:r>
      <w:r>
        <w:t>л</w:t>
      </w:r>
      <w:r w:rsidRPr="00A62FB7">
        <w:rPr>
          <w:spacing w:val="1"/>
        </w:rPr>
        <w:t>иц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 w:rsidRPr="00A62FB7">
        <w:rPr>
          <w:spacing w:val="-5"/>
        </w:rPr>
        <w:t>и</w:t>
      </w:r>
      <w:proofErr w:type="gramEnd"/>
      <w:r>
        <w:t>.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-1"/>
        </w:rPr>
        <w:t>е</w:t>
      </w:r>
      <w:r>
        <w:t>й т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2"/>
        </w:rPr>
        <w:t>ж</w:t>
      </w:r>
      <w:r>
        <w:t>е</w:t>
      </w:r>
      <w:r w:rsidRPr="00A62FB7">
        <w:rPr>
          <w:spacing w:val="58"/>
        </w:rPr>
        <w:t xml:space="preserve"> </w:t>
      </w:r>
      <w:r>
        <w:t>я</w:t>
      </w:r>
      <w:r w:rsidRPr="00A62FB7">
        <w:rPr>
          <w:spacing w:val="-3"/>
        </w:rPr>
        <w:t>в</w:t>
      </w:r>
      <w:r>
        <w:t>ля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59"/>
        </w:rPr>
        <w:t xml:space="preserve"> 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-6"/>
        </w:rPr>
        <w:t>р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54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еч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нны</w:t>
      </w:r>
      <w:r>
        <w:t>х</w:t>
      </w:r>
      <w:r w:rsidRPr="00A62FB7">
        <w:rPr>
          <w:spacing w:val="54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я</w:t>
      </w:r>
      <w:r w:rsidRPr="00A62FB7">
        <w:rPr>
          <w:spacing w:val="1"/>
        </w:rPr>
        <w:t>ни</w:t>
      </w:r>
      <w:r>
        <w:t>й</w:t>
      </w:r>
      <w:r w:rsidRPr="00A62FB7">
        <w:rPr>
          <w:spacing w:val="56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55"/>
        </w:rPr>
        <w:t xml:space="preserve"> </w:t>
      </w:r>
      <w:r w:rsidRPr="00A62FB7">
        <w:rPr>
          <w:spacing w:val="-5"/>
        </w:rPr>
        <w:t>и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и</w:t>
      </w:r>
      <w:r w:rsidRPr="00A62FB7">
        <w:rPr>
          <w:spacing w:val="56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51"/>
        </w:rPr>
        <w:t xml:space="preserve"> </w:t>
      </w:r>
      <w:r>
        <w:t>в</w:t>
      </w:r>
      <w:r w:rsidRPr="00A62FB7">
        <w:rPr>
          <w:spacing w:val="57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ес</w:t>
      </w:r>
      <w:r w:rsidRPr="00A62FB7">
        <w:rPr>
          <w:spacing w:val="3"/>
        </w:rPr>
        <w:t>а</w:t>
      </w:r>
      <w:r>
        <w:t>х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ю</w:t>
      </w:r>
      <w:r>
        <w:t>р</w:t>
      </w:r>
      <w:r w:rsidRPr="00A62FB7">
        <w:rPr>
          <w:spacing w:val="1"/>
        </w:rPr>
        <w:t>и</w:t>
      </w:r>
      <w:r w:rsidRPr="00A62FB7">
        <w:rPr>
          <w:spacing w:val="-3"/>
        </w:rPr>
        <w:t>д</w:t>
      </w:r>
      <w:r w:rsidRPr="00A62FB7">
        <w:rPr>
          <w:spacing w:val="1"/>
        </w:rPr>
        <w:t>и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2"/>
        </w:rPr>
        <w:t>г</w:t>
      </w:r>
      <w:r>
        <w:t>о</w:t>
      </w:r>
      <w:r w:rsidRPr="00A62FB7">
        <w:rPr>
          <w:spacing w:val="12"/>
        </w:rPr>
        <w:t xml:space="preserve"> </w:t>
      </w:r>
      <w:r>
        <w:t>л</w:t>
      </w:r>
      <w:r w:rsidRPr="00A62FB7">
        <w:rPr>
          <w:spacing w:val="-5"/>
        </w:rPr>
        <w:t>и</w:t>
      </w:r>
      <w:r w:rsidRPr="00A62FB7">
        <w:rPr>
          <w:spacing w:val="1"/>
        </w:rPr>
        <w:t>ц</w:t>
      </w:r>
      <w:r>
        <w:t>а</w:t>
      </w:r>
      <w:r w:rsidRPr="00A62FB7">
        <w:rPr>
          <w:spacing w:val="12"/>
        </w:rPr>
        <w:t xml:space="preserve"> </w:t>
      </w:r>
      <w:r w:rsidRPr="00A62FB7">
        <w:rPr>
          <w:spacing w:val="-3"/>
        </w:rPr>
        <w:t>(</w:t>
      </w:r>
      <w:r w:rsidRPr="00A62FB7">
        <w:rPr>
          <w:spacing w:val="1"/>
        </w:rPr>
        <w:t>п</w:t>
      </w:r>
      <w:r w:rsidRPr="00A62FB7">
        <w:rPr>
          <w:spacing w:val="-11"/>
        </w:rPr>
        <w:t>у</w:t>
      </w:r>
      <w:r w:rsidRPr="00A62FB7">
        <w:rPr>
          <w:spacing w:val="1"/>
        </w:rPr>
        <w:t>н</w:t>
      </w:r>
      <w:r w:rsidRPr="00A62FB7">
        <w:rPr>
          <w:spacing w:val="-2"/>
        </w:rPr>
        <w:t>к</w:t>
      </w:r>
      <w:r>
        <w:t>т</w:t>
      </w:r>
      <w:r w:rsidRPr="00A62FB7">
        <w:rPr>
          <w:spacing w:val="-2"/>
        </w:rPr>
        <w:t xml:space="preserve"> </w:t>
      </w:r>
      <w:r>
        <w:t>1</w:t>
      </w:r>
      <w:r w:rsidRPr="00A62FB7">
        <w:rPr>
          <w:spacing w:val="12"/>
        </w:rPr>
        <w:t xml:space="preserve"> 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>
        <w:t>тьи</w:t>
      </w:r>
      <w:r w:rsidRPr="00A62FB7">
        <w:rPr>
          <w:spacing w:val="1"/>
        </w:rPr>
        <w:t xml:space="preserve"> </w:t>
      </w:r>
      <w:r>
        <w:t>1</w:t>
      </w:r>
      <w:r w:rsidRPr="00A62FB7">
        <w:rPr>
          <w:spacing w:val="7"/>
        </w:rPr>
        <w:t xml:space="preserve"> </w:t>
      </w:r>
      <w:r w:rsidRPr="00A62FB7">
        <w:rPr>
          <w:spacing w:val="2"/>
        </w:rPr>
        <w:t>Ф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>
        <w:t>ль</w:t>
      </w:r>
      <w:r w:rsidRPr="00A62FB7">
        <w:rPr>
          <w:spacing w:val="1"/>
        </w:rPr>
        <w:t>н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13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о</w:t>
      </w:r>
      <w:r w:rsidRPr="00A62FB7">
        <w:rPr>
          <w:spacing w:val="1"/>
        </w:rPr>
        <w:t>н</w:t>
      </w:r>
      <w:r>
        <w:t>а</w:t>
      </w:r>
      <w:r w:rsidRPr="00A62FB7">
        <w:rPr>
          <w:spacing w:val="7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9"/>
        </w:rPr>
        <w:t xml:space="preserve"> </w:t>
      </w:r>
      <w:r>
        <w:t>25</w:t>
      </w:r>
      <w:r w:rsidRPr="00A62FB7">
        <w:rPr>
          <w:spacing w:val="-3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-2"/>
        </w:rPr>
        <w:t>б</w:t>
      </w:r>
      <w:r>
        <w:t>ря</w:t>
      </w:r>
      <w:r w:rsidRPr="00A62FB7">
        <w:rPr>
          <w:spacing w:val="12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t>2008</w:t>
        </w:r>
        <w:r w:rsidRPr="00A62FB7">
          <w:rPr>
            <w:spacing w:val="-2"/>
          </w:rPr>
          <w:t xml:space="preserve"> </w:t>
        </w:r>
        <w:r w:rsidRPr="00A62FB7">
          <w:rPr>
            <w:spacing w:val="-3"/>
          </w:rPr>
          <w:t>г</w:t>
        </w:r>
      </w:smartTag>
      <w:r>
        <w:t>.</w:t>
      </w:r>
      <w:r w:rsidRPr="00A62FB7">
        <w:rPr>
          <w:spacing w:val="11"/>
        </w:rPr>
        <w:t xml:space="preserve"> </w:t>
      </w:r>
      <w:r>
        <w:t>№ 27</w:t>
      </w:r>
      <w:r w:rsidRPr="00A62FB7">
        <w:rPr>
          <w:spacing w:val="-6"/>
        </w:rPr>
        <w:t>3</w:t>
      </w:r>
      <w:r w:rsidRPr="00A62FB7">
        <w:rPr>
          <w:spacing w:val="-5"/>
        </w:rPr>
        <w:t>-</w:t>
      </w:r>
      <w:r w:rsidRPr="00A62FB7">
        <w:rPr>
          <w:spacing w:val="2"/>
        </w:rPr>
        <w:t>Ф</w:t>
      </w:r>
      <w:r>
        <w:t>З</w:t>
      </w:r>
      <w:r w:rsidRPr="00A62FB7">
        <w:rPr>
          <w:spacing w:val="13"/>
        </w:rPr>
        <w:t xml:space="preserve"> </w:t>
      </w:r>
      <w:r w:rsidRPr="00A62FB7">
        <w:rPr>
          <w:spacing w:val="-6"/>
        </w:rPr>
        <w:t>«</w:t>
      </w:r>
      <w:r>
        <w:t>О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5"/>
        </w:rPr>
        <w:t>и</w:t>
      </w:r>
      <w:r>
        <w:t>и</w:t>
      </w:r>
      <w:r w:rsidRPr="00A62FB7">
        <w:rPr>
          <w:spacing w:val="-24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пции</w:t>
      </w:r>
      <w:r w:rsidRPr="00A62FB7">
        <w:rPr>
          <w:spacing w:val="-6"/>
        </w:rPr>
        <w:t>»</w:t>
      </w:r>
      <w:r w:rsidRPr="00A62FB7">
        <w:rPr>
          <w:spacing w:val="1"/>
        </w:rPr>
        <w:t>)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8" w:line="110" w:lineRule="exact"/>
        <w:rPr>
          <w:sz w:val="11"/>
          <w:szCs w:val="11"/>
        </w:rPr>
      </w:pPr>
    </w:p>
    <w:p w:rsidR="00D11D51" w:rsidRDefault="00D11D51" w:rsidP="00D11D51">
      <w:pPr>
        <w:tabs>
          <w:tab w:val="left" w:pos="622"/>
        </w:tabs>
        <w:kinsoku w:val="0"/>
        <w:overflowPunct w:val="0"/>
        <w:autoSpaceDE w:val="0"/>
        <w:autoSpaceDN w:val="0"/>
        <w:adjustRightInd w:val="0"/>
        <w:ind w:left="113" w:right="111"/>
        <w:jc w:val="both"/>
      </w:pPr>
      <w:r>
        <w:rPr>
          <w:b/>
          <w:spacing w:val="-1"/>
        </w:rPr>
        <w:tab/>
      </w:r>
      <w:r w:rsidRPr="0069444F">
        <w:rPr>
          <w:spacing w:val="-1"/>
        </w:rPr>
        <w:t xml:space="preserve"> 2.2.</w:t>
      </w:r>
      <w:r>
        <w:rPr>
          <w:b/>
          <w:spacing w:val="-1"/>
        </w:rPr>
        <w:t xml:space="preserve"> </w:t>
      </w:r>
      <w:r w:rsidRPr="001A7D4C">
        <w:rPr>
          <w:b/>
          <w:spacing w:val="-1"/>
        </w:rPr>
        <w:t>П</w:t>
      </w:r>
      <w:r w:rsidRPr="001A7D4C">
        <w:rPr>
          <w:b/>
          <w:spacing w:val="-6"/>
        </w:rPr>
        <w:t>р</w:t>
      </w:r>
      <w:r w:rsidRPr="001A7D4C">
        <w:rPr>
          <w:b/>
          <w:spacing w:val="4"/>
        </w:rPr>
        <w:t>о</w:t>
      </w:r>
      <w:r w:rsidRPr="001A7D4C">
        <w:rPr>
          <w:b/>
        </w:rPr>
        <w:t>т</w:t>
      </w:r>
      <w:r w:rsidRPr="001A7D4C">
        <w:rPr>
          <w:b/>
          <w:spacing w:val="1"/>
        </w:rPr>
        <w:t>и</w:t>
      </w:r>
      <w:r w:rsidRPr="001A7D4C">
        <w:rPr>
          <w:b/>
          <w:spacing w:val="-3"/>
        </w:rPr>
        <w:t>в</w:t>
      </w:r>
      <w:r w:rsidRPr="001A7D4C">
        <w:rPr>
          <w:b/>
          <w:spacing w:val="4"/>
        </w:rPr>
        <w:t>о</w:t>
      </w:r>
      <w:r w:rsidRPr="001A7D4C">
        <w:rPr>
          <w:b/>
          <w:spacing w:val="-2"/>
        </w:rPr>
        <w:t>д</w:t>
      </w:r>
      <w:r w:rsidRPr="001A7D4C">
        <w:rPr>
          <w:b/>
          <w:spacing w:val="-1"/>
        </w:rPr>
        <w:t>е</w:t>
      </w:r>
      <w:r w:rsidRPr="001A7D4C">
        <w:rPr>
          <w:b/>
          <w:spacing w:val="1"/>
        </w:rPr>
        <w:t>й</w:t>
      </w:r>
      <w:r w:rsidRPr="001A7D4C">
        <w:rPr>
          <w:b/>
          <w:spacing w:val="-1"/>
        </w:rPr>
        <w:t>с</w:t>
      </w:r>
      <w:r w:rsidRPr="001A7D4C">
        <w:rPr>
          <w:b/>
        </w:rPr>
        <w:t>т</w:t>
      </w:r>
      <w:r w:rsidRPr="001A7D4C">
        <w:rPr>
          <w:b/>
          <w:spacing w:val="-3"/>
        </w:rPr>
        <w:t>в</w:t>
      </w:r>
      <w:r w:rsidRPr="001A7D4C">
        <w:rPr>
          <w:b/>
          <w:spacing w:val="1"/>
        </w:rPr>
        <w:t>и</w:t>
      </w:r>
      <w:r w:rsidRPr="001A7D4C">
        <w:rPr>
          <w:b/>
        </w:rPr>
        <w:t>е</w:t>
      </w:r>
      <w:r w:rsidRPr="001A7D4C">
        <w:rPr>
          <w:b/>
          <w:spacing w:val="17"/>
        </w:rPr>
        <w:t xml:space="preserve"> </w:t>
      </w:r>
      <w:r w:rsidRPr="001A7D4C">
        <w:rPr>
          <w:b/>
          <w:spacing w:val="-7"/>
        </w:rPr>
        <w:t>к</w:t>
      </w:r>
      <w:r w:rsidRPr="001A7D4C">
        <w:rPr>
          <w:b/>
          <w:spacing w:val="4"/>
        </w:rPr>
        <w:t>о</w:t>
      </w:r>
      <w:r w:rsidRPr="001A7D4C">
        <w:rPr>
          <w:b/>
        </w:rPr>
        <w:t>рр</w:t>
      </w:r>
      <w:r w:rsidRPr="001A7D4C">
        <w:rPr>
          <w:b/>
          <w:spacing w:val="-11"/>
        </w:rPr>
        <w:t>у</w:t>
      </w:r>
      <w:r w:rsidRPr="001A7D4C">
        <w:rPr>
          <w:b/>
          <w:spacing w:val="1"/>
        </w:rPr>
        <w:t>пци</w:t>
      </w:r>
      <w:r w:rsidRPr="001A7D4C">
        <w:rPr>
          <w:b/>
        </w:rPr>
        <w:t>и</w:t>
      </w:r>
      <w:r w:rsidRPr="00A62FB7">
        <w:rPr>
          <w:spacing w:val="17"/>
        </w:rPr>
        <w:t xml:space="preserve"> </w:t>
      </w:r>
      <w:r>
        <w:t>-</w:t>
      </w:r>
      <w:r w:rsidRPr="00A62FB7">
        <w:rPr>
          <w:spacing w:val="15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ят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ть</w:t>
      </w:r>
      <w:r w:rsidRPr="00A62FB7">
        <w:rPr>
          <w:spacing w:val="15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>
        <w:t>ль</w:t>
      </w:r>
      <w:r w:rsidRPr="00A62FB7">
        <w:rPr>
          <w:spacing w:val="1"/>
        </w:rPr>
        <w:t>ны</w:t>
      </w:r>
      <w:r>
        <w:t>х</w:t>
      </w:r>
      <w:r w:rsidRPr="00A62FB7">
        <w:rPr>
          <w:spacing w:val="13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в</w:t>
      </w:r>
      <w:r w:rsidRPr="00A62FB7">
        <w:rPr>
          <w:spacing w:val="16"/>
        </w:rPr>
        <w:t xml:space="preserve"> 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 w:rsidRPr="00A62FB7">
        <w:rPr>
          <w:spacing w:val="4"/>
        </w:rPr>
        <w:t>р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нн</w:t>
      </w:r>
      <w:r>
        <w:t>ой</w:t>
      </w:r>
      <w:r w:rsidRPr="00A62FB7">
        <w:rPr>
          <w:spacing w:val="15"/>
        </w:rPr>
        <w:t xml:space="preserve"> 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ас</w:t>
      </w:r>
      <w:r>
        <w:t>т</w:t>
      </w:r>
      <w:r w:rsidRPr="00A62FB7">
        <w:rPr>
          <w:spacing w:val="-5"/>
        </w:rPr>
        <w:t>и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в</w:t>
      </w:r>
      <w:r w:rsidRPr="00A62FB7">
        <w:rPr>
          <w:spacing w:val="48"/>
        </w:rPr>
        <w:t xml:space="preserve"> 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6"/>
        </w:rPr>
        <w:t>у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нн</w:t>
      </w:r>
      <w:r w:rsidRPr="00A62FB7">
        <w:rPr>
          <w:spacing w:val="4"/>
        </w:rPr>
        <w:t>о</w:t>
      </w:r>
      <w:r>
        <w:t>й</w:t>
      </w:r>
      <w:r w:rsidRPr="00A62FB7">
        <w:rPr>
          <w:spacing w:val="48"/>
        </w:rPr>
        <w:t xml:space="preserve"> 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ас</w:t>
      </w:r>
      <w:r>
        <w:t>ти</w:t>
      </w:r>
      <w:r w:rsidRPr="00A62FB7">
        <w:rPr>
          <w:spacing w:val="52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11"/>
        </w:rPr>
        <w:t>у</w:t>
      </w:r>
      <w:r w:rsidRPr="00A62FB7">
        <w:rPr>
          <w:spacing w:val="-2"/>
        </w:rPr>
        <w:t>б</w:t>
      </w:r>
      <w:r>
        <w:t>ъ</w:t>
      </w:r>
      <w:r w:rsidRPr="00A62FB7">
        <w:rPr>
          <w:spacing w:val="3"/>
        </w:rPr>
        <w:t>ек</w:t>
      </w:r>
      <w:r>
        <w:t>тов</w:t>
      </w:r>
      <w:r w:rsidRPr="00A62FB7">
        <w:rPr>
          <w:spacing w:val="54"/>
        </w:rPr>
        <w:t xml:space="preserve"> </w:t>
      </w:r>
      <w:r w:rsidRPr="00A62FB7">
        <w:rPr>
          <w:spacing w:val="-5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сс</w:t>
      </w:r>
      <w:r w:rsidRPr="00A62FB7">
        <w:rPr>
          <w:spacing w:val="1"/>
        </w:rPr>
        <w:t>ий</w:t>
      </w:r>
      <w:r w:rsidRPr="00A62FB7">
        <w:rPr>
          <w:spacing w:val="-1"/>
        </w:rPr>
        <w:t>с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й</w:t>
      </w:r>
      <w:r w:rsidRPr="00A62FB7">
        <w:rPr>
          <w:spacing w:val="44"/>
        </w:rPr>
        <w:t xml:space="preserve"> </w:t>
      </w:r>
      <w:r w:rsidRPr="00A62FB7">
        <w:rPr>
          <w:spacing w:val="2"/>
        </w:rPr>
        <w:t>Ф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ции</w:t>
      </w:r>
      <w:r>
        <w:t>,</w:t>
      </w:r>
      <w:r w:rsidRPr="00A62FB7">
        <w:rPr>
          <w:spacing w:val="45"/>
        </w:rPr>
        <w:t xml:space="preserve"> </w:t>
      </w:r>
      <w:r w:rsidRPr="00A62FB7">
        <w:rPr>
          <w:spacing w:val="4"/>
        </w:rPr>
        <w:t>о</w:t>
      </w:r>
      <w: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>
        <w:t>ов</w:t>
      </w:r>
      <w:r w:rsidRPr="00A62FB7">
        <w:rPr>
          <w:spacing w:val="54"/>
        </w:rPr>
        <w:t xml:space="preserve"> </w:t>
      </w:r>
      <w:r w:rsidRPr="00A62FB7">
        <w:rPr>
          <w:spacing w:val="-3"/>
        </w:rPr>
        <w:t>м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н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са</w:t>
      </w:r>
      <w:r w:rsidRPr="00A62FB7">
        <w:rPr>
          <w:spacing w:val="1"/>
        </w:rPr>
        <w:t>м</w:t>
      </w:r>
      <w:r w:rsidRPr="00A62FB7">
        <w:rPr>
          <w:spacing w:val="4"/>
        </w:rPr>
        <w:t>о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я,</w:t>
      </w:r>
      <w:r w:rsidRPr="00A62FB7">
        <w:rPr>
          <w:spacing w:val="24"/>
        </w:rPr>
        <w:t xml:space="preserve"> </w:t>
      </w:r>
      <w:r w:rsidRPr="00A62FB7">
        <w:rPr>
          <w:spacing w:val="-5"/>
        </w:rPr>
        <w:t>и</w:t>
      </w:r>
      <w:r w:rsidRPr="00A62FB7">
        <w:rPr>
          <w:spacing w:val="1"/>
        </w:rPr>
        <w:t>н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и</w:t>
      </w:r>
      <w:r>
        <w:t>т</w:t>
      </w:r>
      <w:r w:rsidRPr="00A62FB7">
        <w:rPr>
          <w:spacing w:val="-11"/>
        </w:rPr>
        <w:t>у</w:t>
      </w:r>
      <w:r>
        <w:t>т</w:t>
      </w:r>
      <w:r w:rsidRPr="00A62FB7">
        <w:rPr>
          <w:spacing w:val="4"/>
        </w:rPr>
        <w:t>о</w:t>
      </w:r>
      <w:r>
        <w:t>в</w:t>
      </w:r>
      <w:r w:rsidRPr="00A62FB7">
        <w:rPr>
          <w:spacing w:val="20"/>
        </w:rPr>
        <w:t xml:space="preserve"> </w:t>
      </w:r>
      <w:r w:rsidRPr="00A62FB7">
        <w:rPr>
          <w:spacing w:val="2"/>
        </w:rPr>
        <w:t>г</w:t>
      </w:r>
      <w:r>
        <w:t>р</w:t>
      </w:r>
      <w:r w:rsidRPr="00A62FB7">
        <w:rPr>
          <w:spacing w:val="-1"/>
        </w:rPr>
        <w:t>а</w:t>
      </w:r>
      <w:r w:rsidRPr="00A62FB7">
        <w:rPr>
          <w:spacing w:val="2"/>
        </w:rPr>
        <w:t>ж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23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8"/>
        </w:rPr>
        <w:t>б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,</w:t>
      </w:r>
      <w:r w:rsidRPr="00A62FB7">
        <w:rPr>
          <w:spacing w:val="17"/>
        </w:rPr>
        <w:t xml:space="preserve"> </w:t>
      </w:r>
      <w:r w:rsidRPr="00A62FB7">
        <w:rPr>
          <w:spacing w:val="4"/>
        </w:rPr>
        <w:t>о</w:t>
      </w:r>
      <w: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из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>
        <w:t>й</w:t>
      </w:r>
      <w:r w:rsidRPr="00A62FB7">
        <w:rPr>
          <w:spacing w:val="19"/>
        </w:rPr>
        <w:t xml:space="preserve"> </w:t>
      </w:r>
      <w:r>
        <w:t>и</w:t>
      </w:r>
      <w:r w:rsidRPr="00A62FB7">
        <w:rPr>
          <w:spacing w:val="19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1"/>
        </w:rPr>
        <w:t>изи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х</w:t>
      </w:r>
      <w:r w:rsidRPr="00A62FB7">
        <w:rPr>
          <w:spacing w:val="18"/>
        </w:rPr>
        <w:t xml:space="preserve"> </w:t>
      </w:r>
      <w:r>
        <w:t>л</w:t>
      </w:r>
      <w:r w:rsidRPr="00A62FB7">
        <w:rPr>
          <w:spacing w:val="1"/>
        </w:rPr>
        <w:t>и</w:t>
      </w:r>
      <w:r>
        <w:t>ц</w:t>
      </w:r>
      <w:r w:rsidRPr="00A62FB7">
        <w:rPr>
          <w:spacing w:val="19"/>
        </w:rPr>
        <w:t xml:space="preserve"> </w:t>
      </w:r>
      <w:r>
        <w:t>в</w:t>
      </w:r>
      <w:r w:rsidRPr="00A62FB7">
        <w:rPr>
          <w:spacing w:val="20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8"/>
        </w:rPr>
        <w:t>д</w:t>
      </w:r>
      <w:r w:rsidRPr="00A62FB7">
        <w:rPr>
          <w:spacing w:val="-1"/>
        </w:rPr>
        <w:t>е</w:t>
      </w:r>
      <w:r>
        <w:t>л</w:t>
      </w:r>
      <w:r w:rsidRPr="00A62FB7">
        <w:rPr>
          <w:spacing w:val="-1"/>
        </w:rPr>
        <w:t>а</w:t>
      </w:r>
      <w:r>
        <w:t>х</w:t>
      </w:r>
      <w:r w:rsidRPr="00A62FB7">
        <w:rPr>
          <w:spacing w:val="19"/>
        </w:rPr>
        <w:t xml:space="preserve"> </w:t>
      </w:r>
      <w:r w:rsidRPr="00A62FB7">
        <w:rPr>
          <w:spacing w:val="6"/>
        </w:rPr>
        <w:t>и</w:t>
      </w:r>
      <w:r>
        <w:t>х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>
        <w:t>й</w:t>
      </w:r>
      <w:r w:rsidRPr="00A62FB7">
        <w:rPr>
          <w:spacing w:val="40"/>
        </w:rPr>
        <w:t xml:space="preserve"> </w:t>
      </w:r>
      <w:r w:rsidRPr="00A62FB7">
        <w:rPr>
          <w:spacing w:val="-3"/>
        </w:rPr>
        <w:t>(</w:t>
      </w:r>
      <w:r w:rsidRPr="00A62FB7">
        <w:rPr>
          <w:spacing w:val="1"/>
        </w:rPr>
        <w:t>п</w:t>
      </w:r>
      <w:r w:rsidRPr="00A62FB7">
        <w:rPr>
          <w:spacing w:val="-11"/>
        </w:rPr>
        <w:t>у</w:t>
      </w:r>
      <w:r w:rsidRPr="00A62FB7">
        <w:rPr>
          <w:spacing w:val="1"/>
        </w:rPr>
        <w:t>н</w:t>
      </w:r>
      <w:r w:rsidRPr="00A62FB7">
        <w:rPr>
          <w:spacing w:val="-2"/>
        </w:rPr>
        <w:t>к</w:t>
      </w:r>
      <w:r>
        <w:t>т</w:t>
      </w:r>
      <w:r w:rsidRPr="00A62FB7">
        <w:rPr>
          <w:spacing w:val="-1"/>
        </w:rPr>
        <w:t xml:space="preserve"> </w:t>
      </w:r>
      <w:r>
        <w:t>2</w:t>
      </w:r>
      <w:r w:rsidRPr="00A62FB7">
        <w:rPr>
          <w:spacing w:val="43"/>
        </w:rPr>
        <w:t xml:space="preserve"> 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>
        <w:t>тьи</w:t>
      </w:r>
      <w:r w:rsidRPr="00A62FB7">
        <w:rPr>
          <w:spacing w:val="1"/>
        </w:rPr>
        <w:t xml:space="preserve"> </w:t>
      </w:r>
      <w:r>
        <w:t>1</w:t>
      </w:r>
      <w:r w:rsidRPr="00A62FB7">
        <w:rPr>
          <w:spacing w:val="38"/>
        </w:rPr>
        <w:t xml:space="preserve"> </w:t>
      </w:r>
      <w:r w:rsidRPr="00A62FB7">
        <w:rPr>
          <w:spacing w:val="2"/>
        </w:rPr>
        <w:t>Ф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>
        <w:t>ль</w:t>
      </w:r>
      <w:r w:rsidRPr="00A62FB7">
        <w:rPr>
          <w:spacing w:val="1"/>
        </w:rPr>
        <w:t>н</w:t>
      </w:r>
      <w:r>
        <w:t>о</w:t>
      </w:r>
      <w:r w:rsidRPr="00A62FB7">
        <w:rPr>
          <w:spacing w:val="2"/>
        </w:rPr>
        <w:t>г</w:t>
      </w:r>
      <w:r>
        <w:t>о</w:t>
      </w:r>
      <w:r w:rsidRPr="00A62FB7">
        <w:rPr>
          <w:spacing w:val="43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>
        <w:t>а</w:t>
      </w:r>
      <w:r w:rsidRPr="00A62FB7">
        <w:rPr>
          <w:spacing w:val="34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39"/>
        </w:rPr>
        <w:t xml:space="preserve"> </w:t>
      </w:r>
      <w:r>
        <w:t>25</w:t>
      </w:r>
      <w:r w:rsidRPr="00A62FB7">
        <w:rPr>
          <w:spacing w:val="-1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-2"/>
        </w:rPr>
        <w:t>б</w:t>
      </w:r>
      <w:r>
        <w:t>ря</w:t>
      </w:r>
      <w:r w:rsidRPr="00A62FB7">
        <w:rPr>
          <w:spacing w:val="43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t>2008</w:t>
        </w:r>
        <w:r w:rsidRPr="00A62FB7">
          <w:rPr>
            <w:spacing w:val="-1"/>
          </w:rPr>
          <w:t xml:space="preserve"> </w:t>
        </w:r>
        <w:r w:rsidRPr="00A62FB7">
          <w:rPr>
            <w:spacing w:val="-3"/>
          </w:rPr>
          <w:t>г</w:t>
        </w:r>
      </w:smartTag>
      <w:r>
        <w:t>.</w:t>
      </w:r>
      <w:r w:rsidRPr="00A62FB7">
        <w:rPr>
          <w:spacing w:val="40"/>
        </w:rPr>
        <w:t xml:space="preserve"> </w:t>
      </w:r>
      <w:r>
        <w:t>№</w:t>
      </w:r>
      <w:r w:rsidRPr="00A62FB7">
        <w:rPr>
          <w:spacing w:val="1"/>
        </w:rPr>
        <w:t xml:space="preserve"> </w:t>
      </w:r>
      <w:r>
        <w:t>27</w:t>
      </w:r>
      <w:r w:rsidRPr="00A62FB7">
        <w:rPr>
          <w:spacing w:val="-6"/>
        </w:rPr>
        <w:t>3</w:t>
      </w:r>
      <w:r w:rsidRPr="00A62FB7">
        <w:rPr>
          <w:spacing w:val="-5"/>
        </w:rPr>
        <w:t>-</w:t>
      </w:r>
      <w:r w:rsidRPr="00A62FB7">
        <w:rPr>
          <w:spacing w:val="2"/>
        </w:rPr>
        <w:t>Ф</w:t>
      </w:r>
      <w:r>
        <w:t>З</w:t>
      </w:r>
      <w:r w:rsidRPr="00A62FB7">
        <w:rPr>
          <w:spacing w:val="43"/>
        </w:rPr>
        <w:t xml:space="preserve"> </w:t>
      </w:r>
      <w:r w:rsidRPr="00A62FB7">
        <w:rPr>
          <w:spacing w:val="-6"/>
        </w:rPr>
        <w:t>«</w:t>
      </w:r>
      <w:r>
        <w:t>О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5"/>
        </w:rPr>
        <w:t>и</w:t>
      </w:r>
      <w:r>
        <w:t>и</w:t>
      </w:r>
      <w:r w:rsidRPr="00A62FB7">
        <w:rPr>
          <w:spacing w:val="-24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пции</w:t>
      </w:r>
      <w:r w:rsidRPr="00A62FB7">
        <w:rPr>
          <w:spacing w:val="-6"/>
        </w:rPr>
        <w:t>»</w:t>
      </w:r>
      <w:r w:rsidRPr="00A62FB7">
        <w:rPr>
          <w:spacing w:val="1"/>
        </w:rPr>
        <w:t>)</w:t>
      </w:r>
      <w:r>
        <w:t>: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74" w:lineRule="exact"/>
        <w:ind w:left="113" w:right="111" w:firstLine="595"/>
        <w:jc w:val="both"/>
      </w:pPr>
      <w:r w:rsidRPr="00A62FB7">
        <w:rPr>
          <w:spacing w:val="-1"/>
        </w:rPr>
        <w:t>а</w:t>
      </w:r>
      <w:r>
        <w:t>)</w:t>
      </w:r>
      <w:r w:rsidRPr="00A62FB7">
        <w:rPr>
          <w:spacing w:val="-3"/>
        </w:rPr>
        <w:t xml:space="preserve"> </w:t>
      </w:r>
      <w:r w:rsidRPr="00A62FB7">
        <w:rPr>
          <w:spacing w:val="-5"/>
        </w:rPr>
        <w:t>п</w:t>
      </w:r>
      <w:r>
        <w:t>о</w:t>
      </w:r>
      <w:r w:rsidRPr="00A62FB7">
        <w:rPr>
          <w:spacing w:val="20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2"/>
        </w:rPr>
        <w:t>ж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ю</w:t>
      </w:r>
      <w:r w:rsidRPr="00A62FB7">
        <w:rPr>
          <w:spacing w:val="13"/>
        </w:rPr>
        <w:t xml:space="preserve"> </w:t>
      </w:r>
      <w:r w:rsidRPr="00A62FB7">
        <w:rPr>
          <w:spacing w:val="-3"/>
        </w:rPr>
        <w:t>к</w:t>
      </w:r>
      <w:r w:rsidRPr="00A62FB7">
        <w:rPr>
          <w:spacing w:val="4"/>
        </w:rPr>
        <w:t>о</w:t>
      </w:r>
      <w:r>
        <w:t>р</w:t>
      </w:r>
      <w:r w:rsidRPr="00A62FB7">
        <w:rPr>
          <w:spacing w:val="4"/>
        </w:rPr>
        <w:t>р</w:t>
      </w:r>
      <w:r w:rsidRPr="00A62FB7">
        <w:rPr>
          <w:spacing w:val="-11"/>
        </w:rPr>
        <w:t>у</w:t>
      </w:r>
      <w:r w:rsidRPr="00A62FB7">
        <w:rPr>
          <w:spacing w:val="1"/>
        </w:rPr>
        <w:t>пции</w:t>
      </w:r>
      <w:r>
        <w:t>,</w:t>
      </w:r>
      <w:r w:rsidRPr="00A62FB7">
        <w:rPr>
          <w:spacing w:val="17"/>
        </w:rPr>
        <w:t xml:space="preserve"> </w:t>
      </w:r>
      <w:r>
        <w:t>в</w:t>
      </w:r>
      <w:r w:rsidRPr="00A62FB7">
        <w:rPr>
          <w:spacing w:val="12"/>
        </w:rPr>
        <w:t xml:space="preserve"> 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м</w:t>
      </w:r>
      <w:r w:rsidRPr="00A62FB7">
        <w:rPr>
          <w:spacing w:val="16"/>
        </w:rPr>
        <w:t xml:space="preserve"> 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 w:rsidRPr="00A62FB7">
        <w:rPr>
          <w:spacing w:val="-6"/>
        </w:rPr>
        <w:t>л</w:t>
      </w:r>
      <w:r>
        <w:t>е</w:t>
      </w:r>
      <w:r w:rsidRPr="00A62FB7">
        <w:rPr>
          <w:spacing w:val="14"/>
        </w:rPr>
        <w:t xml:space="preserve"> </w:t>
      </w:r>
      <w:r w:rsidRPr="00A62FB7">
        <w:rPr>
          <w:spacing w:val="1"/>
        </w:rPr>
        <w:t>п</w:t>
      </w:r>
      <w:r>
        <w:t>о</w:t>
      </w:r>
      <w:r w:rsidRPr="00A62FB7">
        <w:rPr>
          <w:spacing w:val="14"/>
        </w:rPr>
        <w:t xml:space="preserve"> </w:t>
      </w:r>
      <w:r w:rsidRPr="00A62FB7">
        <w:rPr>
          <w:spacing w:val="1"/>
        </w:rPr>
        <w:t>вы</w:t>
      </w:r>
      <w:r w:rsidRPr="00A62FB7">
        <w:rPr>
          <w:spacing w:val="-6"/>
        </w:rPr>
        <w:t>я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ю</w:t>
      </w:r>
      <w:r w:rsidRPr="00A62FB7">
        <w:rPr>
          <w:spacing w:val="14"/>
        </w:rPr>
        <w:t xml:space="preserve"> </w:t>
      </w:r>
      <w:r>
        <w:t>и</w:t>
      </w:r>
      <w:r w:rsidRPr="00A62FB7">
        <w:rPr>
          <w:spacing w:val="12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л</w:t>
      </w:r>
      <w:r w:rsidRPr="00A62FB7">
        <w:rPr>
          <w:spacing w:val="-1"/>
        </w:rPr>
        <w:t>е</w:t>
      </w:r>
      <w:r w:rsidRPr="00A62FB7">
        <w:rPr>
          <w:spacing w:val="2"/>
        </w:rPr>
        <w:t>д</w:t>
      </w:r>
      <w:r w:rsidRPr="00A62FB7">
        <w:rPr>
          <w:spacing w:val="-11"/>
        </w:rPr>
        <w:t>у</w:t>
      </w:r>
      <w:r w:rsidRPr="00A62FB7">
        <w:rPr>
          <w:spacing w:val="-2"/>
        </w:rPr>
        <w:t>ю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 w:rsidRPr="00A62FB7">
        <w:rPr>
          <w:spacing w:val="6"/>
        </w:rPr>
        <w:t>м</w:t>
      </w:r>
      <w:r>
        <w:t>у</w:t>
      </w:r>
      <w:r w:rsidRPr="00A62FB7">
        <w:rPr>
          <w:spacing w:val="11"/>
        </w:rPr>
        <w:t xml:space="preserve"> </w:t>
      </w:r>
      <w:r w:rsidRPr="00A62FB7">
        <w:rPr>
          <w:spacing w:val="-6"/>
        </w:rPr>
        <w:t>у</w:t>
      </w:r>
      <w:r w:rsidRPr="00A62FB7">
        <w:rPr>
          <w:spacing w:val="-1"/>
        </w:rPr>
        <w:t>с</w:t>
      </w:r>
      <w:r>
        <w:t>тр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ю</w:t>
      </w:r>
      <w:r w:rsidRPr="00A62FB7">
        <w:rPr>
          <w:spacing w:val="17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>
        <w:t>н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>
        <w:t>и</w:t>
      </w:r>
      <w:r w:rsidRPr="00A62FB7">
        <w:rPr>
          <w:spacing w:val="-16"/>
        </w:rPr>
        <w:t xml:space="preserve"> </w:t>
      </w:r>
      <w:r w:rsidRPr="00A62FB7">
        <w:rPr>
          <w:spacing w:val="1"/>
        </w:rPr>
        <w:t>(п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2"/>
        </w:rPr>
        <w:t>ф</w:t>
      </w:r>
      <w:r w:rsidRPr="00A62FB7">
        <w:rPr>
          <w:spacing w:val="1"/>
        </w:rPr>
        <w:t>и</w:t>
      </w:r>
      <w:r>
        <w:t>л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а</w:t>
      </w:r>
      <w:r w:rsidRPr="00A62FB7">
        <w:rPr>
          <w:spacing w:val="-16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пции)</w:t>
      </w:r>
      <w:r>
        <w:t>;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120" w:lineRule="exact"/>
        <w:rPr>
          <w:sz w:val="12"/>
          <w:szCs w:val="12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74" w:lineRule="exact"/>
        <w:ind w:left="113" w:right="107" w:firstLine="595"/>
        <w:jc w:val="both"/>
      </w:pPr>
      <w:r w:rsidRPr="00A62FB7">
        <w:rPr>
          <w:spacing w:val="-2"/>
        </w:rPr>
        <w:t>б</w:t>
      </w:r>
      <w:r>
        <w:t>)</w:t>
      </w:r>
      <w:r w:rsidRPr="00A62FB7">
        <w:rPr>
          <w:spacing w:val="-1"/>
        </w:rPr>
        <w:t xml:space="preserve"> </w:t>
      </w:r>
      <w:r w:rsidRPr="00A62FB7">
        <w:rPr>
          <w:spacing w:val="-5"/>
        </w:rPr>
        <w:t>п</w:t>
      </w:r>
      <w:r>
        <w:t>о</w:t>
      </w:r>
      <w:r w:rsidRPr="00A62FB7">
        <w:rPr>
          <w:spacing w:val="36"/>
        </w:rPr>
        <w:t xml:space="preserve"> </w:t>
      </w:r>
      <w:r w:rsidRPr="00A62FB7">
        <w:rPr>
          <w:spacing w:val="1"/>
        </w:rPr>
        <w:t>вы</w:t>
      </w:r>
      <w:r w:rsidRPr="00A62FB7">
        <w:rPr>
          <w:spacing w:val="-6"/>
        </w:rPr>
        <w:t>я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 w:rsidRPr="00A62FB7">
        <w:rPr>
          <w:spacing w:val="-2"/>
        </w:rPr>
        <w:t>ю</w:t>
      </w:r>
      <w:r>
        <w:t>,</w:t>
      </w:r>
      <w:r w:rsidRPr="00A62FB7">
        <w:rPr>
          <w:spacing w:val="34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2"/>
        </w:rPr>
        <w:t>ж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 w:rsidRPr="00A62FB7">
        <w:rPr>
          <w:spacing w:val="-2"/>
        </w:rPr>
        <w:t>ю</w:t>
      </w:r>
      <w:r>
        <w:t>,</w:t>
      </w:r>
      <w:r w:rsidRPr="00A62FB7">
        <w:rPr>
          <w:spacing w:val="40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есеч</w:t>
      </w:r>
      <w:r w:rsidRPr="00A62FB7">
        <w:rPr>
          <w:spacing w:val="3"/>
        </w:rPr>
        <w:t>е</w:t>
      </w:r>
      <w:r w:rsidRPr="00A62FB7">
        <w:rPr>
          <w:spacing w:val="1"/>
        </w:rPr>
        <w:t>ни</w:t>
      </w:r>
      <w:r w:rsidRPr="00A62FB7">
        <w:rPr>
          <w:spacing w:val="-2"/>
        </w:rPr>
        <w:t>ю</w:t>
      </w:r>
      <w:r>
        <w:t>,</w:t>
      </w:r>
      <w:r w:rsidRPr="00A62FB7">
        <w:rPr>
          <w:spacing w:val="39"/>
        </w:rPr>
        <w:t xml:space="preserve"> </w:t>
      </w:r>
      <w:r>
        <w:t>р</w:t>
      </w:r>
      <w:r w:rsidRPr="00A62FB7">
        <w:rPr>
          <w:spacing w:val="-1"/>
        </w:rPr>
        <w:t>ас</w:t>
      </w:r>
      <w:r w:rsidRPr="00A62FB7">
        <w:rPr>
          <w:spacing w:val="-2"/>
        </w:rPr>
        <w:t>к</w:t>
      </w:r>
      <w:r>
        <w:t>р</w:t>
      </w:r>
      <w:r w:rsidRPr="00A62FB7">
        <w:rPr>
          <w:spacing w:val="1"/>
        </w:rPr>
        <w:t>ы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>
        <w:t>ю</w:t>
      </w:r>
      <w:r w:rsidRPr="00A62FB7">
        <w:rPr>
          <w:spacing w:val="35"/>
        </w:rPr>
        <w:t xml:space="preserve"> </w:t>
      </w:r>
      <w:r>
        <w:t>и</w:t>
      </w:r>
      <w:r w:rsidRPr="00A62FB7">
        <w:rPr>
          <w:spacing w:val="34"/>
        </w:rPr>
        <w:t xml:space="preserve"> </w:t>
      </w:r>
      <w:r>
        <w:t>р</w:t>
      </w:r>
      <w:r w:rsidRPr="00A62FB7">
        <w:rPr>
          <w:spacing w:val="-1"/>
        </w:rPr>
        <w:t>асс</w:t>
      </w:r>
      <w:r>
        <w:t>л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ю</w:t>
      </w:r>
      <w:r w:rsidRPr="00A62FB7">
        <w:rPr>
          <w:spacing w:val="35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1"/>
        </w:rPr>
        <w:t>ны</w:t>
      </w:r>
      <w:r>
        <w:t>х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о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11"/>
        </w:rPr>
        <w:t>у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й</w:t>
      </w:r>
      <w:r w:rsidRPr="00A62FB7">
        <w:rPr>
          <w:spacing w:val="-10"/>
        </w:rPr>
        <w:t xml:space="preserve"> </w:t>
      </w:r>
      <w:r w:rsidRPr="00A62FB7">
        <w:rPr>
          <w:spacing w:val="1"/>
        </w:rPr>
        <w:t>(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>
        <w:t>рь</w:t>
      </w:r>
      <w:r w:rsidRPr="00A62FB7">
        <w:rPr>
          <w:spacing w:val="-2"/>
        </w:rPr>
        <w:t>б</w:t>
      </w:r>
      <w:r>
        <w:t>а</w:t>
      </w:r>
      <w:r w:rsidRPr="00A62FB7">
        <w:rPr>
          <w:spacing w:val="-11"/>
        </w:rPr>
        <w:t xml:space="preserve"> </w:t>
      </w:r>
      <w:r>
        <w:t>с</w:t>
      </w:r>
      <w:r w:rsidRPr="00A62FB7">
        <w:rPr>
          <w:spacing w:val="-11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-1"/>
        </w:rPr>
        <w:t>е</w:t>
      </w:r>
      <w:r w:rsidRPr="00A62FB7">
        <w:rPr>
          <w:spacing w:val="1"/>
        </w:rPr>
        <w:t>й)</w:t>
      </w:r>
      <w:r>
        <w:t>;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left="113" w:right="1668" w:firstLine="595"/>
        <w:jc w:val="both"/>
      </w:pPr>
      <w:r w:rsidRPr="00A62FB7">
        <w:rPr>
          <w:spacing w:val="1"/>
        </w:rPr>
        <w:t>в</w:t>
      </w:r>
      <w:r>
        <w:t>)</w:t>
      </w:r>
      <w:r w:rsidRPr="00A62FB7">
        <w:rPr>
          <w:spacing w:val="-7"/>
        </w:rPr>
        <w:t xml:space="preserve"> </w:t>
      </w:r>
      <w:r w:rsidRPr="00A62FB7">
        <w:rPr>
          <w:spacing w:val="-5"/>
        </w:rPr>
        <w:t>п</w:t>
      </w:r>
      <w:r>
        <w:t>о</w:t>
      </w:r>
      <w:r w:rsidRPr="00A62FB7">
        <w:rPr>
          <w:spacing w:val="-8"/>
        </w:rPr>
        <w:t xml:space="preserve"> </w:t>
      </w:r>
      <w:r w:rsidRPr="00A62FB7">
        <w:rPr>
          <w:spacing w:val="-3"/>
        </w:rPr>
        <w:t>м</w:t>
      </w:r>
      <w:r w:rsidRPr="00A62FB7">
        <w:rPr>
          <w:spacing w:val="1"/>
        </w:rPr>
        <w:t>ини</w:t>
      </w:r>
      <w:r w:rsidRPr="00A62FB7">
        <w:rPr>
          <w:spacing w:val="-3"/>
        </w:rPr>
        <w:t>м</w:t>
      </w:r>
      <w:r w:rsidRPr="00A62FB7">
        <w:rPr>
          <w:spacing w:val="1"/>
        </w:rPr>
        <w:t>из</w:t>
      </w:r>
      <w:r w:rsidRPr="00A62FB7">
        <w:rPr>
          <w:spacing w:val="-1"/>
        </w:rPr>
        <w:t>а</w:t>
      </w:r>
      <w:r w:rsidRPr="00A62FB7">
        <w:rPr>
          <w:spacing w:val="1"/>
        </w:rPr>
        <w:t>ц</w:t>
      </w:r>
      <w:r w:rsidRPr="00A62FB7">
        <w:rPr>
          <w:spacing w:val="-5"/>
        </w:rPr>
        <w:t>и</w:t>
      </w:r>
      <w:r>
        <w:t>и</w:t>
      </w:r>
      <w:r w:rsidRPr="00A62FB7">
        <w:rPr>
          <w:spacing w:val="-7"/>
        </w:rPr>
        <w:t xml:space="preserve"> </w:t>
      </w:r>
      <w:r>
        <w:t>и</w:t>
      </w:r>
      <w:r w:rsidRPr="00A62FB7">
        <w:rPr>
          <w:spacing w:val="-10"/>
        </w:rPr>
        <w:t xml:space="preserve"> </w:t>
      </w:r>
      <w:r w:rsidRPr="00A62FB7">
        <w:rPr>
          <w:spacing w:val="1"/>
        </w:rPr>
        <w:t>(и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>
        <w:t>)</w:t>
      </w:r>
      <w:r w:rsidRPr="00A62FB7">
        <w:rPr>
          <w:spacing w:val="-11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3"/>
        </w:rPr>
        <w:t>к</w:t>
      </w:r>
      <w:r w:rsidRPr="00A62FB7">
        <w:rPr>
          <w:spacing w:val="1"/>
        </w:rPr>
        <w:t>ви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>
        <w:t>и</w:t>
      </w:r>
      <w:r w:rsidRPr="00A62FB7">
        <w:rPr>
          <w:spacing w:val="-10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л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>
        <w:t>й</w:t>
      </w:r>
      <w:r w:rsidRPr="00A62FB7">
        <w:rPr>
          <w:spacing w:val="-11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1"/>
        </w:rPr>
        <w:t>ны</w:t>
      </w:r>
      <w:r>
        <w:t>х</w:t>
      </w:r>
      <w:r w:rsidRPr="00A62FB7">
        <w:rPr>
          <w:spacing w:val="-12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11"/>
        </w:rPr>
        <w:t>у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ний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D11D51" w:rsidRDefault="00D11D51" w:rsidP="00D11D51">
      <w:pPr>
        <w:numPr>
          <w:ilvl w:val="1"/>
          <w:numId w:val="16"/>
        </w:numPr>
        <w:tabs>
          <w:tab w:val="clear" w:pos="1005"/>
          <w:tab w:val="num" w:pos="180"/>
          <w:tab w:val="left" w:pos="641"/>
        </w:tabs>
        <w:kinsoku w:val="0"/>
        <w:overflowPunct w:val="0"/>
        <w:autoSpaceDE w:val="0"/>
        <w:autoSpaceDN w:val="0"/>
        <w:adjustRightInd w:val="0"/>
        <w:spacing w:line="274" w:lineRule="exact"/>
        <w:ind w:left="180" w:right="115" w:firstLine="465"/>
        <w:jc w:val="both"/>
      </w:pPr>
      <w:r>
        <w:rPr>
          <w:b/>
          <w:spacing w:val="-1"/>
        </w:rPr>
        <w:t xml:space="preserve"> </w:t>
      </w:r>
      <w:r w:rsidRPr="001A7D4C">
        <w:rPr>
          <w:b/>
          <w:spacing w:val="-1"/>
        </w:rPr>
        <w:t>О</w:t>
      </w:r>
      <w:r w:rsidRPr="001A7D4C">
        <w:rPr>
          <w:b/>
          <w:spacing w:val="-6"/>
        </w:rPr>
        <w:t>р</w:t>
      </w:r>
      <w:r w:rsidRPr="001A7D4C">
        <w:rPr>
          <w:b/>
          <w:spacing w:val="2"/>
        </w:rPr>
        <w:t>г</w:t>
      </w:r>
      <w:r w:rsidRPr="001A7D4C">
        <w:rPr>
          <w:b/>
          <w:spacing w:val="-1"/>
        </w:rPr>
        <w:t>а</w:t>
      </w:r>
      <w:r w:rsidRPr="001A7D4C">
        <w:rPr>
          <w:b/>
          <w:spacing w:val="1"/>
        </w:rPr>
        <w:t>низ</w:t>
      </w:r>
      <w:r w:rsidRPr="001A7D4C">
        <w:rPr>
          <w:b/>
          <w:spacing w:val="-1"/>
        </w:rPr>
        <w:t>а</w:t>
      </w:r>
      <w:r w:rsidRPr="001A7D4C">
        <w:rPr>
          <w:b/>
          <w:spacing w:val="1"/>
        </w:rPr>
        <w:t>ци</w:t>
      </w:r>
      <w:r w:rsidRPr="001A7D4C">
        <w:rPr>
          <w:b/>
        </w:rPr>
        <w:t>я</w:t>
      </w:r>
      <w:r w:rsidRPr="00A62FB7">
        <w:rPr>
          <w:spacing w:val="28"/>
        </w:rPr>
        <w:t xml:space="preserve"> </w:t>
      </w:r>
      <w:r>
        <w:t>-</w:t>
      </w:r>
      <w:r w:rsidRPr="00A62FB7">
        <w:rPr>
          <w:spacing w:val="35"/>
        </w:rPr>
        <w:t xml:space="preserve"> </w:t>
      </w:r>
      <w:r w:rsidRPr="00A62FB7">
        <w:rPr>
          <w:spacing w:val="-2"/>
        </w:rPr>
        <w:t>ю</w:t>
      </w:r>
      <w:r>
        <w:t>р</w:t>
      </w:r>
      <w:r w:rsidRPr="00A62FB7">
        <w:rPr>
          <w:spacing w:val="1"/>
        </w:rPr>
        <w:t>и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е</w:t>
      </w:r>
      <w:r w:rsidRPr="00A62FB7">
        <w:rPr>
          <w:spacing w:val="34"/>
        </w:rPr>
        <w:t xml:space="preserve"> </w:t>
      </w:r>
      <w:r>
        <w:t>л</w:t>
      </w:r>
      <w:r w:rsidRPr="00A62FB7">
        <w:rPr>
          <w:spacing w:val="-5"/>
        </w:rPr>
        <w:t>иц</w:t>
      </w:r>
      <w:r>
        <w:t>о</w:t>
      </w:r>
      <w:r w:rsidRPr="00A62FB7">
        <w:rPr>
          <w:spacing w:val="38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7"/>
        </w:rPr>
        <w:t>а</w:t>
      </w:r>
      <w:r w:rsidRPr="00A62FB7">
        <w:rPr>
          <w:spacing w:val="1"/>
        </w:rPr>
        <w:t>ви</w:t>
      </w:r>
      <w:r w:rsidRPr="00A62FB7">
        <w:rPr>
          <w:spacing w:val="-1"/>
        </w:rPr>
        <w:t>с</w:t>
      </w:r>
      <w:r w:rsidRPr="00A62FB7">
        <w:rPr>
          <w:spacing w:val="1"/>
        </w:rPr>
        <w:t>и</w:t>
      </w:r>
      <w:r w:rsidRPr="00A62FB7">
        <w:rPr>
          <w:spacing w:val="-3"/>
        </w:rPr>
        <w:t>м</w:t>
      </w:r>
      <w:r>
        <w:t>о</w:t>
      </w:r>
      <w:r w:rsidRPr="00A62FB7">
        <w:rPr>
          <w:spacing w:val="34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30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м</w:t>
      </w:r>
      <w:r>
        <w:t>ы</w:t>
      </w:r>
      <w:r w:rsidRPr="00A62FB7">
        <w:rPr>
          <w:spacing w:val="37"/>
        </w:rPr>
        <w:t xml:space="preserve"> 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5"/>
        </w:rPr>
        <w:t>и</w:t>
      </w:r>
      <w:r>
        <w:t>,</w:t>
      </w:r>
      <w:r w:rsidRPr="00A62FB7">
        <w:rPr>
          <w:spacing w:val="31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1"/>
        </w:rPr>
        <w:t>низ</w:t>
      </w:r>
      <w:r w:rsidRPr="00A62FB7">
        <w:rPr>
          <w:spacing w:val="-7"/>
        </w:rPr>
        <w:t>а</w:t>
      </w:r>
      <w:r w:rsidRPr="00A62FB7">
        <w:rPr>
          <w:spacing w:val="1"/>
        </w:rPr>
        <w:t>ци</w:t>
      </w:r>
      <w: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-1"/>
        </w:rPr>
        <w:t>о</w:t>
      </w:r>
      <w:r>
        <w:t>-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й</w:t>
      </w:r>
      <w:r w:rsidRPr="00A62FB7">
        <w:rPr>
          <w:spacing w:val="-12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м</w:t>
      </w:r>
      <w:r>
        <w:t>ы</w:t>
      </w:r>
      <w:r w:rsidRPr="00A62FB7">
        <w:rPr>
          <w:spacing w:val="-12"/>
        </w:rPr>
        <w:t xml:space="preserve"> </w:t>
      </w:r>
      <w:r>
        <w:t>и</w:t>
      </w:r>
      <w:r w:rsidRPr="00A62FB7">
        <w:rPr>
          <w:spacing w:val="-11"/>
        </w:rPr>
        <w:t xml:space="preserve"> 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"/>
        </w:rPr>
        <w:t>ас</w:t>
      </w:r>
      <w:r>
        <w:t>л</w:t>
      </w:r>
      <w:r w:rsidRPr="00A62FB7">
        <w:rPr>
          <w:spacing w:val="-1"/>
        </w:rPr>
        <w:t>е</w:t>
      </w:r>
      <w:r w:rsidRPr="00A62FB7">
        <w:rPr>
          <w:spacing w:val="-3"/>
        </w:rPr>
        <w:t>в</w:t>
      </w:r>
      <w:r>
        <w:t>ой</w:t>
      </w:r>
      <w:r w:rsidRPr="00A62FB7">
        <w:rPr>
          <w:spacing w:val="-9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1"/>
        </w:rPr>
        <w:t>ин</w:t>
      </w:r>
      <w:r w:rsidRPr="00A62FB7">
        <w:rPr>
          <w:spacing w:val="-1"/>
        </w:rPr>
        <w:t>а</w:t>
      </w:r>
      <w:r w:rsidRPr="00A62FB7">
        <w:rPr>
          <w:spacing w:val="-2"/>
        </w:rPr>
        <w:t>д</w:t>
      </w:r>
      <w:r>
        <w:t>л</w:t>
      </w:r>
      <w:r w:rsidRPr="00A62FB7">
        <w:rPr>
          <w:spacing w:val="-1"/>
        </w:rPr>
        <w:t>е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5"/>
        </w:rPr>
        <w:t>и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120" w:lineRule="exact"/>
        <w:rPr>
          <w:sz w:val="12"/>
          <w:szCs w:val="12"/>
        </w:rPr>
      </w:pPr>
    </w:p>
    <w:p w:rsidR="00D11D51" w:rsidRDefault="00D11D51" w:rsidP="00D11D51">
      <w:pPr>
        <w:numPr>
          <w:ilvl w:val="1"/>
          <w:numId w:val="16"/>
        </w:numPr>
        <w:tabs>
          <w:tab w:val="clear" w:pos="1005"/>
          <w:tab w:val="num" w:pos="180"/>
          <w:tab w:val="left" w:pos="555"/>
        </w:tabs>
        <w:kinsoku w:val="0"/>
        <w:overflowPunct w:val="0"/>
        <w:autoSpaceDE w:val="0"/>
        <w:autoSpaceDN w:val="0"/>
        <w:adjustRightInd w:val="0"/>
        <w:spacing w:line="274" w:lineRule="exact"/>
        <w:ind w:left="180" w:right="113" w:firstLine="465"/>
        <w:jc w:val="both"/>
      </w:pPr>
      <w:r>
        <w:rPr>
          <w:b/>
          <w:spacing w:val="-8"/>
        </w:rPr>
        <w:t xml:space="preserve"> </w:t>
      </w:r>
      <w:r w:rsidRPr="001A7D4C">
        <w:rPr>
          <w:b/>
          <w:spacing w:val="-8"/>
        </w:rPr>
        <w:t>К</w:t>
      </w:r>
      <w:r w:rsidRPr="001A7D4C">
        <w:rPr>
          <w:b/>
          <w:spacing w:val="4"/>
        </w:rPr>
        <w:t>о</w:t>
      </w:r>
      <w:r w:rsidRPr="001A7D4C">
        <w:rPr>
          <w:b/>
          <w:spacing w:val="1"/>
        </w:rPr>
        <w:t>н</w:t>
      </w:r>
      <w:r w:rsidRPr="001A7D4C">
        <w:rPr>
          <w:b/>
        </w:rPr>
        <w:t>тр</w:t>
      </w:r>
      <w:r w:rsidRPr="001A7D4C">
        <w:rPr>
          <w:b/>
          <w:spacing w:val="-1"/>
        </w:rPr>
        <w:t>а</w:t>
      </w:r>
      <w:r w:rsidRPr="001A7D4C">
        <w:rPr>
          <w:b/>
          <w:spacing w:val="2"/>
        </w:rPr>
        <w:t>г</w:t>
      </w:r>
      <w:r w:rsidRPr="001A7D4C">
        <w:rPr>
          <w:b/>
          <w:spacing w:val="-7"/>
        </w:rPr>
        <w:t>е</w:t>
      </w:r>
      <w:r w:rsidRPr="001A7D4C">
        <w:rPr>
          <w:b/>
          <w:spacing w:val="1"/>
        </w:rPr>
        <w:t>н</w:t>
      </w:r>
      <w:r w:rsidRPr="001A7D4C">
        <w:rPr>
          <w:b/>
        </w:rPr>
        <w:t>т</w:t>
      </w:r>
      <w:r w:rsidRPr="00A62FB7">
        <w:rPr>
          <w:spacing w:val="10"/>
        </w:rPr>
        <w:t xml:space="preserve"> </w:t>
      </w:r>
      <w:r>
        <w:t>-</w:t>
      </w:r>
      <w:r w:rsidRPr="00A62FB7">
        <w:rPr>
          <w:spacing w:val="12"/>
        </w:rPr>
        <w:t xml:space="preserve"> </w:t>
      </w:r>
      <w:r>
        <w:t>л</w:t>
      </w:r>
      <w:r w:rsidRPr="00A62FB7">
        <w:rPr>
          <w:spacing w:val="-2"/>
        </w:rPr>
        <w:t>ю</w:t>
      </w:r>
      <w:r w:rsidRPr="00A62FB7">
        <w:rPr>
          <w:spacing w:val="-8"/>
        </w:rPr>
        <w:t>б</w:t>
      </w:r>
      <w:r w:rsidRPr="00A62FB7">
        <w:rPr>
          <w:spacing w:val="4"/>
        </w:rPr>
        <w:t>о</w:t>
      </w:r>
      <w:r>
        <w:t>е</w:t>
      </w:r>
      <w:r w:rsidRPr="00A62FB7">
        <w:rPr>
          <w:spacing w:val="10"/>
        </w:rPr>
        <w:t xml:space="preserve"> </w:t>
      </w:r>
      <w: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сс</w:t>
      </w:r>
      <w:r w:rsidRPr="00A62FB7">
        <w:rPr>
          <w:spacing w:val="-5"/>
        </w:rPr>
        <w:t>и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е</w:t>
      </w:r>
      <w:r w:rsidRPr="00A62FB7">
        <w:rPr>
          <w:spacing w:val="9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6"/>
        </w:rPr>
        <w:t>л</w:t>
      </w:r>
      <w:r>
        <w:t>и</w:t>
      </w:r>
      <w:r w:rsidRPr="00A62FB7">
        <w:rPr>
          <w:spacing w:val="12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нн</w:t>
      </w:r>
      <w:r w:rsidRPr="00A62FB7">
        <w:rPr>
          <w:spacing w:val="4"/>
        </w:rPr>
        <w:t>о</w:t>
      </w:r>
      <w:r>
        <w:t>е</w:t>
      </w:r>
      <w:r w:rsidRPr="00A62FB7">
        <w:rPr>
          <w:spacing w:val="10"/>
        </w:rPr>
        <w:t xml:space="preserve"> </w:t>
      </w:r>
      <w:r w:rsidRPr="00A62FB7">
        <w:rPr>
          <w:spacing w:val="-2"/>
        </w:rPr>
        <w:t>ю</w:t>
      </w:r>
      <w:r>
        <w:t>р</w:t>
      </w:r>
      <w:r w:rsidRPr="00A62FB7">
        <w:rPr>
          <w:spacing w:val="1"/>
        </w:rPr>
        <w:t>и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е</w:t>
      </w:r>
      <w:r w:rsidRPr="00A62FB7">
        <w:rPr>
          <w:spacing w:val="10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6"/>
        </w:rPr>
        <w:t>л</w:t>
      </w:r>
      <w:r>
        <w:t>и</w:t>
      </w:r>
      <w:r w:rsidRPr="00A62FB7">
        <w:rPr>
          <w:spacing w:val="11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1"/>
        </w:rPr>
        <w:t>изи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-1"/>
        </w:rPr>
        <w:t>о</w:t>
      </w:r>
      <w:r>
        <w:t>е</w:t>
      </w:r>
      <w:r w:rsidRPr="00A62FB7">
        <w:rPr>
          <w:spacing w:val="10"/>
        </w:rPr>
        <w:t xml:space="preserve"> 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ц</w:t>
      </w:r>
      <w:r w:rsidRPr="00A62FB7">
        <w:rPr>
          <w:spacing w:val="4"/>
        </w:rPr>
        <w:t>о</w:t>
      </w:r>
      <w:r>
        <w:t>,</w:t>
      </w:r>
      <w:r w:rsidRPr="00A62FB7">
        <w:rPr>
          <w:spacing w:val="12"/>
        </w:rPr>
        <w:t xml:space="preserve"> </w:t>
      </w:r>
      <w:r>
        <w:t>с</w:t>
      </w:r>
      <w:r w:rsidRPr="00A62FB7">
        <w:rPr>
          <w:spacing w:val="10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ы</w:t>
      </w:r>
      <w:r>
        <w:t>м</w:t>
      </w:r>
      <w:r w:rsidRPr="00A62FB7">
        <w:rPr>
          <w:w w:val="99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1"/>
        </w:rPr>
        <w:t>низ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>
        <w:t>я</w:t>
      </w:r>
      <w:r w:rsidRPr="00A62FB7">
        <w:rPr>
          <w:spacing w:val="-13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 w:rsidRPr="00A62FB7">
        <w:rPr>
          <w:spacing w:val="-1"/>
        </w:rPr>
        <w:t>ае</w:t>
      </w:r>
      <w:r>
        <w:t>т</w:t>
      </w:r>
      <w:r w:rsidRPr="00A62FB7">
        <w:rPr>
          <w:spacing w:val="-7"/>
        </w:rPr>
        <w:t xml:space="preserve"> </w:t>
      </w:r>
      <w:r>
        <w:t>в</w:t>
      </w:r>
      <w:r w:rsidRPr="00A62FB7">
        <w:rPr>
          <w:spacing w:val="-6"/>
        </w:rPr>
        <w:t xml:space="preserve"> </w:t>
      </w:r>
      <w:r w:rsidRPr="00A62FB7">
        <w:rPr>
          <w:spacing w:val="-2"/>
        </w:rPr>
        <w:t>д</w:t>
      </w:r>
      <w:r>
        <w:t>о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р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е</w:t>
      </w:r>
      <w:r w:rsidRPr="00A62FB7">
        <w:rPr>
          <w:spacing w:val="-12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-5"/>
        </w:rPr>
        <w:t>н</w:t>
      </w:r>
      <w:r>
        <w:t>о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 w:rsidRPr="00A62FB7">
        <w:rPr>
          <w:spacing w:val="-6"/>
        </w:rPr>
        <w:t>я</w:t>
      </w:r>
      <w:r>
        <w:t>,</w:t>
      </w:r>
      <w:r w:rsidRPr="00A62FB7">
        <w:rPr>
          <w:spacing w:val="-6"/>
        </w:rPr>
        <w:t xml:space="preserve"> </w:t>
      </w:r>
      <w:r w:rsidRPr="00A62FB7">
        <w:rPr>
          <w:spacing w:val="1"/>
        </w:rPr>
        <w:t>з</w:t>
      </w:r>
      <w:r>
        <w:t>а</w:t>
      </w:r>
      <w:r w:rsidRPr="00A62FB7">
        <w:rPr>
          <w:spacing w:val="-13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>
        <w:t>л</w:t>
      </w:r>
      <w:r w:rsidRPr="00A62FB7">
        <w:rPr>
          <w:spacing w:val="-2"/>
        </w:rPr>
        <w:t>ю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 w:rsidRPr="00A62FB7">
        <w:rPr>
          <w:spacing w:val="-1"/>
        </w:rPr>
        <w:t>е</w:t>
      </w:r>
      <w:r>
        <w:t>м</w:t>
      </w:r>
      <w:r w:rsidRPr="00A62FB7">
        <w:rPr>
          <w:spacing w:val="-6"/>
        </w:rPr>
        <w:t xml:space="preserve"> </w:t>
      </w:r>
      <w:proofErr w:type="gramStart"/>
      <w:r>
        <w:t>тр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1"/>
        </w:rPr>
        <w:t>вы</w:t>
      </w:r>
      <w:r>
        <w:t>х</w:t>
      </w:r>
      <w:proofErr w:type="gramEnd"/>
      <w:r w:rsidRPr="00A62FB7">
        <w:rPr>
          <w:spacing w:val="-12"/>
        </w:rPr>
        <w:t xml:space="preserve"> </w:t>
      </w:r>
      <w:r>
        <w:rPr>
          <w:spacing w:val="4"/>
        </w:rPr>
        <w:t>отношении</w:t>
      </w:r>
      <w:r>
        <w:tab/>
        <w:t xml:space="preserve">  2.5.</w:t>
      </w:r>
      <w:r>
        <w:rPr>
          <w:b/>
          <w:spacing w:val="-2"/>
        </w:rPr>
        <w:t xml:space="preserve">    </w:t>
      </w:r>
      <w:proofErr w:type="gramStart"/>
      <w:r w:rsidRPr="001A7D4C">
        <w:rPr>
          <w:b/>
          <w:spacing w:val="-2"/>
        </w:rPr>
        <w:t>В</w:t>
      </w:r>
      <w:r w:rsidRPr="001A7D4C">
        <w:rPr>
          <w:b/>
          <w:spacing w:val="1"/>
        </w:rPr>
        <w:t>з</w:t>
      </w:r>
      <w:r w:rsidRPr="001A7D4C">
        <w:rPr>
          <w:b/>
        </w:rPr>
        <w:t>ят</w:t>
      </w:r>
      <w:r w:rsidRPr="001A7D4C">
        <w:rPr>
          <w:b/>
          <w:spacing w:val="-2"/>
        </w:rPr>
        <w:t>к</w:t>
      </w:r>
      <w:r w:rsidRPr="001A7D4C">
        <w:rPr>
          <w:b/>
        </w:rPr>
        <w:t>а</w:t>
      </w:r>
      <w:r w:rsidRPr="00A62FB7">
        <w:rPr>
          <w:spacing w:val="7"/>
        </w:rPr>
        <w:t xml:space="preserve"> </w:t>
      </w:r>
      <w:r>
        <w:t>-</w:t>
      </w:r>
      <w:r w:rsidRPr="00A62FB7">
        <w:rPr>
          <w:spacing w:val="6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11"/>
        </w:rPr>
        <w:t>у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8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>
        <w:t>л</w:t>
      </w:r>
      <w:r w:rsidRPr="00A62FB7">
        <w:rPr>
          <w:spacing w:val="2"/>
        </w:rPr>
        <w:t>ж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1"/>
        </w:rPr>
        <w:t>ны</w:t>
      </w:r>
      <w:r>
        <w:t>м</w:t>
      </w:r>
      <w:r w:rsidRPr="00A62FB7">
        <w:rPr>
          <w:spacing w:val="6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ц</w:t>
      </w:r>
      <w:r>
        <w:t>о</w:t>
      </w:r>
      <w:r w:rsidRPr="00A62FB7">
        <w:rPr>
          <w:spacing w:val="1"/>
        </w:rPr>
        <w:t>м</w:t>
      </w:r>
      <w:r>
        <w:t>,</w:t>
      </w:r>
      <w:r w:rsidRPr="00A62FB7">
        <w:rPr>
          <w:spacing w:val="7"/>
        </w:rPr>
        <w:t xml:space="preserve"> </w:t>
      </w:r>
      <w:r w:rsidRPr="00A62FB7">
        <w:rPr>
          <w:spacing w:val="1"/>
        </w:rPr>
        <w:t>ин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тр</w:t>
      </w:r>
      <w:r w:rsidRPr="00A62FB7">
        <w:rPr>
          <w:spacing w:val="-7"/>
        </w:rPr>
        <w:t>а</w:t>
      </w:r>
      <w:r w:rsidRPr="00A62FB7">
        <w:rPr>
          <w:spacing w:val="1"/>
        </w:rPr>
        <w:t>нн</w:t>
      </w:r>
      <w:r w:rsidRPr="00A62FB7">
        <w:rPr>
          <w:spacing w:val="-3"/>
        </w:rPr>
        <w:t>ы</w:t>
      </w:r>
      <w:r>
        <w:t>м</w:t>
      </w:r>
      <w:r w:rsidRPr="00A62FB7">
        <w:rPr>
          <w:spacing w:val="10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м</w:t>
      </w:r>
      <w:r w:rsidRPr="00A62FB7">
        <w:rPr>
          <w:spacing w:val="11"/>
        </w:rPr>
        <w:t xml:space="preserve"> 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ц</w:t>
      </w:r>
      <w:r w:rsidRPr="00A62FB7">
        <w:rPr>
          <w:spacing w:val="4"/>
        </w:rPr>
        <w:t>о</w:t>
      </w:r>
      <w:r>
        <w:t>м</w:t>
      </w:r>
      <w:r w:rsidRPr="00A62FB7">
        <w:rPr>
          <w:spacing w:val="10"/>
        </w:rPr>
        <w:t xml:space="preserve"> 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 w:rsidRPr="00A62FB7">
        <w:rPr>
          <w:spacing w:val="-2"/>
        </w:rPr>
        <w:t>б</w:t>
      </w:r>
      <w:r>
        <w:t>о</w:t>
      </w:r>
      <w:r w:rsidRPr="00A62FB7">
        <w:rPr>
          <w:spacing w:val="9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м</w:t>
      </w:r>
      <w:r w:rsidRPr="00A62FB7">
        <w:rPr>
          <w:w w:val="99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ц</w:t>
      </w:r>
      <w:r w:rsidRPr="00A62FB7">
        <w:rPr>
          <w:spacing w:val="4"/>
        </w:rPr>
        <w:t>о</w:t>
      </w:r>
      <w:r>
        <w:t>м</w:t>
      </w:r>
      <w:r w:rsidRPr="00A62FB7">
        <w:rPr>
          <w:spacing w:val="34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11"/>
        </w:rPr>
        <w:t>у</w:t>
      </w:r>
      <w:r w:rsidRPr="00A62FB7">
        <w:rPr>
          <w:spacing w:val="-2"/>
        </w:rPr>
        <w:t>б</w:t>
      </w:r>
      <w:r>
        <w:t>л</w:t>
      </w:r>
      <w:r w:rsidRPr="00A62FB7">
        <w:rPr>
          <w:spacing w:val="1"/>
        </w:rPr>
        <w:t>и</w:t>
      </w:r>
      <w:r w:rsidRPr="00A62FB7">
        <w:rPr>
          <w:spacing w:val="-1"/>
        </w:rPr>
        <w:t>ч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>
        <w:t>й</w:t>
      </w:r>
      <w:r w:rsidRPr="00A62FB7">
        <w:rPr>
          <w:spacing w:val="39"/>
        </w:rPr>
        <w:t xml:space="preserve"> </w:t>
      </w:r>
      <w:r w:rsidRPr="00A62FB7">
        <w:rPr>
          <w:spacing w:val="1"/>
        </w:rPr>
        <w:t>м</w:t>
      </w:r>
      <w:r w:rsidRPr="00A62FB7">
        <w:rPr>
          <w:spacing w:val="-7"/>
        </w:rPr>
        <w:t>е</w:t>
      </w:r>
      <w:r w:rsidRPr="00A62FB7">
        <w:rPr>
          <w:spacing w:val="2"/>
        </w:rPr>
        <w:t>жд</w:t>
      </w:r>
      <w:r w:rsidRPr="00A62FB7">
        <w:rPr>
          <w:spacing w:val="-11"/>
        </w:rPr>
        <w:t>у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>
        <w:t>р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>
        <w:t>й</w:t>
      </w:r>
      <w:r w:rsidRPr="00A62FB7">
        <w:rPr>
          <w:spacing w:val="30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1"/>
        </w:rPr>
        <w:t>низ</w:t>
      </w:r>
      <w:r w:rsidRPr="00A62FB7">
        <w:rPr>
          <w:spacing w:val="-1"/>
        </w:rPr>
        <w:t>а</w:t>
      </w:r>
      <w:r w:rsidRPr="00A62FB7">
        <w:rPr>
          <w:spacing w:val="-5"/>
        </w:rPr>
        <w:t>ци</w:t>
      </w:r>
      <w:r>
        <w:t>и</w:t>
      </w:r>
      <w:r w:rsidRPr="00A62FB7">
        <w:rPr>
          <w:spacing w:val="38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7"/>
        </w:rPr>
        <w:t>ч</w:t>
      </w:r>
      <w:r w:rsidRPr="00A62FB7">
        <w:rPr>
          <w:spacing w:val="-5"/>
        </w:rPr>
        <w:t>н</w:t>
      </w:r>
      <w:r>
        <w:t>о</w:t>
      </w:r>
      <w:r w:rsidRPr="00A62FB7">
        <w:rPr>
          <w:spacing w:val="38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34"/>
        </w:rPr>
        <w:t xml:space="preserve"> </w:t>
      </w:r>
      <w:r w:rsidRPr="00A62FB7">
        <w:rPr>
          <w:spacing w:val="-1"/>
        </w:rPr>
        <w:t>че</w:t>
      </w:r>
      <w:r>
        <w:t>р</w:t>
      </w:r>
      <w:r w:rsidRPr="00A62FB7">
        <w:rPr>
          <w:spacing w:val="-1"/>
        </w:rPr>
        <w:t>е</w:t>
      </w:r>
      <w:r>
        <w:t>з</w:t>
      </w:r>
      <w:r w:rsidRPr="00A62FB7">
        <w:rPr>
          <w:spacing w:val="34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>
        <w:t>а</w:t>
      </w:r>
      <w:r w:rsidRPr="00A62FB7">
        <w:rPr>
          <w:spacing w:val="33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2"/>
        </w:rPr>
        <w:t>г</w:t>
      </w:r>
      <w:r>
        <w:t>,</w:t>
      </w:r>
      <w:r w:rsidRPr="00A62FB7">
        <w:rPr>
          <w:spacing w:val="36"/>
        </w:rPr>
        <w:t xml:space="preserve"> 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33"/>
        </w:rPr>
        <w:t xml:space="preserve"> </w:t>
      </w:r>
      <w:r w:rsidRPr="00A62FB7">
        <w:rPr>
          <w:spacing w:val="2"/>
        </w:rPr>
        <w:t>б</w:t>
      </w:r>
      <w:r w:rsidRPr="00A62FB7">
        <w:rPr>
          <w:spacing w:val="-11"/>
        </w:rPr>
        <w:t>у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 w:rsidRPr="00A62FB7">
        <w:rPr>
          <w:spacing w:val="2"/>
        </w:rPr>
        <w:t>г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ин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54"/>
        </w:rPr>
        <w:t xml:space="preserve"> </w:t>
      </w:r>
      <w:r w:rsidRPr="00A62FB7">
        <w:rPr>
          <w:spacing w:val="1"/>
        </w:rPr>
        <w:t>им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>
        <w:t>а</w:t>
      </w:r>
      <w:r w:rsidRPr="00A62FB7">
        <w:rPr>
          <w:spacing w:val="53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2"/>
        </w:rPr>
        <w:t>б</w:t>
      </w:r>
      <w:r>
        <w:t>о</w:t>
      </w:r>
      <w:r w:rsidRPr="00A62FB7">
        <w:rPr>
          <w:spacing w:val="50"/>
        </w:rPr>
        <w:t xml:space="preserve"> </w:t>
      </w:r>
      <w:r>
        <w:t>в</w:t>
      </w:r>
      <w:r w:rsidRPr="00A62FB7">
        <w:rPr>
          <w:spacing w:val="52"/>
        </w:rPr>
        <w:t xml:space="preserve"> </w:t>
      </w:r>
      <w:r w:rsidRPr="00A62FB7">
        <w:rPr>
          <w:spacing w:val="1"/>
        </w:rPr>
        <w:t>ви</w:t>
      </w:r>
      <w:r w:rsidRPr="00A62FB7">
        <w:rPr>
          <w:spacing w:val="-2"/>
        </w:rPr>
        <w:t>д</w:t>
      </w:r>
      <w:r>
        <w:t>е</w:t>
      </w:r>
      <w:r w:rsidRPr="00A62FB7">
        <w:rPr>
          <w:spacing w:val="53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7"/>
        </w:rPr>
        <w:t>н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50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49"/>
        </w:rPr>
        <w:t xml:space="preserve"> </w:t>
      </w:r>
      <w:r w:rsidRPr="00A62FB7">
        <w:rPr>
          <w:spacing w:val="-1"/>
        </w:rPr>
        <w:t>е</w:t>
      </w:r>
      <w:r w:rsidRPr="00A62FB7">
        <w:rPr>
          <w:spacing w:val="1"/>
        </w:rPr>
        <w:t>м</w:t>
      </w:r>
      <w:r>
        <w:t>у</w:t>
      </w:r>
      <w:r w:rsidRPr="00A62FB7">
        <w:rPr>
          <w:spacing w:val="50"/>
        </w:rPr>
        <w:t xml:space="preserve"> </w:t>
      </w:r>
      <w:r w:rsidRPr="00A62FB7">
        <w:rPr>
          <w:spacing w:val="-6"/>
        </w:rPr>
        <w:t>у</w:t>
      </w:r>
      <w:r w:rsidRPr="00A62FB7">
        <w:rPr>
          <w:spacing w:val="-1"/>
        </w:rPr>
        <w:t>с</w:t>
      </w:r>
      <w:r w:rsidRPr="00A62FB7">
        <w:rPr>
          <w:spacing w:val="5"/>
        </w:rPr>
        <w:t>л</w:t>
      </w:r>
      <w:r w:rsidRPr="00A62FB7">
        <w:rPr>
          <w:spacing w:val="-11"/>
        </w:rPr>
        <w:t>у</w:t>
      </w:r>
      <w:r>
        <w:t>г</w:t>
      </w:r>
      <w:r w:rsidRPr="00A62FB7">
        <w:rPr>
          <w:spacing w:val="56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6"/>
        </w:rPr>
        <w:t>м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нн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55"/>
        </w:rPr>
        <w:t xml:space="preserve"> </w:t>
      </w:r>
      <w:r w:rsidRPr="00A62FB7">
        <w:rPr>
          <w:spacing w:val="-6"/>
        </w:rPr>
        <w:t>х</w:t>
      </w:r>
      <w:r w:rsidRPr="00A62FB7">
        <w:rPr>
          <w:spacing w:val="3"/>
        </w:rPr>
        <w:t>а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48"/>
        </w:rPr>
        <w:t xml:space="preserve"> </w:t>
      </w:r>
      <w:r w:rsidRPr="00A62FB7">
        <w:rPr>
          <w:spacing w:val="1"/>
        </w:rPr>
        <w:t>ины</w:t>
      </w:r>
      <w:r>
        <w:t>х</w:t>
      </w:r>
      <w:r w:rsidRPr="00A62FB7">
        <w:rPr>
          <w:spacing w:val="48"/>
        </w:rPr>
        <w:t xml:space="preserve"> </w:t>
      </w:r>
      <w:r w:rsidRPr="00A62FB7">
        <w:rPr>
          <w:spacing w:val="1"/>
        </w:rPr>
        <w:t>им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нны</w:t>
      </w:r>
      <w:r>
        <w:t>х</w:t>
      </w:r>
      <w:r w:rsidRPr="00A62FB7">
        <w:rPr>
          <w:spacing w:val="48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>
        <w:t>в</w:t>
      </w:r>
      <w:r w:rsidRPr="00A62FB7">
        <w:rPr>
          <w:spacing w:val="54"/>
        </w:rPr>
        <w:t xml:space="preserve"> </w:t>
      </w:r>
      <w:r w:rsidRPr="00A62FB7">
        <w:rPr>
          <w:spacing w:val="1"/>
        </w:rPr>
        <w:t>з</w:t>
      </w:r>
      <w:r>
        <w:t>а</w:t>
      </w:r>
      <w:r w:rsidRPr="00A62FB7">
        <w:rPr>
          <w:spacing w:val="52"/>
        </w:rPr>
        <w:t xml:space="preserve"> </w:t>
      </w:r>
      <w:r w:rsidRPr="00A62FB7">
        <w:rPr>
          <w:spacing w:val="-1"/>
        </w:rPr>
        <w:t>с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р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52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3"/>
        </w:rPr>
        <w:t>в</w:t>
      </w:r>
      <w:r w:rsidRPr="00A62FB7">
        <w:rPr>
          <w:spacing w:val="1"/>
        </w:rPr>
        <w:t>и</w:t>
      </w:r>
      <w:r>
        <w:t>й</w:t>
      </w:r>
      <w:r w:rsidRPr="00A62FB7">
        <w:rPr>
          <w:spacing w:val="54"/>
        </w:rPr>
        <w:t xml:space="preserve"> </w:t>
      </w:r>
      <w:r w:rsidRPr="00A62FB7">
        <w:rPr>
          <w:spacing w:val="1"/>
        </w:rPr>
        <w:t>(</w:t>
      </w:r>
      <w:r w:rsidRPr="00A62FB7">
        <w:rPr>
          <w:spacing w:val="-2"/>
        </w:rPr>
        <w:t>б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 w:rsidRPr="00A62FB7">
        <w:rPr>
          <w:spacing w:val="-1"/>
        </w:rPr>
        <w:t>е</w:t>
      </w:r>
      <w:r>
        <w:t>)</w:t>
      </w:r>
      <w:r w:rsidRPr="00A62FB7">
        <w:rPr>
          <w:spacing w:val="50"/>
        </w:rPr>
        <w:t xml:space="preserve"> </w:t>
      </w:r>
      <w:r>
        <w:t>в</w:t>
      </w:r>
      <w:r w:rsidRPr="00A62FB7">
        <w:rPr>
          <w:spacing w:val="50"/>
        </w:rPr>
        <w:t xml:space="preserve"> </w:t>
      </w:r>
      <w:r w:rsidRPr="00A62FB7">
        <w:rPr>
          <w:spacing w:val="1"/>
        </w:rPr>
        <w:t>п</w:t>
      </w:r>
      <w:r>
        <w:t>оль</w:t>
      </w:r>
      <w:r w:rsidRPr="00A62FB7">
        <w:rPr>
          <w:spacing w:val="1"/>
        </w:rPr>
        <w:t>з</w:t>
      </w:r>
      <w:r>
        <w:t>у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вз</w:t>
      </w:r>
      <w:r>
        <w:t>ят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>
        <w:t>ля</w:t>
      </w:r>
      <w:r w:rsidRPr="00A62FB7">
        <w:rPr>
          <w:spacing w:val="32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34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ля</w:t>
      </w:r>
      <w:r w:rsidRPr="00A62FB7">
        <w:rPr>
          <w:spacing w:val="-1"/>
        </w:rPr>
        <w:t>е</w:t>
      </w:r>
      <w:r w:rsidRPr="00A62FB7">
        <w:rPr>
          <w:spacing w:val="1"/>
        </w:rPr>
        <w:t>мы</w:t>
      </w:r>
      <w:r>
        <w:t>х</w:t>
      </w:r>
      <w:r w:rsidRPr="00A62FB7">
        <w:rPr>
          <w:spacing w:val="29"/>
        </w:rPr>
        <w:t xml:space="preserve"> </w:t>
      </w:r>
      <w:r w:rsidRPr="00A62FB7">
        <w:rPr>
          <w:spacing w:val="1"/>
        </w:rPr>
        <w:t>и</w:t>
      </w:r>
      <w:r>
        <w:t>м</w:t>
      </w:r>
      <w:r w:rsidRPr="00A62FB7">
        <w:rPr>
          <w:spacing w:val="35"/>
        </w:rPr>
        <w:t xml:space="preserve"> </w:t>
      </w:r>
      <w:r>
        <w:t>л</w:t>
      </w:r>
      <w:r w:rsidRPr="00A62FB7">
        <w:rPr>
          <w:spacing w:val="-5"/>
        </w:rPr>
        <w:t>и</w:t>
      </w:r>
      <w:r w:rsidRPr="00A62FB7">
        <w:rPr>
          <w:spacing w:val="1"/>
        </w:rPr>
        <w:t>ц</w:t>
      </w:r>
      <w:r>
        <w:t>,</w:t>
      </w:r>
      <w:r w:rsidRPr="00A62FB7">
        <w:rPr>
          <w:spacing w:val="35"/>
        </w:rPr>
        <w:t xml:space="preserve"> </w:t>
      </w:r>
      <w:r w:rsidRPr="00A62FB7">
        <w:rPr>
          <w:spacing w:val="-1"/>
        </w:rPr>
        <w:t>е</w:t>
      </w:r>
      <w:r w:rsidRPr="00A62FB7">
        <w:rPr>
          <w:spacing w:val="-7"/>
        </w:rPr>
        <w:t>с</w:t>
      </w:r>
      <w:r>
        <w:t>ли</w:t>
      </w:r>
      <w:r w:rsidRPr="00A62FB7">
        <w:rPr>
          <w:spacing w:val="34"/>
        </w:rPr>
        <w:t xml:space="preserve"> 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е</w:t>
      </w:r>
      <w:r w:rsidRPr="00A62FB7">
        <w:rPr>
          <w:spacing w:val="33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>
        <w:t>я</w:t>
      </w:r>
      <w:r w:rsidRPr="00A62FB7">
        <w:rPr>
          <w:spacing w:val="33"/>
        </w:rPr>
        <w:t xml:space="preserve"> </w:t>
      </w:r>
      <w:r w:rsidRPr="00A62FB7">
        <w:rPr>
          <w:spacing w:val="1"/>
        </w:rPr>
        <w:t>(</w:t>
      </w:r>
      <w:r w:rsidRPr="00A62FB7">
        <w:rPr>
          <w:spacing w:val="-2"/>
        </w:rPr>
        <w:t>б</w:t>
      </w:r>
      <w:r w:rsidRPr="00A62FB7">
        <w:rPr>
          <w:spacing w:val="-1"/>
        </w:rPr>
        <w:t>е</w:t>
      </w:r>
      <w:r w:rsidRPr="00A62FB7">
        <w:rPr>
          <w:spacing w:val="-3"/>
        </w:rPr>
        <w:t>з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 w:rsidRPr="00A62FB7">
        <w:rPr>
          <w:spacing w:val="-1"/>
        </w:rPr>
        <w:t>е</w:t>
      </w:r>
      <w:r>
        <w:t>)</w:t>
      </w:r>
      <w:r w:rsidRPr="00A62FB7">
        <w:rPr>
          <w:spacing w:val="30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6"/>
        </w:rPr>
        <w:t>х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>
        <w:t>ят</w:t>
      </w:r>
      <w:r w:rsidRPr="00A62FB7">
        <w:rPr>
          <w:spacing w:val="34"/>
        </w:rPr>
        <w:t xml:space="preserve"> </w:t>
      </w:r>
      <w:r>
        <w:t>в</w:t>
      </w:r>
      <w:r w:rsidRPr="00A62FB7">
        <w:rPr>
          <w:spacing w:val="34"/>
        </w:rPr>
        <w:t xml:space="preserve"> </w:t>
      </w:r>
      <w:r w:rsidRPr="00A62FB7">
        <w:rPr>
          <w:spacing w:val="-1"/>
        </w:rPr>
        <w:t>с</w:t>
      </w:r>
      <w:r>
        <w:t>л</w:t>
      </w:r>
      <w:r w:rsidRPr="00A62FB7">
        <w:rPr>
          <w:spacing w:val="-6"/>
        </w:rPr>
        <w:t>у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 w:rsidRPr="00A62FB7">
        <w:rPr>
          <w:spacing w:val="1"/>
        </w:rPr>
        <w:t>ны</w:t>
      </w:r>
      <w:r>
        <w:t>е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>
        <w:t>я</w:t>
      </w:r>
      <w:r w:rsidRPr="00A62FB7">
        <w:rPr>
          <w:spacing w:val="29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>
        <w:t>л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5"/>
        </w:rPr>
        <w:t>н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33"/>
        </w:rPr>
        <w:t xml:space="preserve"> </w:t>
      </w:r>
      <w:r>
        <w:t>л</w:t>
      </w:r>
      <w:r w:rsidRPr="00A62FB7">
        <w:rPr>
          <w:spacing w:val="1"/>
        </w:rPr>
        <w:t>иц</w:t>
      </w:r>
      <w:r>
        <w:t>а</w:t>
      </w:r>
      <w:r w:rsidRPr="00A62FB7">
        <w:rPr>
          <w:spacing w:val="29"/>
        </w:rPr>
        <w:t xml:space="preserve"> 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 w:rsidRPr="00A62FB7">
        <w:rPr>
          <w:spacing w:val="-2"/>
        </w:rPr>
        <w:t>б</w:t>
      </w:r>
      <w:r>
        <w:t>о</w:t>
      </w:r>
      <w:r w:rsidRPr="00A62FB7">
        <w:rPr>
          <w:spacing w:val="33"/>
        </w:rPr>
        <w:t xml:space="preserve"> </w:t>
      </w:r>
      <w:r w:rsidRPr="00A62FB7">
        <w:rPr>
          <w:spacing w:val="-1"/>
        </w:rPr>
        <w:t>ес</w:t>
      </w:r>
      <w:r w:rsidRPr="00A62FB7">
        <w:rPr>
          <w:spacing w:val="-6"/>
        </w:rPr>
        <w:t>л</w:t>
      </w:r>
      <w:r>
        <w:t>и</w:t>
      </w:r>
      <w:r w:rsidRPr="00A62FB7">
        <w:rPr>
          <w:spacing w:val="30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>
        <w:t>о</w:t>
      </w:r>
      <w:r w:rsidRPr="00A62FB7">
        <w:rPr>
          <w:spacing w:val="28"/>
        </w:rPr>
        <w:t xml:space="preserve"> </w:t>
      </w:r>
      <w:r>
        <w:t>в</w:t>
      </w:r>
      <w:proofErr w:type="gramEnd"/>
      <w:r w:rsidRPr="00A62FB7">
        <w:rPr>
          <w:spacing w:val="32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1"/>
        </w:rPr>
        <w:t>и</w:t>
      </w:r>
      <w:r>
        <w:t>лу</w:t>
      </w:r>
      <w:r w:rsidRPr="00A62FB7">
        <w:rPr>
          <w:spacing w:val="24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>
        <w:t>л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5"/>
        </w:rPr>
        <w:t>н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34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4"/>
        </w:rP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я</w:t>
      </w:r>
      <w:r w:rsidRPr="00A62FB7">
        <w:rPr>
          <w:spacing w:val="29"/>
        </w:rPr>
        <w:t xml:space="preserve"> </w:t>
      </w:r>
      <w:r w:rsidRPr="00A62FB7">
        <w:rPr>
          <w:spacing w:val="-3"/>
        </w:rPr>
        <w:t>м</w:t>
      </w:r>
      <w: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>
        <w:t>т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ть</w:t>
      </w:r>
      <w:r w:rsidRPr="00A62FB7">
        <w:rPr>
          <w:spacing w:val="37"/>
        </w:rPr>
        <w:t xml:space="preserve"> 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м</w:t>
      </w:r>
      <w:r w:rsidRPr="00A62FB7">
        <w:rPr>
          <w:spacing w:val="39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>
        <w:t>ям</w:t>
      </w:r>
      <w:r w:rsidRPr="00A62FB7">
        <w:rPr>
          <w:spacing w:val="39"/>
        </w:rPr>
        <w:t xml:space="preserve"> </w:t>
      </w:r>
      <w:r w:rsidRPr="00A62FB7">
        <w:rPr>
          <w:spacing w:val="1"/>
        </w:rPr>
        <w:t>(</w:t>
      </w:r>
      <w:r w:rsidRPr="00A62FB7">
        <w:rPr>
          <w:spacing w:val="-2"/>
        </w:rPr>
        <w:t>б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 w:rsidRPr="00A62FB7">
        <w:rPr>
          <w:spacing w:val="-2"/>
        </w:rPr>
        <w:t>ю</w:t>
      </w:r>
      <w:r w:rsidRPr="00A62FB7">
        <w:rPr>
          <w:spacing w:val="1"/>
        </w:rPr>
        <w:t>)</w:t>
      </w:r>
      <w:r>
        <w:t>,</w:t>
      </w:r>
      <w:r w:rsidRPr="00A62FB7">
        <w:rPr>
          <w:spacing w:val="40"/>
        </w:rPr>
        <w:t xml:space="preserve"> </w:t>
      </w:r>
      <w:r>
        <w:t>а</w:t>
      </w:r>
      <w:r w:rsidRPr="00A62FB7">
        <w:rPr>
          <w:spacing w:val="40"/>
        </w:rPr>
        <w:t xml:space="preserve"> </w:t>
      </w:r>
      <w:r>
        <w:t>р</w:t>
      </w:r>
      <w:r w:rsidRPr="00A62FB7">
        <w:rPr>
          <w:spacing w:val="-7"/>
        </w:rPr>
        <w:t>а</w:t>
      </w:r>
      <w:r w:rsidRPr="00A62FB7">
        <w:rPr>
          <w:spacing w:val="1"/>
        </w:rPr>
        <w:t>в</w:t>
      </w:r>
      <w:r w:rsidRPr="00A62FB7">
        <w:rPr>
          <w:spacing w:val="-5"/>
        </w:rPr>
        <w:t>н</w:t>
      </w:r>
      <w:r>
        <w:t>о</w:t>
      </w:r>
      <w:r w:rsidRPr="00A62FB7">
        <w:rPr>
          <w:spacing w:val="42"/>
        </w:rPr>
        <w:t xml:space="preserve"> </w:t>
      </w:r>
      <w:r w:rsidRPr="00A62FB7">
        <w:rPr>
          <w:spacing w:val="1"/>
        </w:rPr>
        <w:t>з</w:t>
      </w:r>
      <w:r>
        <w:t>а</w:t>
      </w:r>
      <w:r w:rsidRPr="00A62FB7">
        <w:rPr>
          <w:spacing w:val="36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е</w:t>
      </w:r>
      <w:r w:rsidRPr="00A62FB7">
        <w:rPr>
          <w:spacing w:val="36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>
        <w:t>ро</w:t>
      </w:r>
      <w:r w:rsidRPr="00A62FB7">
        <w:rPr>
          <w:spacing w:val="1"/>
        </w:rPr>
        <w:t>ви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1"/>
        </w:rPr>
        <w:t>в</w:t>
      </w:r>
      <w:r>
        <w:t>о</w:t>
      </w:r>
      <w:r w:rsidRPr="00A62FB7">
        <w:rPr>
          <w:spacing w:val="41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6"/>
        </w:rPr>
        <w:t>л</w:t>
      </w:r>
      <w:r>
        <w:t>и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 w:rsidRPr="00A62FB7">
        <w:rPr>
          <w:spacing w:val="-11"/>
        </w:rPr>
        <w:t>у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и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>
        <w:t>о</w:t>
      </w:r>
      <w:r w:rsidRPr="00A62FB7">
        <w:rPr>
          <w:spacing w:val="-11"/>
        </w:rPr>
        <w:t xml:space="preserve"> </w:t>
      </w:r>
      <w:r w:rsidRPr="00A62FB7">
        <w:rPr>
          <w:spacing w:val="-5"/>
        </w:rPr>
        <w:t>п</w:t>
      </w:r>
      <w:r>
        <w:t>о</w:t>
      </w:r>
      <w:r w:rsidRPr="00A62FB7">
        <w:rPr>
          <w:spacing w:val="-10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5"/>
        </w:rPr>
        <w:t>л</w:t>
      </w:r>
      <w:r w:rsidRPr="00A62FB7">
        <w:rPr>
          <w:spacing w:val="-11"/>
        </w:rPr>
        <w:t>у</w:t>
      </w:r>
      <w:r w:rsidRPr="00A62FB7">
        <w:rPr>
          <w:spacing w:val="2"/>
        </w:rPr>
        <w:t>ж</w:t>
      </w:r>
      <w:r w:rsidRPr="00A62FB7">
        <w:rPr>
          <w:spacing w:val="-2"/>
        </w:rPr>
        <w:t>б</w:t>
      </w:r>
      <w:r w:rsidRPr="00A62FB7">
        <w:rPr>
          <w:spacing w:val="-1"/>
        </w:rPr>
        <w:t>е</w:t>
      </w:r>
      <w:r>
        <w:t>.</w:t>
      </w:r>
    </w:p>
    <w:p w:rsidR="00D11D51" w:rsidRDefault="00D11D51" w:rsidP="00D11D51">
      <w:pPr>
        <w:tabs>
          <w:tab w:val="left" w:pos="569"/>
        </w:tabs>
        <w:kinsoku w:val="0"/>
        <w:overflowPunct w:val="0"/>
        <w:autoSpaceDE w:val="0"/>
        <w:autoSpaceDN w:val="0"/>
        <w:adjustRightInd w:val="0"/>
        <w:ind w:right="109"/>
        <w:jc w:val="both"/>
        <w:sectPr w:rsidR="00D11D51" w:rsidSect="00D11D51">
          <w:pgSz w:w="11900" w:h="16840" w:code="9"/>
          <w:pgMar w:top="720" w:right="720" w:bottom="720" w:left="720" w:header="720" w:footer="720" w:gutter="0"/>
          <w:cols w:space="720" w:equalWidth="0">
            <w:col w:w="10300"/>
          </w:cols>
          <w:noEndnote/>
          <w:docGrid w:linePitch="326"/>
        </w:sectPr>
      </w:pPr>
      <w:r>
        <w:rPr>
          <w:b/>
          <w:spacing w:val="-8"/>
        </w:rPr>
        <w:tab/>
      </w:r>
      <w:r w:rsidRPr="000D5F9A">
        <w:rPr>
          <w:spacing w:val="-8"/>
        </w:rPr>
        <w:t>2.6.</w:t>
      </w:r>
      <w:r>
        <w:rPr>
          <w:b/>
          <w:spacing w:val="-8"/>
        </w:rPr>
        <w:t xml:space="preserve"> </w:t>
      </w:r>
      <w:r w:rsidRPr="001A7D4C">
        <w:rPr>
          <w:b/>
          <w:spacing w:val="-8"/>
        </w:rPr>
        <w:t>К</w:t>
      </w:r>
      <w:r w:rsidRPr="001A7D4C">
        <w:rPr>
          <w:b/>
          <w:spacing w:val="4"/>
        </w:rPr>
        <w:t>о</w:t>
      </w:r>
      <w:r w:rsidRPr="001A7D4C">
        <w:rPr>
          <w:b/>
          <w:spacing w:val="-3"/>
        </w:rPr>
        <w:t>м</w:t>
      </w:r>
      <w:r w:rsidRPr="001A7D4C">
        <w:rPr>
          <w:b/>
          <w:spacing w:val="1"/>
        </w:rPr>
        <w:t>м</w:t>
      </w:r>
      <w:r w:rsidRPr="001A7D4C">
        <w:rPr>
          <w:b/>
          <w:spacing w:val="-1"/>
        </w:rPr>
        <w:t>е</w:t>
      </w:r>
      <w:r w:rsidRPr="001A7D4C">
        <w:rPr>
          <w:b/>
        </w:rPr>
        <w:t>р</w:t>
      </w:r>
      <w:r w:rsidRPr="001A7D4C">
        <w:rPr>
          <w:b/>
          <w:spacing w:val="-1"/>
        </w:rPr>
        <w:t>чес</w:t>
      </w:r>
      <w:r w:rsidRPr="001A7D4C">
        <w:rPr>
          <w:b/>
          <w:spacing w:val="-2"/>
        </w:rPr>
        <w:t>к</w:t>
      </w:r>
      <w:r w:rsidRPr="001A7D4C">
        <w:rPr>
          <w:b/>
          <w:spacing w:val="1"/>
        </w:rPr>
        <w:t>и</w:t>
      </w:r>
      <w:r w:rsidRPr="001A7D4C">
        <w:rPr>
          <w:b/>
        </w:rPr>
        <w:t>й</w:t>
      </w:r>
      <w:r w:rsidRPr="001A7D4C">
        <w:rPr>
          <w:b/>
          <w:spacing w:val="23"/>
        </w:rPr>
        <w:t xml:space="preserve"> </w:t>
      </w:r>
      <w:r w:rsidRPr="001A7D4C">
        <w:rPr>
          <w:b/>
          <w:spacing w:val="-5"/>
        </w:rPr>
        <w:t>п</w:t>
      </w:r>
      <w:r w:rsidRPr="001A7D4C">
        <w:rPr>
          <w:b/>
          <w:spacing w:val="4"/>
        </w:rPr>
        <w:t>о</w:t>
      </w:r>
      <w:r w:rsidRPr="001A7D4C">
        <w:rPr>
          <w:b/>
          <w:spacing w:val="-2"/>
        </w:rPr>
        <w:t>д</w:t>
      </w:r>
      <w:r w:rsidRPr="001A7D4C">
        <w:rPr>
          <w:b/>
          <w:spacing w:val="3"/>
        </w:rPr>
        <w:t>к</w:t>
      </w:r>
      <w:r w:rsidRPr="001A7D4C">
        <w:rPr>
          <w:b/>
          <w:spacing w:val="-11"/>
        </w:rPr>
        <w:t>у</w:t>
      </w:r>
      <w:r w:rsidRPr="001A7D4C">
        <w:rPr>
          <w:b/>
        </w:rPr>
        <w:t>п</w:t>
      </w:r>
      <w:r w:rsidRPr="00A62FB7">
        <w:rPr>
          <w:spacing w:val="22"/>
        </w:rPr>
        <w:t xml:space="preserve"> </w:t>
      </w:r>
      <w:r>
        <w:t>-</w:t>
      </w:r>
      <w:r w:rsidRPr="00A62FB7">
        <w:rPr>
          <w:spacing w:val="24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>
        <w:t>н</w:t>
      </w:r>
      <w:r w:rsidRPr="00A62FB7">
        <w:rPr>
          <w:spacing w:val="-1"/>
        </w:rPr>
        <w:t>а</w:t>
      </w:r>
      <w:r>
        <w:t>я</w:t>
      </w:r>
      <w:r w:rsidRPr="00A62FB7">
        <w:rPr>
          <w:spacing w:val="23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ач</w:t>
      </w:r>
      <w:r>
        <w:t>а</w:t>
      </w:r>
      <w:r w:rsidRPr="00A62FB7">
        <w:rPr>
          <w:spacing w:val="22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6"/>
        </w:rPr>
        <w:t>ц</w:t>
      </w:r>
      <w:r w:rsidRPr="00A62FB7">
        <w:rPr>
          <w:spacing w:val="-11"/>
        </w:rPr>
        <w:t>у</w:t>
      </w:r>
      <w:r>
        <w:t>,</w:t>
      </w:r>
      <w:r w:rsidRPr="00A62FB7">
        <w:rPr>
          <w:spacing w:val="25"/>
        </w:rPr>
        <w:t xml:space="preserve"> </w:t>
      </w:r>
      <w:r w:rsidRPr="00A62FB7">
        <w:rPr>
          <w:spacing w:val="1"/>
        </w:rPr>
        <w:t>вы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н</w:t>
      </w:r>
      <w:r>
        <w:t>я</w:t>
      </w:r>
      <w:r w:rsidRPr="00A62FB7">
        <w:rPr>
          <w:spacing w:val="-2"/>
        </w:rPr>
        <w:t>ю</w:t>
      </w:r>
      <w:r w:rsidRPr="00A62FB7">
        <w:rPr>
          <w:spacing w:val="2"/>
        </w:rPr>
        <w:t>щ</w:t>
      </w:r>
      <w:r w:rsidRPr="00A62FB7">
        <w:rPr>
          <w:spacing w:val="-7"/>
        </w:rPr>
        <w:t>е</w:t>
      </w:r>
      <w:r w:rsidRPr="00A62FB7">
        <w:rPr>
          <w:spacing w:val="1"/>
        </w:rPr>
        <w:t>м</w:t>
      </w:r>
      <w:r>
        <w:t>у</w:t>
      </w:r>
      <w:r w:rsidRPr="00A62FB7">
        <w:rPr>
          <w:spacing w:val="18"/>
        </w:rPr>
        <w:t xml:space="preserve"> </w:t>
      </w:r>
      <w:r w:rsidRPr="00A62FB7">
        <w:rPr>
          <w:spacing w:val="-6"/>
        </w:rPr>
        <w:t>у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е</w:t>
      </w:r>
      <w:r w:rsidRPr="00A62FB7">
        <w:rPr>
          <w:spacing w:val="27"/>
        </w:rPr>
        <w:t xml:space="preserve"> </w:t>
      </w:r>
      <w:r w:rsidRPr="00A62FB7">
        <w:rPr>
          <w:spacing w:val="2"/>
        </w:rPr>
        <w:t>ф</w:t>
      </w:r>
      <w:r w:rsidRPr="00A62FB7">
        <w:rPr>
          <w:spacing w:val="-11"/>
        </w:rPr>
        <w:t>у</w:t>
      </w:r>
      <w:r w:rsidRPr="00A62FB7">
        <w:rPr>
          <w:spacing w:val="6"/>
        </w:rPr>
        <w:t>н</w:t>
      </w:r>
      <w:r w:rsidRPr="00A62FB7">
        <w:rPr>
          <w:spacing w:val="-2"/>
        </w:rPr>
        <w:t>к</w:t>
      </w:r>
      <w:r w:rsidRPr="00A62FB7">
        <w:rPr>
          <w:spacing w:val="1"/>
        </w:rPr>
        <w:t>ци</w:t>
      </w:r>
      <w:r>
        <w:t>и</w:t>
      </w:r>
      <w:r w:rsidRPr="00A62FB7">
        <w:rPr>
          <w:spacing w:val="23"/>
        </w:rPr>
        <w:t xml:space="preserve"> </w:t>
      </w:r>
      <w:r>
        <w:t>в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мм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>
        <w:t>ой</w:t>
      </w:r>
      <w:r w:rsidRPr="00A62FB7">
        <w:rPr>
          <w:spacing w:val="35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35"/>
        </w:rPr>
        <w:t xml:space="preserve"> </w:t>
      </w:r>
      <w:r w:rsidRPr="00A62FB7">
        <w:rPr>
          <w:spacing w:val="-5"/>
        </w:rPr>
        <w:t>ин</w:t>
      </w:r>
      <w:r w:rsidRPr="00A62FB7">
        <w:rPr>
          <w:spacing w:val="4"/>
        </w:rPr>
        <w:t>о</w:t>
      </w:r>
      <w:r>
        <w:t>й</w:t>
      </w:r>
      <w:r w:rsidRPr="00A62FB7">
        <w:rPr>
          <w:spacing w:val="30"/>
        </w:rPr>
        <w:t xml:space="preserve"> </w:t>
      </w:r>
      <w:r w:rsidRPr="00A62FB7">
        <w:rPr>
          <w:spacing w:val="4"/>
        </w:rPr>
        <w:t>о</w:t>
      </w:r>
      <w:r>
        <w:t>р</w:t>
      </w:r>
      <w:r w:rsidRPr="00A62FB7">
        <w:rPr>
          <w:spacing w:val="2"/>
        </w:rPr>
        <w:t>г</w:t>
      </w:r>
      <w:r w:rsidRPr="00A62FB7">
        <w:rPr>
          <w:spacing w:val="-7"/>
        </w:rPr>
        <w:t>а</w:t>
      </w:r>
      <w:r w:rsidRPr="00A62FB7">
        <w:rPr>
          <w:spacing w:val="1"/>
        </w:rPr>
        <w:t>низ</w:t>
      </w:r>
      <w:r w:rsidRPr="00A62FB7">
        <w:rPr>
          <w:spacing w:val="-1"/>
        </w:rPr>
        <w:t>а</w:t>
      </w:r>
      <w:r w:rsidRPr="00A62FB7">
        <w:rPr>
          <w:spacing w:val="1"/>
        </w:rPr>
        <w:t>ц</w:t>
      </w:r>
      <w:r w:rsidRPr="00A62FB7">
        <w:rPr>
          <w:spacing w:val="-5"/>
        </w:rPr>
        <w:t>и</w:t>
      </w:r>
      <w:r w:rsidRPr="00A62FB7">
        <w:rPr>
          <w:spacing w:val="1"/>
        </w:rPr>
        <w:t>и</w:t>
      </w:r>
      <w:r>
        <w:t>,</w:t>
      </w:r>
      <w:r w:rsidRPr="00A62FB7">
        <w:rPr>
          <w:spacing w:val="36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2"/>
        </w:rPr>
        <w:t>г</w:t>
      </w:r>
      <w:r>
        <w:t>,</w:t>
      </w:r>
      <w:r w:rsidRPr="00A62FB7">
        <w:rPr>
          <w:spacing w:val="31"/>
        </w:rPr>
        <w:t xml:space="preserve"> 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 w:rsidRPr="00A62FB7">
        <w:rPr>
          <w:spacing w:val="1"/>
        </w:rPr>
        <w:t>нны</w:t>
      </w:r>
      <w:r>
        <w:t>х</w:t>
      </w:r>
      <w:r w:rsidRPr="00A62FB7">
        <w:rPr>
          <w:spacing w:val="34"/>
        </w:rPr>
        <w:t xml:space="preserve"> </w:t>
      </w:r>
      <w:r w:rsidRPr="00A62FB7">
        <w:rPr>
          <w:spacing w:val="-2"/>
        </w:rPr>
        <w:t>б</w:t>
      </w:r>
      <w:r w:rsidRPr="00A62FB7">
        <w:rPr>
          <w:spacing w:val="-11"/>
        </w:rPr>
        <w:t>у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 w:rsidRPr="00A62FB7">
        <w:rPr>
          <w:spacing w:val="2"/>
        </w:rPr>
        <w:t>г</w:t>
      </w:r>
      <w:r>
        <w:t>,</w:t>
      </w:r>
      <w:r w:rsidRPr="00A62FB7">
        <w:rPr>
          <w:spacing w:val="40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38"/>
        </w:rPr>
        <w:t xml:space="preserve"> </w:t>
      </w:r>
      <w:r w:rsidRPr="00A62FB7">
        <w:rPr>
          <w:spacing w:val="1"/>
        </w:rPr>
        <w:t>им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,</w:t>
      </w:r>
      <w:r w:rsidRPr="00A62FB7">
        <w:rPr>
          <w:spacing w:val="36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33"/>
        </w:rPr>
        <w:t xml:space="preserve"> </w:t>
      </w:r>
      <w:r w:rsidRPr="00A62FB7">
        <w:rPr>
          <w:spacing w:val="-1"/>
        </w:rPr>
        <w:t>е</w:t>
      </w:r>
      <w:r w:rsidRPr="00A62FB7">
        <w:rPr>
          <w:spacing w:val="-3"/>
        </w:rPr>
        <w:t>м</w:t>
      </w:r>
      <w:r>
        <w:t>у</w:t>
      </w:r>
      <w:r w:rsidRPr="00A62FB7">
        <w:rPr>
          <w:spacing w:val="34"/>
        </w:rPr>
        <w:t xml:space="preserve"> </w:t>
      </w:r>
      <w:r w:rsidRPr="00A62FB7">
        <w:rPr>
          <w:spacing w:val="-6"/>
        </w:rPr>
        <w:t>у</w:t>
      </w:r>
      <w:r w:rsidRPr="00A62FB7">
        <w:rPr>
          <w:spacing w:val="-1"/>
        </w:rPr>
        <w:t>с</w:t>
      </w:r>
      <w:r w:rsidRPr="00A62FB7">
        <w:rPr>
          <w:spacing w:val="5"/>
        </w:rPr>
        <w:t>л</w:t>
      </w:r>
      <w:r w:rsidRPr="00A62FB7">
        <w:rPr>
          <w:spacing w:val="-6"/>
        </w:rPr>
        <w:t>у</w:t>
      </w:r>
      <w:r>
        <w:t>г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им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нн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 xml:space="preserve">о </w:t>
      </w:r>
      <w:r w:rsidRPr="00A62FB7">
        <w:rPr>
          <w:spacing w:val="2"/>
        </w:rPr>
        <w:t xml:space="preserve"> </w:t>
      </w:r>
      <w:r w:rsidRPr="00A62FB7">
        <w:rPr>
          <w:spacing w:val="-6"/>
        </w:rPr>
        <w:t>х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>
        <w:t xml:space="preserve">, </w:t>
      </w:r>
      <w:r w:rsidRPr="00A62FB7">
        <w:rPr>
          <w:spacing w:val="4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57"/>
        </w:rPr>
        <w:t xml:space="preserve"> </w:t>
      </w:r>
      <w:r w:rsidRPr="00A62FB7">
        <w:rPr>
          <w:spacing w:val="1"/>
        </w:rPr>
        <w:t>ины</w:t>
      </w:r>
      <w:r>
        <w:t>х</w:t>
      </w:r>
      <w:r w:rsidRPr="00A62FB7">
        <w:rPr>
          <w:spacing w:val="58"/>
        </w:rPr>
        <w:t xml:space="preserve"> </w:t>
      </w:r>
      <w:r w:rsidRPr="00A62FB7">
        <w:rPr>
          <w:spacing w:val="1"/>
        </w:rPr>
        <w:t>им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нны</w:t>
      </w:r>
      <w:r>
        <w:t>х</w:t>
      </w:r>
      <w:r w:rsidRPr="00A62FB7">
        <w:rPr>
          <w:spacing w:val="58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>
        <w:t xml:space="preserve">в </w:t>
      </w:r>
      <w:r w:rsidRPr="00A62FB7">
        <w:rPr>
          <w:spacing w:val="5"/>
        </w:rPr>
        <w:t xml:space="preserve"> </w:t>
      </w:r>
      <w:r w:rsidRPr="00A62FB7">
        <w:rPr>
          <w:spacing w:val="1"/>
        </w:rPr>
        <w:t>з</w:t>
      </w:r>
      <w:r>
        <w:t xml:space="preserve">а </w:t>
      </w:r>
      <w:r w:rsidRPr="00A62FB7">
        <w:rPr>
          <w:spacing w:val="1"/>
        </w:rPr>
        <w:t xml:space="preserve"> </w:t>
      </w:r>
      <w:r w:rsidRPr="00A62FB7">
        <w:rPr>
          <w:spacing w:val="-7"/>
        </w:rPr>
        <w:t>с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р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57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>
        <w:rPr>
          <w:spacing w:val="1"/>
        </w:rPr>
        <w:t>и</w:t>
      </w: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before="29" w:line="242" w:lineRule="auto"/>
        <w:ind w:right="114"/>
        <w:jc w:val="both"/>
      </w:pPr>
      <w:r w:rsidRPr="00A62FB7">
        <w:rPr>
          <w:spacing w:val="1"/>
        </w:rPr>
        <w:t>(</w:t>
      </w:r>
      <w:r w:rsidRPr="00A62FB7">
        <w:rPr>
          <w:spacing w:val="-2"/>
        </w:rPr>
        <w:t>б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 w:rsidRPr="00A62FB7">
        <w:rPr>
          <w:spacing w:val="-1"/>
        </w:rPr>
        <w:t>е</w:t>
      </w:r>
      <w:r>
        <w:t>)</w:t>
      </w:r>
      <w:r w:rsidRPr="00A62FB7">
        <w:rPr>
          <w:spacing w:val="-3"/>
        </w:rPr>
        <w:t xml:space="preserve"> </w:t>
      </w:r>
      <w:r>
        <w:t>в</w:t>
      </w:r>
      <w:r w:rsidRPr="00A62FB7">
        <w:rPr>
          <w:spacing w:val="-2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3"/>
        </w:rPr>
        <w:t>с</w:t>
      </w:r>
      <w:r w:rsidRPr="00A62FB7">
        <w:rPr>
          <w:spacing w:val="-1"/>
        </w:rPr>
        <w:t>а</w:t>
      </w:r>
      <w:r>
        <w:t>х</w:t>
      </w:r>
      <w:r w:rsidRPr="00A62FB7">
        <w:rPr>
          <w:spacing w:val="-5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 w:rsidRPr="00A62FB7">
        <w:rPr>
          <w:spacing w:val="-2"/>
        </w:rPr>
        <w:t>ю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 w:rsidRPr="00A62FB7">
        <w:rPr>
          <w:spacing w:val="2"/>
        </w:rPr>
        <w:t>г</w:t>
      </w:r>
      <w:r>
        <w:t>о</w:t>
      </w:r>
      <w:r w:rsidRPr="00A62FB7">
        <w:rPr>
          <w:spacing w:val="1"/>
        </w:rPr>
        <w:t xml:space="preserve"> </w:t>
      </w:r>
      <w:r>
        <w:t>в</w:t>
      </w:r>
      <w:r w:rsidRPr="00A62FB7">
        <w:rPr>
          <w:spacing w:val="-3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1"/>
        </w:rPr>
        <w:t>в</w:t>
      </w:r>
      <w:r w:rsidRPr="00A62FB7">
        <w:rPr>
          <w:spacing w:val="-6"/>
        </w:rPr>
        <w:t>я</w:t>
      </w:r>
      <w:r w:rsidRPr="00A62FB7">
        <w:rPr>
          <w:spacing w:val="1"/>
        </w:rPr>
        <w:t>з</w:t>
      </w:r>
      <w:r>
        <w:t>и</w:t>
      </w:r>
      <w:r w:rsidRPr="00A62FB7">
        <w:rPr>
          <w:spacing w:val="-3"/>
        </w:rPr>
        <w:t xml:space="preserve"> </w:t>
      </w:r>
      <w:r>
        <w:t>с</w:t>
      </w:r>
      <w:r w:rsidRPr="00A62FB7">
        <w:rPr>
          <w:spacing w:val="-5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7"/>
        </w:rPr>
        <w:t>а</w:t>
      </w:r>
      <w:r w:rsidRPr="00A62FB7">
        <w:rPr>
          <w:spacing w:val="1"/>
        </w:rPr>
        <w:t>ним</w:t>
      </w:r>
      <w:r w:rsidRPr="00A62FB7">
        <w:rPr>
          <w:spacing w:val="-1"/>
        </w:rPr>
        <w:t>ае</w:t>
      </w:r>
      <w:r w:rsidRPr="00A62FB7">
        <w:rPr>
          <w:spacing w:val="1"/>
        </w:rPr>
        <w:t>м</w:t>
      </w:r>
      <w:r w:rsidRPr="00A62FB7">
        <w:rPr>
          <w:spacing w:val="-3"/>
        </w:rPr>
        <w:t>ы</w:t>
      </w:r>
      <w:r>
        <w:t>м</w:t>
      </w:r>
      <w:r w:rsidRPr="00A62FB7">
        <w:rPr>
          <w:spacing w:val="-3"/>
        </w:rPr>
        <w:t xml:space="preserve"> </w:t>
      </w:r>
      <w:r w:rsidRPr="00A62FB7">
        <w:rPr>
          <w:spacing w:val="-2"/>
        </w:rPr>
        <w:t>э</w:t>
      </w:r>
      <w:r>
        <w:t>т</w:t>
      </w:r>
      <w:r w:rsidRPr="00A62FB7">
        <w:rPr>
          <w:spacing w:val="1"/>
        </w:rPr>
        <w:t>и</w:t>
      </w:r>
      <w:r>
        <w:t>м</w:t>
      </w:r>
      <w:r w:rsidRPr="00A62FB7">
        <w:rPr>
          <w:spacing w:val="-2"/>
        </w:rPr>
        <w:t xml:space="preserve"> </w:t>
      </w:r>
      <w:r>
        <w:t>л</w:t>
      </w:r>
      <w:r w:rsidRPr="00A62FB7">
        <w:rPr>
          <w:spacing w:val="-5"/>
        </w:rPr>
        <w:t>иц</w:t>
      </w:r>
      <w:r w:rsidRPr="00A62FB7">
        <w:rPr>
          <w:spacing w:val="4"/>
        </w:rPr>
        <w:t>о</w:t>
      </w:r>
      <w:r>
        <w:t>м</w:t>
      </w:r>
      <w:r w:rsidRPr="00A62FB7">
        <w:rPr>
          <w:spacing w:val="-2"/>
        </w:rPr>
        <w:t xml:space="preserve"> </w:t>
      </w:r>
      <w:r w:rsidRPr="00A62FB7">
        <w:rPr>
          <w:spacing w:val="-1"/>
        </w:rPr>
        <w:t>с</w:t>
      </w:r>
      <w:r>
        <w:t>л</w:t>
      </w:r>
      <w:r w:rsidRPr="00A62FB7">
        <w:rPr>
          <w:spacing w:val="-11"/>
        </w:rPr>
        <w:t>у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 w:rsidRPr="00A62FB7">
        <w:rPr>
          <w:spacing w:val="1"/>
        </w:rPr>
        <w:t>ны</w:t>
      </w:r>
      <w:r>
        <w:t>м</w:t>
      </w:r>
      <w:r w:rsidRPr="00A62FB7">
        <w:rPr>
          <w:spacing w:val="-3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 w:rsidRPr="00A62FB7">
        <w:rPr>
          <w:spacing w:val="-7"/>
        </w:rPr>
        <w:t>е</w:t>
      </w:r>
      <w:r>
        <w:t>м</w:t>
      </w:r>
      <w:r w:rsidRPr="00A62FB7">
        <w:rPr>
          <w:spacing w:val="-2"/>
        </w:rPr>
        <w:t xml:space="preserve"> </w:t>
      </w:r>
      <w:r w:rsidRPr="00A62FB7">
        <w:rPr>
          <w:spacing w:val="1"/>
        </w:rPr>
        <w:t>(</w:t>
      </w:r>
      <w:r w:rsidRPr="00A62FB7">
        <w:rPr>
          <w:spacing w:val="-1"/>
        </w:rPr>
        <w:t>час</w:t>
      </w:r>
      <w:r>
        <w:t>ть</w:t>
      </w:r>
      <w:r w:rsidRPr="00A62FB7">
        <w:rPr>
          <w:w w:val="99"/>
        </w:rPr>
        <w:t xml:space="preserve"> </w:t>
      </w:r>
      <w:r>
        <w:t>1</w:t>
      </w:r>
      <w:r w:rsidRPr="00A62FB7">
        <w:rPr>
          <w:spacing w:val="-8"/>
        </w:rPr>
        <w:t xml:space="preserve"> 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>
        <w:t>тьи</w:t>
      </w:r>
      <w:r w:rsidRPr="00A62FB7">
        <w:rPr>
          <w:spacing w:val="-6"/>
        </w:rPr>
        <w:t xml:space="preserve"> </w:t>
      </w:r>
      <w:r>
        <w:t>204</w:t>
      </w:r>
      <w:r w:rsidRPr="00A62FB7">
        <w:rPr>
          <w:spacing w:val="-11"/>
        </w:rPr>
        <w:t xml:space="preserve"> </w:t>
      </w:r>
      <w:r w:rsidRPr="00A62FB7">
        <w:rPr>
          <w:spacing w:val="-2"/>
        </w:rPr>
        <w:t>У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-7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 w:rsidRPr="00A62FB7">
        <w:rPr>
          <w:spacing w:val="-1"/>
        </w:rPr>
        <w:t>с</w:t>
      </w:r>
      <w:r>
        <w:t>а</w:t>
      </w:r>
      <w:r w:rsidRPr="00A62FB7">
        <w:rPr>
          <w:spacing w:val="-8"/>
        </w:rPr>
        <w:t xml:space="preserve"> </w:t>
      </w:r>
      <w:r w:rsidRPr="00A62FB7">
        <w:rPr>
          <w:spacing w:val="-5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сс</w:t>
      </w:r>
      <w:r w:rsidRPr="00A62FB7">
        <w:rPr>
          <w:spacing w:val="1"/>
        </w:rPr>
        <w:t>ий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>
        <w:t>ой</w:t>
      </w:r>
      <w:r w:rsidRPr="00A62FB7">
        <w:rPr>
          <w:spacing w:val="-10"/>
        </w:rPr>
        <w:t xml:space="preserve"> </w:t>
      </w:r>
      <w:r w:rsidRPr="00A62FB7">
        <w:rPr>
          <w:spacing w:val="-3"/>
        </w:rPr>
        <w:t>Ф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ции)</w:t>
      </w:r>
      <w:r>
        <w:t>.</w:t>
      </w: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before="29" w:line="242" w:lineRule="auto"/>
        <w:ind w:right="114" w:firstLine="708"/>
        <w:jc w:val="both"/>
      </w:pPr>
      <w:r>
        <w:t xml:space="preserve">2.7. </w:t>
      </w:r>
      <w:proofErr w:type="gramStart"/>
      <w:r w:rsidRPr="001A7D4C">
        <w:rPr>
          <w:b/>
          <w:spacing w:val="-8"/>
        </w:rPr>
        <w:t>К</w:t>
      </w:r>
      <w:r w:rsidRPr="001A7D4C">
        <w:rPr>
          <w:b/>
          <w:spacing w:val="4"/>
        </w:rPr>
        <w:t>о</w:t>
      </w:r>
      <w:r w:rsidRPr="001A7D4C">
        <w:rPr>
          <w:b/>
          <w:spacing w:val="1"/>
        </w:rPr>
        <w:t>н</w:t>
      </w:r>
      <w:r w:rsidRPr="001A7D4C">
        <w:rPr>
          <w:b/>
          <w:spacing w:val="-2"/>
        </w:rPr>
        <w:t>ф</w:t>
      </w:r>
      <w:r w:rsidRPr="001A7D4C">
        <w:rPr>
          <w:b/>
        </w:rPr>
        <w:t>л</w:t>
      </w:r>
      <w:r w:rsidRPr="001A7D4C">
        <w:rPr>
          <w:b/>
          <w:spacing w:val="1"/>
        </w:rPr>
        <w:t>и</w:t>
      </w:r>
      <w:r w:rsidRPr="001A7D4C">
        <w:rPr>
          <w:b/>
          <w:spacing w:val="-2"/>
        </w:rPr>
        <w:t>к</w:t>
      </w:r>
      <w:r w:rsidRPr="001A7D4C">
        <w:rPr>
          <w:b/>
        </w:rPr>
        <w:t>т</w:t>
      </w:r>
      <w:r w:rsidRPr="001A7D4C">
        <w:rPr>
          <w:b/>
          <w:spacing w:val="-1"/>
        </w:rPr>
        <w:t xml:space="preserve"> </w:t>
      </w:r>
      <w:r w:rsidRPr="001A7D4C">
        <w:rPr>
          <w:b/>
          <w:spacing w:val="-5"/>
        </w:rPr>
        <w:t>и</w:t>
      </w:r>
      <w:r w:rsidRPr="001A7D4C">
        <w:rPr>
          <w:b/>
          <w:spacing w:val="1"/>
        </w:rPr>
        <w:t>н</w:t>
      </w:r>
      <w:r w:rsidRPr="001A7D4C">
        <w:rPr>
          <w:b/>
        </w:rPr>
        <w:t>т</w:t>
      </w:r>
      <w:r w:rsidRPr="001A7D4C">
        <w:rPr>
          <w:b/>
          <w:spacing w:val="-1"/>
        </w:rPr>
        <w:t>е</w:t>
      </w:r>
      <w:r w:rsidRPr="001A7D4C">
        <w:rPr>
          <w:b/>
        </w:rPr>
        <w:t>р</w:t>
      </w:r>
      <w:r w:rsidRPr="001A7D4C">
        <w:rPr>
          <w:b/>
          <w:spacing w:val="-1"/>
        </w:rPr>
        <w:t>ес</w:t>
      </w:r>
      <w:r w:rsidRPr="001A7D4C">
        <w:rPr>
          <w:b/>
        </w:rPr>
        <w:t>ов</w:t>
      </w:r>
      <w:r>
        <w:t xml:space="preserve"> -</w:t>
      </w:r>
      <w:r w:rsidRPr="00A62FB7">
        <w:rPr>
          <w:spacing w:val="-3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1"/>
        </w:rPr>
        <w:t>и</w:t>
      </w:r>
      <w:r>
        <w:t>т</w:t>
      </w:r>
      <w:r w:rsidRPr="00A62FB7">
        <w:rPr>
          <w:spacing w:val="-11"/>
        </w:rPr>
        <w:t>у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>
        <w:t>я,</w:t>
      </w:r>
      <w:r w:rsidRPr="00A62FB7">
        <w:rPr>
          <w:spacing w:val="2"/>
        </w:rPr>
        <w:t xml:space="preserve"> </w:t>
      </w:r>
      <w:r w:rsidRPr="00A62FB7">
        <w:rPr>
          <w:spacing w:val="1"/>
        </w:rPr>
        <w:t>п</w:t>
      </w:r>
      <w:r>
        <w:t>ри</w:t>
      </w:r>
      <w:r w:rsidRPr="00A62FB7">
        <w:rPr>
          <w:spacing w:val="1"/>
        </w:rPr>
        <w:t xml:space="preserve"> </w:t>
      </w:r>
      <w:r w:rsidRPr="00A62FB7">
        <w:rPr>
          <w:spacing w:val="-2"/>
        </w:rPr>
        <w:t>к</w:t>
      </w:r>
      <w: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>
        <w:t>й</w:t>
      </w:r>
      <w:r w:rsidRPr="00A62FB7">
        <w:rPr>
          <w:spacing w:val="-4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1"/>
        </w:rPr>
        <w:t>ч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>
        <w:t xml:space="preserve">я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5"/>
        </w:rPr>
        <w:t>и</w:t>
      </w:r>
      <w:r w:rsidRPr="00A62FB7">
        <w:rPr>
          <w:spacing w:val="1"/>
        </w:rPr>
        <w:t>н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ес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ть</w:t>
      </w:r>
      <w:r w:rsidRPr="00A62FB7">
        <w:rPr>
          <w:spacing w:val="-4"/>
        </w:rPr>
        <w:t xml:space="preserve"> </w:t>
      </w:r>
      <w:r w:rsidRPr="00A62FB7">
        <w:rPr>
          <w:spacing w:val="1"/>
        </w:rPr>
        <w:t>(п</w:t>
      </w:r>
      <w:r>
        <w:t>ря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я</w:t>
      </w:r>
      <w:r w:rsidRPr="00A62FB7">
        <w:rPr>
          <w:spacing w:val="-5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1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7"/>
        </w:rPr>
        <w:t>с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нн</w:t>
      </w:r>
      <w:r w:rsidRPr="00A62FB7">
        <w:rPr>
          <w:spacing w:val="-1"/>
        </w:rPr>
        <w:t>а</w:t>
      </w:r>
      <w:r>
        <w:t>я)</w:t>
      </w:r>
      <w:r w:rsidRPr="00A62FB7">
        <w:rPr>
          <w:w w:val="99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>
        <w:t>т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>
        <w:t>а</w:t>
      </w:r>
      <w:r w:rsidRPr="00A62FB7">
        <w:rPr>
          <w:spacing w:val="22"/>
        </w:rPr>
        <w:t xml:space="preserve"> </w:t>
      </w:r>
      <w:r w:rsidRPr="00A62FB7">
        <w:rPr>
          <w:spacing w:val="-3"/>
        </w:rPr>
        <w:t>(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ви</w:t>
      </w:r>
      <w:r>
        <w:t>т</w:t>
      </w:r>
      <w:r w:rsidRPr="00A62FB7">
        <w:rPr>
          <w:spacing w:val="-1"/>
        </w:rPr>
        <w:t>е</w:t>
      </w:r>
      <w:r>
        <w:t>ля</w:t>
      </w:r>
      <w:r w:rsidRPr="00A62FB7">
        <w:rPr>
          <w:spacing w:val="19"/>
        </w:rPr>
        <w:t xml:space="preserve"> </w:t>
      </w:r>
      <w:r w:rsidRPr="00A62FB7">
        <w:rPr>
          <w:spacing w:val="4"/>
        </w:rPr>
        <w:t>о</w:t>
      </w:r>
      <w: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из</w:t>
      </w:r>
      <w:r w:rsidRPr="00A62FB7">
        <w:rPr>
          <w:spacing w:val="-5"/>
        </w:rPr>
        <w:t>а</w:t>
      </w:r>
      <w:r w:rsidRPr="00A62FB7">
        <w:rPr>
          <w:spacing w:val="1"/>
        </w:rPr>
        <w:t>ци</w:t>
      </w:r>
      <w:r w:rsidRPr="00A62FB7">
        <w:rPr>
          <w:spacing w:val="-5"/>
        </w:rPr>
        <w:t>и</w:t>
      </w:r>
      <w:r>
        <w:t>)</w:t>
      </w:r>
      <w:r w:rsidRPr="00A62FB7">
        <w:rPr>
          <w:spacing w:val="24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>
        <w:t>я</w:t>
      </w:r>
      <w:r w:rsidRPr="00A62FB7">
        <w:rPr>
          <w:spacing w:val="-7"/>
        </w:rPr>
        <w:t>е</w:t>
      </w:r>
      <w:r>
        <w:t>т</w:t>
      </w:r>
      <w:r w:rsidRPr="00A62FB7">
        <w:rPr>
          <w:spacing w:val="23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20"/>
        </w:rPr>
        <w:t xml:space="preserve"> 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>
        <w:t>т</w:t>
      </w:r>
      <w:r w:rsidRPr="00A62FB7">
        <w:rPr>
          <w:spacing w:val="20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>
        <w:t>ять</w:t>
      </w:r>
      <w:r w:rsidRPr="00A62FB7">
        <w:rPr>
          <w:spacing w:val="24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18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 w:rsidRPr="00A62FB7">
        <w:rPr>
          <w:spacing w:val="-2"/>
        </w:rPr>
        <w:t>д</w:t>
      </w:r>
      <w:r>
        <w:t>л</w:t>
      </w:r>
      <w:r w:rsidRPr="00A62FB7">
        <w:rPr>
          <w:spacing w:val="-1"/>
        </w:rPr>
        <w:t>е</w:t>
      </w:r>
      <w:r w:rsidRPr="00A62FB7">
        <w:rPr>
          <w:spacing w:val="2"/>
        </w:rPr>
        <w:t>ж</w:t>
      </w:r>
      <w:r w:rsidRPr="00A62FB7">
        <w:rPr>
          <w:spacing w:val="-1"/>
        </w:rPr>
        <w:t>а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е</w:t>
      </w:r>
      <w:r w:rsidRPr="00A62FB7">
        <w:rPr>
          <w:spacing w:val="23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-5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22"/>
        </w:rPr>
        <w:t xml:space="preserve"> </w:t>
      </w:r>
      <w:r w:rsidRPr="00A62FB7">
        <w:rPr>
          <w:spacing w:val="1"/>
        </w:rPr>
        <w:t>и</w:t>
      </w:r>
      <w:r>
        <w:t>м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>
        <w:t>л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1"/>
        </w:rPr>
        <w:t>ны</w:t>
      </w:r>
      <w:r>
        <w:t>х</w:t>
      </w:r>
      <w:r w:rsidRPr="00A62FB7">
        <w:rPr>
          <w:spacing w:val="-10"/>
        </w:rPr>
        <w:t xml:space="preserve"> </w:t>
      </w:r>
      <w:r w:rsidRPr="00A62FB7">
        <w:rPr>
          <w:spacing w:val="1"/>
        </w:rPr>
        <w:t>(</w:t>
      </w:r>
      <w:r>
        <w:t>тр</w:t>
      </w:r>
      <w:r w:rsidRPr="00A62FB7">
        <w:rPr>
          <w:spacing w:val="-6"/>
        </w:rPr>
        <w:t>у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1"/>
        </w:rPr>
        <w:t>вы</w:t>
      </w:r>
      <w:r w:rsidRPr="00A62FB7">
        <w:rPr>
          <w:spacing w:val="-6"/>
        </w:rPr>
        <w:t>х</w:t>
      </w:r>
      <w:r>
        <w:t>)</w:t>
      </w:r>
      <w:r w:rsidRPr="00A62FB7">
        <w:rPr>
          <w:spacing w:val="-8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я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е</w:t>
      </w:r>
      <w:r>
        <w:t>й</w:t>
      </w:r>
      <w:r w:rsidRPr="00A62FB7">
        <w:rPr>
          <w:spacing w:val="-5"/>
        </w:rPr>
        <w:t xml:space="preserve"> </w:t>
      </w:r>
      <w:r>
        <w:t>и</w:t>
      </w:r>
      <w:r w:rsidRPr="00A62FB7">
        <w:rPr>
          <w:spacing w:val="-8"/>
        </w:rPr>
        <w:t xml:space="preserve"> </w:t>
      </w:r>
      <w:r w:rsidRPr="00A62FB7">
        <w:rPr>
          <w:spacing w:val="1"/>
        </w:rPr>
        <w:t>п</w:t>
      </w:r>
      <w:r>
        <w:t>ри</w:t>
      </w:r>
      <w:r w:rsidRPr="00A62FB7">
        <w:rPr>
          <w:spacing w:val="-4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>
        <w:t>й</w:t>
      </w:r>
      <w:r w:rsidRPr="00A62FB7">
        <w:rPr>
          <w:spacing w:val="-8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5"/>
        </w:rPr>
        <w:t>з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-1"/>
        </w:rPr>
        <w:t>ае</w:t>
      </w:r>
      <w:r>
        <w:t>т</w:t>
      </w:r>
      <w:r w:rsidRPr="00A62FB7">
        <w:rPr>
          <w:spacing w:val="-4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-8"/>
        </w:rPr>
        <w:t xml:space="preserve"> 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9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з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1"/>
        </w:rPr>
        <w:t>н</w:t>
      </w:r>
      <w:r w:rsidRPr="00A62FB7">
        <w:rPr>
          <w:spacing w:val="-11"/>
        </w:rPr>
        <w:t>у</w:t>
      </w:r>
      <w:r>
        <w:t>ть</w:t>
      </w:r>
      <w:r w:rsidRPr="00A62FB7">
        <w:rPr>
          <w:spacing w:val="-5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4"/>
        </w:rPr>
        <w:t>о</w:t>
      </w:r>
      <w:r>
        <w:t>т</w:t>
      </w:r>
      <w:r w:rsidRPr="00A62FB7">
        <w:rPr>
          <w:spacing w:val="-5"/>
        </w:rPr>
        <w:t>и</w:t>
      </w:r>
      <w:r w:rsidRPr="00A62FB7">
        <w:rPr>
          <w:spacing w:val="1"/>
        </w:rPr>
        <w:t>в</w:t>
      </w:r>
      <w:r w:rsidRPr="00A62FB7">
        <w:rPr>
          <w:spacing w:val="4"/>
        </w:rPr>
        <w:t>о</w:t>
      </w:r>
      <w:r>
        <w:t>р</w:t>
      </w:r>
      <w:r w:rsidRPr="00A62FB7">
        <w:rPr>
          <w:spacing w:val="-1"/>
        </w:rPr>
        <w:t>еч</w:t>
      </w:r>
      <w:r w:rsidRPr="00A62FB7">
        <w:rPr>
          <w:spacing w:val="1"/>
        </w:rPr>
        <w:t>и</w:t>
      </w:r>
      <w:r>
        <w:t>е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2"/>
        </w:rPr>
        <w:t>жд</w:t>
      </w:r>
      <w:r>
        <w:t>у</w:t>
      </w:r>
      <w:r w:rsidRPr="00A62FB7">
        <w:rPr>
          <w:spacing w:val="-6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1"/>
        </w:rPr>
        <w:t>ч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>
        <w:t>й</w:t>
      </w:r>
      <w:r w:rsidRPr="00A62FB7">
        <w:rPr>
          <w:spacing w:val="-1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ин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-5"/>
        </w:rPr>
        <w:t>нн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тью</w:t>
      </w:r>
      <w:r w:rsidRPr="00A62FB7">
        <w:rPr>
          <w:spacing w:val="2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>
        <w:t>а</w:t>
      </w:r>
      <w:r w:rsidRPr="00A62FB7">
        <w:rPr>
          <w:spacing w:val="2"/>
        </w:rPr>
        <w:t xml:space="preserve"> </w:t>
      </w:r>
      <w:r w:rsidRPr="00A62FB7">
        <w:rPr>
          <w:spacing w:val="1"/>
        </w:rPr>
        <w:t>(п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ви</w:t>
      </w:r>
      <w:r>
        <w:t>т</w:t>
      </w:r>
      <w:r w:rsidRPr="00A62FB7">
        <w:rPr>
          <w:spacing w:val="-1"/>
        </w:rPr>
        <w:t>е</w:t>
      </w:r>
      <w:r>
        <w:t>ля</w:t>
      </w:r>
      <w:r w:rsidRPr="00A62FB7">
        <w:rPr>
          <w:spacing w:val="-2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1"/>
        </w:rPr>
        <w:t>низ</w:t>
      </w:r>
      <w:r w:rsidRPr="00A62FB7">
        <w:rPr>
          <w:spacing w:val="-1"/>
        </w:rPr>
        <w:t>а</w:t>
      </w:r>
      <w:r w:rsidRPr="00A62FB7">
        <w:rPr>
          <w:spacing w:val="-5"/>
        </w:rPr>
        <w:t>ц</w:t>
      </w:r>
      <w:r w:rsidRPr="00A62FB7">
        <w:rPr>
          <w:spacing w:val="1"/>
        </w:rPr>
        <w:t>ии</w:t>
      </w:r>
      <w:r>
        <w:t>)</w:t>
      </w:r>
      <w:r w:rsidRPr="00A62FB7">
        <w:rPr>
          <w:spacing w:val="1"/>
        </w:rPr>
        <w:t xml:space="preserve"> </w:t>
      </w:r>
      <w:r>
        <w:t>и</w:t>
      </w:r>
      <w:r w:rsidRPr="00A62FB7">
        <w:rPr>
          <w:spacing w:val="-1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>
        <w:t>и и</w:t>
      </w:r>
      <w:r w:rsidRPr="00A62FB7">
        <w:rPr>
          <w:spacing w:val="-1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о</w:t>
      </w:r>
      <w:r w:rsidRPr="00A62FB7">
        <w:rPr>
          <w:spacing w:val="1"/>
        </w:rPr>
        <w:t>нны</w:t>
      </w:r>
      <w:r w:rsidRPr="00A62FB7">
        <w:rPr>
          <w:spacing w:val="-3"/>
        </w:rPr>
        <w:t>м</w:t>
      </w:r>
      <w:r>
        <w:t>и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ин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еса</w:t>
      </w:r>
      <w:r w:rsidRPr="00A62FB7">
        <w:rPr>
          <w:spacing w:val="1"/>
        </w:rPr>
        <w:t>м</w:t>
      </w:r>
      <w:r>
        <w:t>и</w:t>
      </w:r>
      <w:r w:rsidRPr="00A62FB7">
        <w:rPr>
          <w:spacing w:val="28"/>
        </w:rPr>
        <w:t xml:space="preserve"> </w:t>
      </w:r>
      <w:r w:rsidRPr="00A62FB7">
        <w:rPr>
          <w:spacing w:val="4"/>
        </w:rPr>
        <w:t>о</w:t>
      </w:r>
      <w: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из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 w:rsidRPr="00A62FB7">
        <w:rPr>
          <w:spacing w:val="-5"/>
        </w:rPr>
        <w:t>и</w:t>
      </w:r>
      <w:r>
        <w:t>,</w:t>
      </w:r>
      <w:r w:rsidRPr="00A62FB7">
        <w:rPr>
          <w:spacing w:val="35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е</w:t>
      </w:r>
      <w:r w:rsidRPr="00A62FB7">
        <w:rPr>
          <w:spacing w:val="33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1"/>
        </w:rPr>
        <w:t>ив</w:t>
      </w:r>
      <w:r w:rsidRPr="00A62FB7">
        <w:rPr>
          <w:spacing w:val="-1"/>
        </w:rPr>
        <w:t>ес</w:t>
      </w:r>
      <w:r>
        <w:t>ти</w:t>
      </w:r>
      <w:r w:rsidRPr="00A62FB7">
        <w:rPr>
          <w:spacing w:val="30"/>
        </w:rPr>
        <w:t xml:space="preserve"> </w:t>
      </w:r>
      <w:r>
        <w:t>к</w:t>
      </w:r>
      <w:r w:rsidRPr="00A62FB7">
        <w:rPr>
          <w:spacing w:val="31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</w:t>
      </w:r>
      <w:r w:rsidRPr="00A62FB7">
        <w:rPr>
          <w:spacing w:val="-1"/>
        </w:rPr>
        <w:t>ч</w:t>
      </w:r>
      <w:r w:rsidRPr="00A62FB7">
        <w:rPr>
          <w:spacing w:val="1"/>
        </w:rPr>
        <w:t>ин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ю</w:t>
      </w:r>
      <w:r w:rsidRPr="00A62FB7">
        <w:rPr>
          <w:spacing w:val="32"/>
        </w:rPr>
        <w:t xml:space="preserve"> </w:t>
      </w:r>
      <w:r w:rsidRPr="00A62FB7">
        <w:rPr>
          <w:spacing w:val="1"/>
        </w:rPr>
        <w:t>в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>
        <w:t>а</w:t>
      </w:r>
      <w:r w:rsidRPr="00A62FB7">
        <w:rPr>
          <w:spacing w:val="32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м</w:t>
      </w:r>
      <w:r w:rsidRPr="00A62FB7">
        <w:rPr>
          <w:spacing w:val="30"/>
        </w:rPr>
        <w:t xml:space="preserve"> </w:t>
      </w:r>
      <w:r>
        <w:t>и</w:t>
      </w:r>
      <w:r w:rsidRPr="00A62FB7">
        <w:rPr>
          <w:spacing w:val="33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м</w:t>
      </w:r>
      <w:r w:rsidRPr="00A62FB7">
        <w:rPr>
          <w:spacing w:val="30"/>
        </w:rPr>
        <w:t xml:space="preserve"> </w:t>
      </w:r>
      <w:r w:rsidRPr="00A62FB7">
        <w:rPr>
          <w:spacing w:val="1"/>
        </w:rPr>
        <w:t>ин</w:t>
      </w:r>
      <w:r w:rsidRPr="00A62FB7">
        <w:rPr>
          <w:spacing w:val="-5"/>
        </w:rP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еса</w:t>
      </w:r>
      <w:r w:rsidRPr="00A62FB7">
        <w:rPr>
          <w:spacing w:val="1"/>
        </w:rPr>
        <w:t>м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им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6"/>
        </w:rPr>
        <w:t>в</w:t>
      </w:r>
      <w:r>
        <w:t>у</w:t>
      </w:r>
      <w:r w:rsidRPr="00A62FB7">
        <w:rPr>
          <w:spacing w:val="4"/>
        </w:rPr>
        <w:t xml:space="preserve"> </w:t>
      </w:r>
      <w:r>
        <w:t>и</w:t>
      </w:r>
      <w:r w:rsidRPr="00A62FB7">
        <w:rPr>
          <w:spacing w:val="15"/>
        </w:rPr>
        <w:t xml:space="preserve"> </w:t>
      </w:r>
      <w:r w:rsidRPr="00A62FB7">
        <w:rPr>
          <w:spacing w:val="1"/>
        </w:rPr>
        <w:t>(и</w:t>
      </w:r>
      <w:r>
        <w:t>л</w:t>
      </w:r>
      <w:r w:rsidRPr="00A62FB7">
        <w:rPr>
          <w:spacing w:val="1"/>
        </w:rPr>
        <w:t>и</w:t>
      </w:r>
      <w:r>
        <w:t>)</w:t>
      </w:r>
      <w:r w:rsidRPr="00A62FB7">
        <w:rPr>
          <w:spacing w:val="16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л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>
        <w:t>ой</w:t>
      </w:r>
      <w:r w:rsidRPr="00A62FB7">
        <w:rPr>
          <w:spacing w:val="15"/>
        </w:rPr>
        <w:t xml:space="preserve"> </w:t>
      </w:r>
      <w:r>
        <w:t>р</w:t>
      </w:r>
      <w:r w:rsidRPr="00A62FB7">
        <w:rPr>
          <w:spacing w:val="-1"/>
        </w:rPr>
        <w:t>е</w:t>
      </w:r>
      <w:r w:rsidRPr="00A62FB7">
        <w:rPr>
          <w:spacing w:val="1"/>
        </w:rPr>
        <w:t>п</w:t>
      </w:r>
      <w:r w:rsidRPr="00A62FB7">
        <w:rPr>
          <w:spacing w:val="-11"/>
        </w:rPr>
        <w:t>у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>
        <w:t>и</w:t>
      </w:r>
      <w:r w:rsidRPr="00A62FB7">
        <w:rPr>
          <w:spacing w:val="15"/>
        </w:rPr>
        <w:t xml:space="preserve"> </w:t>
      </w:r>
      <w:r w:rsidRPr="00A62FB7">
        <w:rPr>
          <w:spacing w:val="4"/>
        </w:rPr>
        <w:t>о</w:t>
      </w:r>
      <w:r>
        <w:t>р</w:t>
      </w:r>
      <w:r w:rsidRPr="00A62FB7">
        <w:rPr>
          <w:spacing w:val="2"/>
        </w:rPr>
        <w:t>г</w:t>
      </w:r>
      <w:r w:rsidRPr="00A62FB7">
        <w:rPr>
          <w:spacing w:val="-7"/>
        </w:rPr>
        <w:t>а</w:t>
      </w:r>
      <w:r w:rsidRPr="00A62FB7">
        <w:rPr>
          <w:spacing w:val="1"/>
        </w:rPr>
        <w:t>низ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 w:rsidRPr="00A62FB7">
        <w:rPr>
          <w:spacing w:val="-5"/>
        </w:rPr>
        <w:t>и</w:t>
      </w:r>
      <w:r>
        <w:t>,</w:t>
      </w:r>
      <w:r w:rsidRPr="00A62FB7">
        <w:rPr>
          <w:spacing w:val="16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б</w:t>
      </w:r>
      <w:r>
        <w:t>от</w:t>
      </w:r>
      <w:r w:rsidRPr="00A62FB7">
        <w:rPr>
          <w:spacing w:val="1"/>
        </w:rPr>
        <w:t>ни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м</w:t>
      </w:r>
      <w:proofErr w:type="gramEnd"/>
      <w:r w:rsidRPr="00A62FB7">
        <w:rPr>
          <w:spacing w:val="10"/>
        </w:rPr>
        <w:t xml:space="preserve"> </w:t>
      </w:r>
      <w:r w:rsidRPr="00A62FB7">
        <w:rPr>
          <w:spacing w:val="1"/>
        </w:rPr>
        <w:t>(п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ви</w:t>
      </w:r>
      <w:r>
        <w:t>т</w:t>
      </w:r>
      <w:r w:rsidRPr="00A62FB7">
        <w:rPr>
          <w:spacing w:val="-1"/>
        </w:rPr>
        <w:t>е</w:t>
      </w:r>
      <w:r>
        <w:t>л</w:t>
      </w:r>
      <w:r w:rsidRPr="00A62FB7">
        <w:rPr>
          <w:spacing w:val="-1"/>
        </w:rPr>
        <w:t>е</w:t>
      </w:r>
      <w:r>
        <w:t>м</w:t>
      </w:r>
      <w:r w:rsidRPr="00A62FB7">
        <w:rPr>
          <w:spacing w:val="11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из</w:t>
      </w:r>
      <w:r w:rsidRPr="00A62FB7">
        <w:rPr>
          <w:spacing w:val="-1"/>
        </w:rPr>
        <w:t>а</w:t>
      </w:r>
      <w:r w:rsidRPr="00A62FB7">
        <w:rPr>
          <w:spacing w:val="1"/>
        </w:rPr>
        <w:t>ции</w:t>
      </w:r>
      <w:r>
        <w:t>)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>
        <w:t>й</w:t>
      </w:r>
      <w:r w:rsidRPr="00A62FB7">
        <w:rPr>
          <w:spacing w:val="-14"/>
        </w:rPr>
        <w:t xml:space="preserve"> </w:t>
      </w:r>
      <w:r w:rsidRPr="00A62FB7">
        <w:rPr>
          <w:spacing w:val="4"/>
        </w:rPr>
        <w:t>о</w:t>
      </w:r>
      <w:r>
        <w:t>н</w:t>
      </w:r>
      <w:r w:rsidRPr="00A62FB7">
        <w:rPr>
          <w:spacing w:val="-7"/>
        </w:rPr>
        <w:t xml:space="preserve"> </w:t>
      </w:r>
      <w:r w:rsidRPr="00A62FB7">
        <w:rPr>
          <w:spacing w:val="-6"/>
        </w:rPr>
        <w:t>я</w:t>
      </w:r>
      <w:r w:rsidRPr="00A62FB7">
        <w:rPr>
          <w:spacing w:val="1"/>
        </w:rPr>
        <w:t>в</w:t>
      </w:r>
      <w:r>
        <w:t>ля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1"/>
        </w:rPr>
        <w:t>с</w:t>
      </w:r>
      <w:r>
        <w:t>я</w:t>
      </w: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before="29" w:line="242" w:lineRule="auto"/>
        <w:ind w:right="114" w:firstLine="708"/>
        <w:jc w:val="both"/>
      </w:pPr>
      <w:r>
        <w:t xml:space="preserve">2.8 </w:t>
      </w:r>
      <w:r w:rsidRPr="001A7D4C">
        <w:rPr>
          <w:b/>
          <w:spacing w:val="-6"/>
        </w:rPr>
        <w:t>Л</w:t>
      </w:r>
      <w:r w:rsidRPr="001A7D4C">
        <w:rPr>
          <w:b/>
          <w:spacing w:val="1"/>
        </w:rPr>
        <w:t>и</w:t>
      </w:r>
      <w:r w:rsidRPr="001A7D4C">
        <w:rPr>
          <w:b/>
          <w:spacing w:val="-1"/>
        </w:rPr>
        <w:t>ч</w:t>
      </w:r>
      <w:r w:rsidRPr="001A7D4C">
        <w:rPr>
          <w:b/>
          <w:spacing w:val="1"/>
        </w:rPr>
        <w:t>н</w:t>
      </w:r>
      <w:r w:rsidRPr="001A7D4C">
        <w:rPr>
          <w:b/>
          <w:spacing w:val="-1"/>
        </w:rPr>
        <w:t>а</w:t>
      </w:r>
      <w:r w:rsidRPr="001A7D4C">
        <w:rPr>
          <w:b/>
        </w:rPr>
        <w:t>я</w:t>
      </w:r>
      <w:r w:rsidRPr="001A7D4C">
        <w:rPr>
          <w:b/>
          <w:spacing w:val="44"/>
        </w:rPr>
        <w:t xml:space="preserve"> </w:t>
      </w:r>
      <w:r w:rsidRPr="001A7D4C">
        <w:rPr>
          <w:b/>
          <w:spacing w:val="1"/>
        </w:rPr>
        <w:t>з</w:t>
      </w:r>
      <w:r w:rsidRPr="001A7D4C">
        <w:rPr>
          <w:b/>
          <w:spacing w:val="-1"/>
        </w:rPr>
        <w:t>а</w:t>
      </w:r>
      <w:r w:rsidRPr="001A7D4C">
        <w:rPr>
          <w:b/>
          <w:spacing w:val="-5"/>
        </w:rPr>
        <w:t>и</w:t>
      </w:r>
      <w:r w:rsidRPr="001A7D4C">
        <w:rPr>
          <w:b/>
          <w:spacing w:val="1"/>
        </w:rPr>
        <w:t>н</w:t>
      </w:r>
      <w:r w:rsidRPr="001A7D4C">
        <w:rPr>
          <w:b/>
        </w:rPr>
        <w:t>т</w:t>
      </w:r>
      <w:r w:rsidRPr="001A7D4C">
        <w:rPr>
          <w:b/>
          <w:spacing w:val="-1"/>
        </w:rPr>
        <w:t>е</w:t>
      </w:r>
      <w:r w:rsidRPr="001A7D4C">
        <w:rPr>
          <w:b/>
        </w:rPr>
        <w:t>р</w:t>
      </w:r>
      <w:r w:rsidRPr="001A7D4C">
        <w:rPr>
          <w:b/>
          <w:spacing w:val="-1"/>
        </w:rPr>
        <w:t>ес</w:t>
      </w:r>
      <w:r w:rsidRPr="001A7D4C">
        <w:rPr>
          <w:b/>
        </w:rPr>
        <w:t>о</w:t>
      </w:r>
      <w:r w:rsidRPr="001A7D4C">
        <w:rPr>
          <w:b/>
          <w:spacing w:val="1"/>
        </w:rPr>
        <w:t>в</w:t>
      </w:r>
      <w:r w:rsidRPr="001A7D4C">
        <w:rPr>
          <w:b/>
          <w:spacing w:val="-1"/>
        </w:rPr>
        <w:t>а</w:t>
      </w:r>
      <w:r w:rsidRPr="001A7D4C">
        <w:rPr>
          <w:b/>
          <w:spacing w:val="1"/>
        </w:rPr>
        <w:t>н</w:t>
      </w:r>
      <w:r w:rsidRPr="001A7D4C">
        <w:rPr>
          <w:b/>
          <w:spacing w:val="-5"/>
        </w:rPr>
        <w:t>н</w:t>
      </w:r>
      <w:r w:rsidRPr="001A7D4C">
        <w:rPr>
          <w:b/>
          <w:spacing w:val="4"/>
        </w:rPr>
        <w:t>о</w:t>
      </w:r>
      <w:r w:rsidRPr="001A7D4C">
        <w:rPr>
          <w:b/>
          <w:spacing w:val="-1"/>
        </w:rPr>
        <w:t>с</w:t>
      </w:r>
      <w:r w:rsidRPr="001A7D4C">
        <w:rPr>
          <w:b/>
        </w:rPr>
        <w:t>ть</w:t>
      </w:r>
      <w:r w:rsidRPr="001A7D4C">
        <w:rPr>
          <w:b/>
          <w:spacing w:val="46"/>
        </w:rPr>
        <w:t xml:space="preserve"> </w:t>
      </w:r>
      <w:r w:rsidRPr="001A7D4C">
        <w:rPr>
          <w:b/>
        </w:rPr>
        <w:t>р</w:t>
      </w:r>
      <w:r w:rsidRPr="001A7D4C">
        <w:rPr>
          <w:b/>
          <w:spacing w:val="-1"/>
        </w:rPr>
        <w:t>а</w:t>
      </w:r>
      <w:r w:rsidRPr="001A7D4C">
        <w:rPr>
          <w:b/>
          <w:spacing w:val="-8"/>
        </w:rPr>
        <w:t>б</w:t>
      </w:r>
      <w:r w:rsidRPr="001A7D4C">
        <w:rPr>
          <w:b/>
          <w:spacing w:val="4"/>
        </w:rPr>
        <w:t>о</w:t>
      </w:r>
      <w:r w:rsidRPr="001A7D4C">
        <w:rPr>
          <w:b/>
        </w:rPr>
        <w:t>т</w:t>
      </w:r>
      <w:r w:rsidRPr="001A7D4C">
        <w:rPr>
          <w:b/>
          <w:spacing w:val="1"/>
        </w:rPr>
        <w:t>ни</w:t>
      </w:r>
      <w:r w:rsidRPr="001A7D4C">
        <w:rPr>
          <w:b/>
          <w:spacing w:val="-2"/>
        </w:rPr>
        <w:t>к</w:t>
      </w:r>
      <w:r w:rsidRPr="001A7D4C">
        <w:rPr>
          <w:b/>
        </w:rPr>
        <w:t>а</w:t>
      </w:r>
      <w:r w:rsidRPr="001A7D4C">
        <w:rPr>
          <w:b/>
          <w:spacing w:val="40"/>
        </w:rPr>
        <w:t xml:space="preserve"> </w:t>
      </w:r>
      <w:r w:rsidRPr="001A7D4C">
        <w:rPr>
          <w:b/>
          <w:spacing w:val="1"/>
        </w:rPr>
        <w:t>(п</w:t>
      </w:r>
      <w:r w:rsidRPr="001A7D4C">
        <w:rPr>
          <w:b/>
        </w:rPr>
        <w:t>р</w:t>
      </w:r>
      <w:r w:rsidRPr="001A7D4C">
        <w:rPr>
          <w:b/>
          <w:spacing w:val="-1"/>
        </w:rPr>
        <w:t>е</w:t>
      </w:r>
      <w:r w:rsidRPr="001A7D4C">
        <w:rPr>
          <w:b/>
          <w:spacing w:val="-2"/>
        </w:rPr>
        <w:t>д</w:t>
      </w:r>
      <w:r w:rsidRPr="001A7D4C">
        <w:rPr>
          <w:b/>
          <w:spacing w:val="-1"/>
        </w:rPr>
        <w:t>с</w:t>
      </w:r>
      <w:r w:rsidRPr="001A7D4C">
        <w:rPr>
          <w:b/>
        </w:rPr>
        <w:t>т</w:t>
      </w:r>
      <w:r w:rsidRPr="001A7D4C">
        <w:rPr>
          <w:b/>
          <w:spacing w:val="-1"/>
        </w:rPr>
        <w:t>а</w:t>
      </w:r>
      <w:r w:rsidRPr="001A7D4C">
        <w:rPr>
          <w:b/>
          <w:spacing w:val="1"/>
        </w:rPr>
        <w:t>ви</w:t>
      </w:r>
      <w:r w:rsidRPr="001A7D4C">
        <w:rPr>
          <w:b/>
        </w:rPr>
        <w:t>т</w:t>
      </w:r>
      <w:r w:rsidRPr="001A7D4C">
        <w:rPr>
          <w:b/>
          <w:spacing w:val="-1"/>
        </w:rPr>
        <w:t>е</w:t>
      </w:r>
      <w:r w:rsidRPr="001A7D4C">
        <w:rPr>
          <w:b/>
        </w:rPr>
        <w:t>ля</w:t>
      </w:r>
      <w:r w:rsidRPr="001A7D4C">
        <w:rPr>
          <w:b/>
          <w:spacing w:val="40"/>
        </w:rPr>
        <w:t xml:space="preserve"> </w:t>
      </w:r>
      <w:r w:rsidRPr="001A7D4C">
        <w:rPr>
          <w:b/>
          <w:spacing w:val="4"/>
        </w:rPr>
        <w:t>о</w:t>
      </w:r>
      <w:r w:rsidRPr="001A7D4C">
        <w:rPr>
          <w:b/>
          <w:spacing w:val="-6"/>
        </w:rPr>
        <w:t>р</w:t>
      </w:r>
      <w:r w:rsidRPr="001A7D4C">
        <w:rPr>
          <w:b/>
          <w:spacing w:val="2"/>
        </w:rPr>
        <w:t>г</w:t>
      </w:r>
      <w:r w:rsidRPr="001A7D4C">
        <w:rPr>
          <w:b/>
          <w:spacing w:val="-1"/>
        </w:rPr>
        <w:t>а</w:t>
      </w:r>
      <w:r w:rsidRPr="001A7D4C">
        <w:rPr>
          <w:b/>
          <w:spacing w:val="1"/>
        </w:rPr>
        <w:t>низ</w:t>
      </w:r>
      <w:r w:rsidRPr="001A7D4C">
        <w:rPr>
          <w:b/>
          <w:spacing w:val="-1"/>
        </w:rPr>
        <w:t>а</w:t>
      </w:r>
      <w:r w:rsidRPr="001A7D4C">
        <w:rPr>
          <w:b/>
          <w:spacing w:val="-9"/>
        </w:rPr>
        <w:t>ц</w:t>
      </w:r>
      <w:r w:rsidRPr="001A7D4C">
        <w:rPr>
          <w:b/>
          <w:spacing w:val="1"/>
        </w:rPr>
        <w:t>ии</w:t>
      </w:r>
      <w:r w:rsidRPr="001A7D4C">
        <w:rPr>
          <w:b/>
        </w:rPr>
        <w:t>)</w:t>
      </w:r>
      <w:r w:rsidRPr="00A62FB7">
        <w:rPr>
          <w:spacing w:val="42"/>
        </w:rPr>
        <w:t xml:space="preserve"> </w:t>
      </w:r>
      <w:r>
        <w:t>-</w:t>
      </w:r>
      <w:r w:rsidRPr="00A62FB7">
        <w:rPr>
          <w:spacing w:val="47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5"/>
        </w:rPr>
        <w:t>и</w:t>
      </w:r>
      <w:r w:rsidRPr="00A62FB7">
        <w:rPr>
          <w:spacing w:val="1"/>
        </w:rPr>
        <w:t>н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ес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ть</w:t>
      </w:r>
      <w:r w:rsidRPr="00A62FB7">
        <w:rPr>
          <w:w w:val="99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>
        <w:t>т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>
        <w:t>а</w:t>
      </w:r>
      <w:r w:rsidRPr="00A62FB7">
        <w:rPr>
          <w:spacing w:val="24"/>
        </w:rPr>
        <w:t xml:space="preserve"> </w:t>
      </w:r>
      <w:r w:rsidRPr="00A62FB7">
        <w:rPr>
          <w:spacing w:val="1"/>
        </w:rPr>
        <w:t>(п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ви</w:t>
      </w:r>
      <w:r>
        <w:t>т</w:t>
      </w:r>
      <w:r w:rsidRPr="00A62FB7">
        <w:rPr>
          <w:spacing w:val="-1"/>
        </w:rPr>
        <w:t>е</w:t>
      </w:r>
      <w:r>
        <w:t>ля</w:t>
      </w:r>
      <w:r w:rsidRPr="00A62FB7">
        <w:rPr>
          <w:spacing w:val="24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и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ции</w:t>
      </w:r>
      <w:r w:rsidRPr="00A62FB7">
        <w:rPr>
          <w:spacing w:val="-3"/>
        </w:rPr>
        <w:t>)</w:t>
      </w:r>
      <w:r>
        <w:t>,</w:t>
      </w:r>
      <w:r w:rsidRPr="00A62FB7">
        <w:rPr>
          <w:spacing w:val="27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3"/>
        </w:rPr>
        <w:t>в</w:t>
      </w:r>
      <w:r>
        <w:t>я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нн</w:t>
      </w:r>
      <w:r w:rsidRPr="00A62FB7">
        <w:rPr>
          <w:spacing w:val="-1"/>
        </w:rPr>
        <w:t>а</w:t>
      </w:r>
      <w:r>
        <w:t>я</w:t>
      </w:r>
      <w:r w:rsidRPr="00A62FB7">
        <w:rPr>
          <w:spacing w:val="29"/>
        </w:rPr>
        <w:t xml:space="preserve"> </w:t>
      </w:r>
      <w:r>
        <w:t>с</w:t>
      </w:r>
      <w:r w:rsidRPr="00A62FB7">
        <w:rPr>
          <w:spacing w:val="24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5"/>
        </w:rPr>
        <w:t>з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>
        <w:t>ью</w:t>
      </w:r>
      <w:r w:rsidRPr="00A62FB7">
        <w:rPr>
          <w:spacing w:val="28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11"/>
        </w:rPr>
        <w:t>у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29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б</w:t>
      </w:r>
      <w:r>
        <w:t>от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>
        <w:t>ом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(п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ви</w:t>
      </w:r>
      <w:r>
        <w:t>т</w:t>
      </w:r>
      <w:r w:rsidRPr="00A62FB7">
        <w:rPr>
          <w:spacing w:val="-1"/>
        </w:rPr>
        <w:t>е</w:t>
      </w:r>
      <w:r>
        <w:t>л</w:t>
      </w:r>
      <w:r w:rsidRPr="00A62FB7">
        <w:rPr>
          <w:spacing w:val="-1"/>
        </w:rPr>
        <w:t>е</w:t>
      </w:r>
      <w:r>
        <w:t>м</w:t>
      </w:r>
      <w:r w:rsidRPr="00A62FB7">
        <w:rPr>
          <w:spacing w:val="38"/>
        </w:rPr>
        <w:t xml:space="preserve"> </w:t>
      </w:r>
      <w:r w:rsidRPr="00A62FB7">
        <w:rPr>
          <w:spacing w:val="4"/>
        </w:rPr>
        <w:t>о</w:t>
      </w:r>
      <w: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и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ции</w:t>
      </w:r>
      <w:r>
        <w:t>)</w:t>
      </w:r>
      <w:r w:rsidRPr="00A62FB7">
        <w:rPr>
          <w:spacing w:val="39"/>
        </w:rPr>
        <w:t xml:space="preserve"> </w:t>
      </w:r>
      <w:r w:rsidRPr="00A62FB7">
        <w:rPr>
          <w:spacing w:val="1"/>
        </w:rPr>
        <w:t>п</w:t>
      </w:r>
      <w:r>
        <w:t>ри</w:t>
      </w:r>
      <w:r w:rsidRPr="00A62FB7">
        <w:rPr>
          <w:spacing w:val="43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н</w:t>
      </w:r>
      <w:r w:rsidRPr="00A62FB7">
        <w:rPr>
          <w:spacing w:val="-7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и</w:t>
      </w:r>
      <w:r>
        <w:t>и</w:t>
      </w:r>
      <w:r w:rsidRPr="00A62FB7">
        <w:rPr>
          <w:spacing w:val="47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>
        <w:t>л</w:t>
      </w:r>
      <w:r w:rsidRPr="00A62FB7">
        <w:rPr>
          <w:spacing w:val="-3"/>
        </w:rPr>
        <w:t>ж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ны</w:t>
      </w:r>
      <w:r>
        <w:t>х</w:t>
      </w:r>
      <w:r w:rsidRPr="00A62FB7">
        <w:rPr>
          <w:spacing w:val="37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я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е</w:t>
      </w:r>
      <w:r>
        <w:t>й</w:t>
      </w:r>
      <w:r w:rsidRPr="00A62FB7">
        <w:rPr>
          <w:spacing w:val="42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 w:rsidRPr="00A62FB7">
        <w:rPr>
          <w:spacing w:val="-6"/>
        </w:rPr>
        <w:t>х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>
        <w:t>ов</w:t>
      </w:r>
      <w:r w:rsidRPr="00A62FB7">
        <w:rPr>
          <w:spacing w:val="44"/>
        </w:rPr>
        <w:t xml:space="preserve"> </w:t>
      </w:r>
      <w:r>
        <w:t>в</w:t>
      </w:r>
      <w:r w:rsidRPr="00A62FB7">
        <w:rPr>
          <w:spacing w:val="43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1"/>
        </w:rPr>
        <w:t>и</w:t>
      </w:r>
      <w:r w:rsidRPr="00A62FB7">
        <w:rPr>
          <w:spacing w:val="-2"/>
        </w:rPr>
        <w:t>д</w:t>
      </w:r>
      <w:r>
        <w:t>е</w:t>
      </w:r>
      <w:r w:rsidRPr="00A62FB7">
        <w:rPr>
          <w:spacing w:val="45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2"/>
        </w:rPr>
        <w:t>г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>
        <w:t>,</w:t>
      </w:r>
      <w:r w:rsidRPr="00A62FB7">
        <w:rPr>
          <w:spacing w:val="25"/>
        </w:rPr>
        <w:t xml:space="preserve"> </w:t>
      </w:r>
      <w:r w:rsidRPr="00A62FB7">
        <w:rPr>
          <w:spacing w:val="-5"/>
        </w:rPr>
        <w:t>ин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24"/>
        </w:rPr>
        <w:t xml:space="preserve"> </w:t>
      </w:r>
      <w:r w:rsidRPr="00A62FB7">
        <w:rPr>
          <w:spacing w:val="1"/>
        </w:rPr>
        <w:t>им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>
        <w:t>а</w:t>
      </w:r>
      <w:r w:rsidRPr="00A62FB7">
        <w:rPr>
          <w:spacing w:val="22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29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1"/>
        </w:rPr>
        <w:t>с</w:t>
      </w:r>
      <w:r w:rsidRPr="00A62FB7">
        <w:rPr>
          <w:spacing w:val="5"/>
        </w:rPr>
        <w:t>л</w:t>
      </w:r>
      <w:r w:rsidRPr="00A62FB7">
        <w:rPr>
          <w:spacing w:val="-11"/>
        </w:rPr>
        <w:t>у</w:t>
      </w:r>
      <w:r>
        <w:t>г</w:t>
      </w:r>
      <w:r w:rsidRPr="00A62FB7">
        <w:rPr>
          <w:spacing w:val="26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6"/>
        </w:rPr>
        <w:t>м</w:t>
      </w:r>
      <w:r w:rsidRPr="00A62FB7">
        <w:rPr>
          <w:spacing w:val="-11"/>
        </w:rPr>
        <w:t>у</w:t>
      </w:r>
      <w:r w:rsidRPr="00A62FB7">
        <w:rPr>
          <w:spacing w:val="7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нн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28"/>
        </w:rPr>
        <w:t xml:space="preserve"> </w:t>
      </w:r>
      <w:r w:rsidRPr="00A62FB7">
        <w:rPr>
          <w:spacing w:val="-6"/>
        </w:rPr>
        <w:t>х</w:t>
      </w:r>
      <w:r w:rsidRPr="00A62FB7">
        <w:rPr>
          <w:spacing w:val="-1"/>
        </w:rPr>
        <w:t>а</w:t>
      </w:r>
      <w:r w:rsidRPr="00A62FB7">
        <w:rPr>
          <w:spacing w:val="-5"/>
        </w:rP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>
        <w:t>,</w:t>
      </w:r>
      <w:r w:rsidRPr="00A62FB7">
        <w:rPr>
          <w:spacing w:val="25"/>
        </w:rPr>
        <w:t xml:space="preserve"> </w:t>
      </w:r>
      <w:r w:rsidRPr="00A62FB7">
        <w:rPr>
          <w:spacing w:val="1"/>
        </w:rPr>
        <w:t>ины</w:t>
      </w:r>
      <w:r>
        <w:t>х</w:t>
      </w:r>
      <w:r w:rsidRPr="00A62FB7">
        <w:rPr>
          <w:spacing w:val="19"/>
        </w:rPr>
        <w:t xml:space="preserve"> </w:t>
      </w:r>
      <w:r w:rsidRPr="00A62FB7">
        <w:rPr>
          <w:spacing w:val="1"/>
        </w:rPr>
        <w:t>им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нны</w:t>
      </w:r>
      <w:r>
        <w:t>х</w:t>
      </w:r>
      <w:r w:rsidRPr="00A62FB7">
        <w:rPr>
          <w:spacing w:val="19"/>
        </w:rPr>
        <w:t xml:space="preserve"> </w:t>
      </w:r>
      <w:r w:rsidRPr="00A62FB7">
        <w:rPr>
          <w:spacing w:val="6"/>
        </w:rPr>
        <w:t>п</w:t>
      </w:r>
      <w:r>
        <w:t>р</w:t>
      </w:r>
      <w:r w:rsidRPr="00A62FB7">
        <w:rPr>
          <w:spacing w:val="-1"/>
        </w:rPr>
        <w:t>а</w:t>
      </w:r>
      <w:r>
        <w:t>в</w:t>
      </w:r>
      <w:r w:rsidRPr="00A62FB7">
        <w:rPr>
          <w:spacing w:val="26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се</w:t>
      </w:r>
      <w:r w:rsidRPr="00A62FB7">
        <w:rPr>
          <w:spacing w:val="-2"/>
        </w:rPr>
        <w:t>б</w:t>
      </w:r>
      <w:r>
        <w:t>я</w:t>
      </w:r>
      <w:r w:rsidRPr="00A62FB7">
        <w:rPr>
          <w:spacing w:val="-4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-3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-4"/>
        </w:rPr>
        <w:t xml:space="preserve"> </w:t>
      </w:r>
      <w:r>
        <w:t>тр</w:t>
      </w:r>
      <w:r w:rsidRPr="00A62FB7">
        <w:rPr>
          <w:spacing w:val="-1"/>
        </w:rPr>
        <w:t>е</w:t>
      </w:r>
      <w:r>
        <w:t>ть</w:t>
      </w:r>
      <w:r w:rsidRPr="00A62FB7">
        <w:rPr>
          <w:spacing w:val="1"/>
        </w:rPr>
        <w:t>и</w:t>
      </w:r>
      <w:r>
        <w:t>х</w:t>
      </w:r>
      <w:r w:rsidRPr="00A62FB7">
        <w:rPr>
          <w:spacing w:val="-9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ц</w:t>
      </w:r>
      <w:r>
        <w:t>.</w:t>
      </w:r>
    </w:p>
    <w:p w:rsidR="00D11D51" w:rsidRDefault="00D11D51" w:rsidP="00D11D51">
      <w:pPr>
        <w:tabs>
          <w:tab w:val="left" w:pos="4457"/>
        </w:tabs>
        <w:kinsoku w:val="0"/>
        <w:overflowPunct w:val="0"/>
        <w:autoSpaceDE w:val="0"/>
        <w:autoSpaceDN w:val="0"/>
        <w:adjustRightInd w:val="0"/>
        <w:spacing w:before="29"/>
        <w:rPr>
          <w:sz w:val="18"/>
          <w:szCs w:val="18"/>
        </w:rPr>
      </w:pPr>
    </w:p>
    <w:p w:rsidR="00D11D51" w:rsidRDefault="00D11D51" w:rsidP="00D11D51">
      <w:pPr>
        <w:tabs>
          <w:tab w:val="left" w:pos="4457"/>
        </w:tabs>
        <w:kinsoku w:val="0"/>
        <w:overflowPunct w:val="0"/>
        <w:autoSpaceDE w:val="0"/>
        <w:autoSpaceDN w:val="0"/>
        <w:adjustRightInd w:val="0"/>
        <w:spacing w:before="29"/>
      </w:pPr>
      <w:r>
        <w:rPr>
          <w:sz w:val="18"/>
          <w:szCs w:val="18"/>
        </w:rPr>
        <w:t xml:space="preserve">                                                                              3. </w:t>
      </w:r>
      <w:r w:rsidRPr="00A62FB7">
        <w:rPr>
          <w:spacing w:val="-1"/>
        </w:rPr>
        <w:t>Ц</w:t>
      </w:r>
      <w:r w:rsidRPr="00A62FB7">
        <w:rPr>
          <w:spacing w:val="2"/>
        </w:rPr>
        <w:t>Е</w:t>
      </w:r>
      <w:r>
        <w:t>ЛИ</w:t>
      </w:r>
      <w:r w:rsidRPr="00A62FB7">
        <w:rPr>
          <w:spacing w:val="-23"/>
        </w:rPr>
        <w:t xml:space="preserve"> </w:t>
      </w:r>
      <w:r w:rsidRPr="00A62FB7">
        <w:rPr>
          <w:spacing w:val="-1"/>
        </w:rPr>
        <w:t>ПО</w:t>
      </w:r>
      <w:r>
        <w:t>Л</w:t>
      </w:r>
      <w:r w:rsidRPr="00A62FB7">
        <w:rPr>
          <w:spacing w:val="-1"/>
        </w:rPr>
        <w:t>И</w:t>
      </w:r>
      <w:r w:rsidRPr="00A62FB7">
        <w:rPr>
          <w:spacing w:val="2"/>
        </w:rPr>
        <w:t>Т</w:t>
      </w:r>
      <w:r w:rsidRPr="00A62FB7">
        <w:rPr>
          <w:spacing w:val="-1"/>
        </w:rPr>
        <w:t>И</w:t>
      </w:r>
      <w:r w:rsidRPr="00A62FB7">
        <w:rPr>
          <w:spacing w:val="-2"/>
        </w:rPr>
        <w:t>К</w:t>
      </w:r>
      <w:r>
        <w:t>И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10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1"/>
          <w:numId w:val="1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9" w:lineRule="auto"/>
        <w:ind w:left="113" w:right="117" w:firstLine="607"/>
        <w:jc w:val="both"/>
      </w:pP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а</w:t>
      </w:r>
      <w:r w:rsidRPr="00A62FB7">
        <w:rPr>
          <w:spacing w:val="7"/>
        </w:rPr>
        <w:t xml:space="preserve"> </w:t>
      </w:r>
      <w:r>
        <w:t>отр</w:t>
      </w:r>
      <w:r w:rsidRPr="00A62FB7">
        <w:rPr>
          <w:spacing w:val="-1"/>
        </w:rPr>
        <w:t>а</w:t>
      </w:r>
      <w:r w:rsidRPr="00A62FB7">
        <w:rPr>
          <w:spacing w:val="2"/>
        </w:rPr>
        <w:t>ж</w:t>
      </w:r>
      <w:r w:rsidRPr="00A62FB7">
        <w:rPr>
          <w:spacing w:val="-1"/>
        </w:rPr>
        <w:t>ае</w:t>
      </w:r>
      <w:r>
        <w:t>т</w:t>
      </w:r>
      <w:r w:rsidRPr="00A62FB7">
        <w:rPr>
          <w:spacing w:val="9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5"/>
        </w:rPr>
        <w:t>и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р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ть</w:t>
      </w:r>
      <w:r w:rsidRPr="00A62FB7">
        <w:rPr>
          <w:spacing w:val="7"/>
        </w:rPr>
        <w:t xml:space="preserve"> </w:t>
      </w:r>
      <w:r>
        <w:rPr>
          <w:spacing w:val="-1"/>
        </w:rPr>
        <w:t>НГИЦ РАН</w:t>
      </w:r>
      <w:r>
        <w:t xml:space="preserve"> и</w:t>
      </w:r>
      <w:r w:rsidRPr="00A62FB7">
        <w:rPr>
          <w:spacing w:val="10"/>
        </w:rPr>
        <w:t xml:space="preserve"> </w:t>
      </w:r>
      <w:r w:rsidRPr="00A62FB7">
        <w:rPr>
          <w:spacing w:val="-1"/>
        </w:rPr>
        <w:t>е</w:t>
      </w:r>
      <w:r>
        <w:t>е</w:t>
      </w:r>
      <w:r w:rsidRPr="00A62FB7">
        <w:rPr>
          <w:spacing w:val="8"/>
        </w:rPr>
        <w:t xml:space="preserve"> </w:t>
      </w:r>
      <w:r w:rsidRPr="00A62FB7">
        <w:rPr>
          <w:spacing w:val="4"/>
        </w:rPr>
        <w:t>р</w:t>
      </w:r>
      <w:r w:rsidRPr="00A62FB7">
        <w:rPr>
          <w:spacing w:val="-11"/>
        </w:rPr>
        <w:t>у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>
        <w:t>а</w:t>
      </w:r>
      <w:r w:rsidRPr="00A62FB7">
        <w:rPr>
          <w:spacing w:val="4"/>
        </w:rPr>
        <w:t xml:space="preserve"> </w:t>
      </w:r>
      <w:r w:rsidRPr="00A62FB7">
        <w:rPr>
          <w:spacing w:val="1"/>
        </w:rPr>
        <w:t>вы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м</w:t>
      </w:r>
      <w:r w:rsidRPr="00A62FB7">
        <w:rPr>
          <w:spacing w:val="7"/>
        </w:rPr>
        <w:t xml:space="preserve"> </w:t>
      </w:r>
      <w:r w:rsidRPr="00A62FB7">
        <w:rPr>
          <w:spacing w:val="-2"/>
        </w:rPr>
        <w:t>э</w:t>
      </w:r>
      <w:r>
        <w:t>т</w:t>
      </w:r>
      <w:r w:rsidRPr="00A62FB7">
        <w:rPr>
          <w:spacing w:val="1"/>
        </w:rPr>
        <w:t>и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м</w:t>
      </w:r>
      <w:r w:rsidRPr="00A62FB7">
        <w:rPr>
          <w:spacing w:val="10"/>
        </w:rPr>
        <w:t xml:space="preserve"> 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 w:rsidRPr="00A62FB7">
        <w:rPr>
          <w:spacing w:val="-2"/>
        </w:rPr>
        <w:t>р</w:t>
      </w:r>
      <w:r>
        <w:t>т</w:t>
      </w:r>
      <w:r w:rsidRPr="00A62FB7">
        <w:rPr>
          <w:spacing w:val="-1"/>
        </w:rPr>
        <w:t>а</w:t>
      </w:r>
      <w:r>
        <w:t>м</w:t>
      </w:r>
      <w:r w:rsidRPr="00A62FB7">
        <w:rPr>
          <w:w w:val="99"/>
        </w:rPr>
        <w:t xml:space="preserve"> </w:t>
      </w:r>
      <w:r>
        <w:t>и</w:t>
      </w:r>
      <w:r w:rsidRPr="00A62FB7">
        <w:rPr>
          <w:spacing w:val="34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ин</w:t>
      </w:r>
      <w:r w:rsidRPr="00A62FB7">
        <w:rPr>
          <w:spacing w:val="-5"/>
        </w:rPr>
        <w:t>ц</w:t>
      </w:r>
      <w:r w:rsidRPr="00A62FB7">
        <w:rPr>
          <w:spacing w:val="1"/>
        </w:rPr>
        <w:t>ип</w:t>
      </w:r>
      <w:r w:rsidRPr="00A62FB7">
        <w:rPr>
          <w:spacing w:val="-1"/>
        </w:rPr>
        <w:t>а</w:t>
      </w:r>
      <w:r>
        <w:t>м</w:t>
      </w:r>
      <w:r w:rsidRPr="00A62FB7">
        <w:rPr>
          <w:spacing w:val="30"/>
        </w:rPr>
        <w:t xml:space="preserve"> </w:t>
      </w:r>
      <w:r>
        <w:rPr>
          <w:spacing w:val="4"/>
        </w:rPr>
        <w:t>работы</w:t>
      </w:r>
      <w:r>
        <w:t>,</w:t>
      </w:r>
      <w:r w:rsidRPr="00A62FB7">
        <w:rPr>
          <w:spacing w:val="37"/>
        </w:rPr>
        <w:t xml:space="preserve"> </w:t>
      </w:r>
      <w:r>
        <w:t>а</w:t>
      </w:r>
      <w:r w:rsidRPr="00A62FB7">
        <w:rPr>
          <w:spacing w:val="33"/>
        </w:rPr>
        <w:t xml:space="preserve"> 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2"/>
        </w:rPr>
        <w:t>ж</w:t>
      </w:r>
      <w:r>
        <w:t>е</w:t>
      </w:r>
      <w:r w:rsidRPr="00A62FB7">
        <w:rPr>
          <w:spacing w:val="31"/>
        </w:rPr>
        <w:t xml:space="preserve"> </w:t>
      </w:r>
      <w:r w:rsidRPr="00A62FB7">
        <w:rPr>
          <w:spacing w:val="-1"/>
        </w:rPr>
        <w:t>с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1"/>
        </w:rPr>
        <w:t>м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33"/>
        </w:rPr>
        <w:t xml:space="preserve"> </w:t>
      </w:r>
      <w:r>
        <w:t>к</w:t>
      </w:r>
      <w:r w:rsidRPr="00A62FB7">
        <w:rPr>
          <w:w w:val="99"/>
        </w:rPr>
        <w:t xml:space="preserve"> </w:t>
      </w:r>
      <w:r w:rsidRPr="00A62FB7">
        <w:rPr>
          <w:spacing w:val="-6"/>
        </w:rPr>
        <w:t>у</w:t>
      </w:r>
      <w:r w:rsidRPr="00A62FB7">
        <w:rPr>
          <w:spacing w:val="-1"/>
        </w:rPr>
        <w:t>с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р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ю</w:t>
      </w:r>
      <w:r w:rsidRPr="00A62FB7">
        <w:rPr>
          <w:spacing w:val="19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р</w:t>
      </w:r>
      <w:r w:rsidRPr="00A62FB7">
        <w:rPr>
          <w:spacing w:val="-1"/>
        </w:rPr>
        <w:t>а</w:t>
      </w:r>
      <w:r>
        <w:t>т</w:t>
      </w:r>
      <w:r w:rsidRPr="00A62FB7">
        <w:rPr>
          <w:spacing w:val="1"/>
        </w:rPr>
        <w:t>ив</w:t>
      </w:r>
      <w:r w:rsidRPr="00A62FB7">
        <w:rPr>
          <w:spacing w:val="-5"/>
        </w:rPr>
        <w:t>н</w:t>
      </w:r>
      <w:r>
        <w:t>ой</w:t>
      </w:r>
      <w:r w:rsidRPr="00A62FB7">
        <w:rPr>
          <w:spacing w:val="22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-11"/>
        </w:rPr>
        <w:t>у</w:t>
      </w:r>
      <w:r>
        <w:t>ль</w:t>
      </w:r>
      <w:r w:rsidRPr="00A62FB7">
        <w:rPr>
          <w:spacing w:val="5"/>
        </w:rPr>
        <w:t>т</w:t>
      </w:r>
      <w:r w:rsidRPr="00A62FB7">
        <w:rPr>
          <w:spacing w:val="-6"/>
        </w:rPr>
        <w:t>у</w:t>
      </w:r>
      <w:r w:rsidRPr="00A62FB7">
        <w:rPr>
          <w:spacing w:val="2"/>
        </w:rPr>
        <w:t>р</w:t>
      </w:r>
      <w:r w:rsidRPr="00A62FB7">
        <w:rPr>
          <w:spacing w:val="1"/>
        </w:rPr>
        <w:t>ы</w:t>
      </w:r>
      <w:r>
        <w:t>,</w:t>
      </w:r>
      <w:r w:rsidRPr="00A62FB7">
        <w:rPr>
          <w:spacing w:val="23"/>
        </w:rPr>
        <w:t xml:space="preserve"> </w:t>
      </w:r>
      <w:r w:rsidRPr="00A62FB7">
        <w:rPr>
          <w:spacing w:val="-1"/>
        </w:rPr>
        <w:t>с</w:t>
      </w:r>
      <w:r>
        <w:t>л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ю</w:t>
      </w:r>
      <w:r w:rsidRPr="00A62FB7">
        <w:rPr>
          <w:spacing w:val="20"/>
        </w:rPr>
        <w:t xml:space="preserve"> </w:t>
      </w:r>
      <w:r>
        <w:t>л</w:t>
      </w:r>
      <w:r w:rsidRPr="00A62FB7">
        <w:rPr>
          <w:spacing w:val="-11"/>
        </w:rPr>
        <w:t>у</w:t>
      </w:r>
      <w:r w:rsidRPr="00A62FB7">
        <w:rPr>
          <w:spacing w:val="-1"/>
        </w:rPr>
        <w:t>ч</w:t>
      </w:r>
      <w:r w:rsidRPr="00A62FB7">
        <w:rPr>
          <w:spacing w:val="2"/>
        </w:rPr>
        <w:t>ш</w:t>
      </w:r>
      <w:r w:rsidRPr="00A62FB7">
        <w:rPr>
          <w:spacing w:val="1"/>
        </w:rPr>
        <w:t>и</w:t>
      </w:r>
      <w:r>
        <w:t>м</w:t>
      </w:r>
      <w:r w:rsidRPr="00A62FB7">
        <w:rPr>
          <w:spacing w:val="22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>
        <w:t>м</w:t>
      </w:r>
      <w:r w:rsidRPr="00A62FB7">
        <w:rPr>
          <w:spacing w:val="21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5"/>
        </w:rPr>
        <w:t>т</w:t>
      </w:r>
      <w:r w:rsidRPr="00A62FB7">
        <w:rPr>
          <w:spacing w:val="1"/>
        </w:rPr>
        <w:t>ив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w w:val="99"/>
        </w:rPr>
        <w:t xml:space="preserve"> </w:t>
      </w:r>
      <w:r w:rsidRPr="00A62FB7">
        <w:rPr>
          <w:spacing w:val="-6"/>
        </w:rPr>
        <w:t>у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-6"/>
        </w:rPr>
        <w:t xml:space="preserve"> </w:t>
      </w:r>
      <w:r>
        <w:t>и</w:t>
      </w:r>
      <w:r w:rsidRPr="00A62FB7">
        <w:rPr>
          <w:spacing w:val="-5"/>
        </w:rPr>
        <w:t xml:space="preserve"> п</w:t>
      </w:r>
      <w:r w:rsidRPr="00A62FB7">
        <w:rPr>
          <w:spacing w:val="4"/>
        </w:rPr>
        <w:t>о</w:t>
      </w:r>
      <w:r w:rsidRPr="00A62FB7">
        <w:rPr>
          <w:spacing w:val="-2"/>
        </w:rPr>
        <w:t>дд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2"/>
        </w:rPr>
        <w:t>ж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ю</w:t>
      </w:r>
      <w:r w:rsidRPr="00A62FB7">
        <w:rPr>
          <w:spacing w:val="-8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-6"/>
        </w:rPr>
        <w:t>л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й</w:t>
      </w:r>
      <w:r w:rsidRPr="00A62FB7">
        <w:rPr>
          <w:spacing w:val="-8"/>
        </w:rPr>
        <w:t xml:space="preserve"> </w:t>
      </w:r>
      <w:r>
        <w:t>р</w:t>
      </w:r>
      <w:r w:rsidRPr="00A62FB7">
        <w:rPr>
          <w:spacing w:val="-1"/>
        </w:rPr>
        <w:t>е</w:t>
      </w:r>
      <w:r w:rsidRPr="00A62FB7">
        <w:rPr>
          <w:spacing w:val="1"/>
        </w:rPr>
        <w:t>п</w:t>
      </w:r>
      <w:r w:rsidRPr="00A62FB7">
        <w:rPr>
          <w:spacing w:val="-11"/>
        </w:rPr>
        <w:t>у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>
        <w:t>и</w:t>
      </w:r>
      <w:r w:rsidRPr="00A62FB7">
        <w:rPr>
          <w:spacing w:val="46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-12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-6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>
        <w:t>л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>
        <w:t>ом</w:t>
      </w:r>
      <w:r w:rsidRPr="00A62FB7">
        <w:rPr>
          <w:spacing w:val="-5"/>
        </w:rPr>
        <w:t xml:space="preserve"> </w:t>
      </w:r>
      <w:r w:rsidRPr="00A62FB7">
        <w:rPr>
          <w:spacing w:val="-11"/>
        </w:rPr>
        <w:t>у</w:t>
      </w:r>
      <w: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вн</w:t>
      </w:r>
      <w:r w:rsidRPr="00A62FB7">
        <w:rPr>
          <w:spacing w:val="-1"/>
        </w:rPr>
        <w:t>е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tabs>
          <w:tab w:val="left" w:pos="536"/>
          <w:tab w:val="left" w:pos="720"/>
          <w:tab w:val="left" w:pos="10620"/>
        </w:tabs>
        <w:kinsoku w:val="0"/>
        <w:overflowPunct w:val="0"/>
        <w:autoSpaceDE w:val="0"/>
        <w:autoSpaceDN w:val="0"/>
        <w:adjustRightInd w:val="0"/>
        <w:ind w:right="3520"/>
        <w:jc w:val="both"/>
      </w:pPr>
      <w:r>
        <w:rPr>
          <w:spacing w:val="-1"/>
        </w:rPr>
        <w:t xml:space="preserve">            3.2.     НГИЦ РАН</w:t>
      </w:r>
      <w:r w:rsidRPr="00A62FB7">
        <w:rPr>
          <w:spacing w:val="1"/>
        </w:rPr>
        <w:t xml:space="preserve"> 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3"/>
        </w:rPr>
        <w:t>в</w:t>
      </w:r>
      <w:r w:rsidRPr="00A62FB7">
        <w:rPr>
          <w:spacing w:val="1"/>
        </w:rPr>
        <w:t>и</w:t>
      </w:r>
      <w:r>
        <w:t>т</w:t>
      </w:r>
      <w:r w:rsidRPr="00A62FB7">
        <w:rPr>
          <w:spacing w:val="-1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е</w:t>
      </w:r>
      <w:r>
        <w:t>д</w:t>
      </w:r>
      <w:r w:rsidRPr="00A62FB7">
        <w:rPr>
          <w:spacing w:val="-4"/>
        </w:rPr>
        <w:t xml:space="preserve"> 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-8"/>
        </w:rPr>
        <w:t>б</w:t>
      </w:r>
      <w:r w:rsidRPr="00A62FB7">
        <w:rPr>
          <w:spacing w:val="4"/>
        </w:rPr>
        <w:t>о</w:t>
      </w:r>
      <w:r>
        <w:t>й</w:t>
      </w:r>
      <w:r w:rsidRPr="00A62FB7">
        <w:rPr>
          <w:spacing w:val="-1"/>
        </w:rPr>
        <w:t xml:space="preserve"> 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>
        <w:t>л</w:t>
      </w:r>
      <w:r w:rsidRPr="00A62FB7">
        <w:rPr>
          <w:spacing w:val="1"/>
        </w:rPr>
        <w:t>и</w:t>
      </w:r>
      <w:r>
        <w:t>: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42" w:lineRule="auto"/>
        <w:ind w:left="113" w:right="113"/>
        <w:jc w:val="both"/>
      </w:pPr>
      <w:r>
        <w:rPr>
          <w:w w:val="205"/>
        </w:rPr>
        <w:t xml:space="preserve">     -</w:t>
      </w:r>
      <w:r w:rsidRPr="00A62FB7">
        <w:rPr>
          <w:spacing w:val="-88"/>
          <w:w w:val="205"/>
        </w:rPr>
        <w:t xml:space="preserve"> </w:t>
      </w:r>
      <w:r w:rsidRPr="00A62FB7">
        <w:rPr>
          <w:spacing w:val="-3"/>
          <w:w w:val="105"/>
        </w:rPr>
        <w:t>М</w:t>
      </w:r>
      <w:r w:rsidRPr="00A62FB7">
        <w:rPr>
          <w:spacing w:val="1"/>
          <w:w w:val="105"/>
        </w:rPr>
        <w:t>ини</w:t>
      </w:r>
      <w:r w:rsidRPr="00A62FB7">
        <w:rPr>
          <w:spacing w:val="-4"/>
          <w:w w:val="105"/>
        </w:rPr>
        <w:t>м</w:t>
      </w:r>
      <w:r w:rsidRPr="00A62FB7">
        <w:rPr>
          <w:spacing w:val="1"/>
          <w:w w:val="105"/>
        </w:rPr>
        <w:t>изи</w:t>
      </w:r>
      <w:r w:rsidRPr="00A62FB7">
        <w:rPr>
          <w:spacing w:val="-6"/>
          <w:w w:val="105"/>
        </w:rPr>
        <w:t>р</w:t>
      </w:r>
      <w:r w:rsidRPr="00A62FB7">
        <w:rPr>
          <w:w w:val="105"/>
        </w:rPr>
        <w:t>о</w:t>
      </w:r>
      <w:r w:rsidRPr="00A62FB7">
        <w:rPr>
          <w:spacing w:val="1"/>
          <w:w w:val="105"/>
        </w:rPr>
        <w:t>в</w:t>
      </w:r>
      <w:r w:rsidRPr="00A62FB7">
        <w:rPr>
          <w:spacing w:val="-2"/>
          <w:w w:val="105"/>
        </w:rPr>
        <w:t>а</w:t>
      </w:r>
      <w:r w:rsidRPr="00A62FB7">
        <w:rPr>
          <w:w w:val="105"/>
        </w:rPr>
        <w:t>ть</w:t>
      </w:r>
      <w:r w:rsidRPr="00A62FB7">
        <w:rPr>
          <w:spacing w:val="-28"/>
          <w:w w:val="105"/>
        </w:rPr>
        <w:t xml:space="preserve"> </w:t>
      </w:r>
      <w:r w:rsidRPr="00A62FB7">
        <w:rPr>
          <w:spacing w:val="-6"/>
          <w:w w:val="105"/>
        </w:rPr>
        <w:t>р</w:t>
      </w:r>
      <w:r w:rsidRPr="00A62FB7">
        <w:rPr>
          <w:spacing w:val="1"/>
          <w:w w:val="105"/>
        </w:rPr>
        <w:t>и</w:t>
      </w:r>
      <w:r w:rsidRPr="00A62FB7">
        <w:rPr>
          <w:spacing w:val="-2"/>
          <w:w w:val="105"/>
        </w:rPr>
        <w:t>с</w:t>
      </w:r>
      <w:r w:rsidRPr="00A62FB7">
        <w:rPr>
          <w:w w:val="105"/>
        </w:rPr>
        <w:t>к</w:t>
      </w:r>
      <w:r w:rsidRPr="00A62FB7">
        <w:rPr>
          <w:spacing w:val="-29"/>
          <w:w w:val="105"/>
        </w:rPr>
        <w:t xml:space="preserve"> </w:t>
      </w:r>
      <w:r w:rsidRPr="00A62FB7">
        <w:rPr>
          <w:spacing w:val="-4"/>
          <w:w w:val="105"/>
        </w:rPr>
        <w:t>в</w:t>
      </w:r>
      <w:r w:rsidRPr="00A62FB7">
        <w:rPr>
          <w:w w:val="105"/>
        </w:rPr>
        <w:t>о</w:t>
      </w:r>
      <w:r w:rsidRPr="00A62FB7">
        <w:rPr>
          <w:spacing w:val="1"/>
          <w:w w:val="105"/>
        </w:rPr>
        <w:t>в</w:t>
      </w:r>
      <w:r w:rsidRPr="00A62FB7">
        <w:rPr>
          <w:w w:val="105"/>
        </w:rPr>
        <w:t>л</w:t>
      </w:r>
      <w:r w:rsidRPr="00A62FB7">
        <w:rPr>
          <w:spacing w:val="-2"/>
          <w:w w:val="105"/>
        </w:rPr>
        <w:t>ече</w:t>
      </w:r>
      <w:r w:rsidRPr="00A62FB7">
        <w:rPr>
          <w:spacing w:val="1"/>
          <w:w w:val="105"/>
        </w:rPr>
        <w:t>ни</w:t>
      </w:r>
      <w:r w:rsidRPr="00A62FB7">
        <w:rPr>
          <w:w w:val="105"/>
        </w:rPr>
        <w:t>я</w:t>
      </w:r>
      <w:r w:rsidRPr="0053175A">
        <w:rPr>
          <w:spacing w:val="-1"/>
        </w:rPr>
        <w:t xml:space="preserve"> </w:t>
      </w:r>
      <w:r>
        <w:rPr>
          <w:spacing w:val="-1"/>
        </w:rPr>
        <w:t>НГИЦ РАН</w:t>
      </w:r>
      <w:r w:rsidRPr="00A62FB7">
        <w:rPr>
          <w:w w:val="105"/>
        </w:rPr>
        <w:t>,</w:t>
      </w:r>
      <w:r w:rsidRPr="00A62FB7">
        <w:rPr>
          <w:spacing w:val="-27"/>
          <w:w w:val="105"/>
        </w:rPr>
        <w:t xml:space="preserve"> </w:t>
      </w:r>
      <w:r w:rsidRPr="00A62FB7">
        <w:rPr>
          <w:w w:val="105"/>
        </w:rPr>
        <w:t>р</w:t>
      </w:r>
      <w:r w:rsidRPr="00A62FB7">
        <w:rPr>
          <w:spacing w:val="-11"/>
          <w:w w:val="105"/>
        </w:rPr>
        <w:t>у</w:t>
      </w:r>
      <w:r w:rsidRPr="00A62FB7">
        <w:rPr>
          <w:spacing w:val="-3"/>
          <w:w w:val="105"/>
        </w:rPr>
        <w:t>к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в</w:t>
      </w:r>
      <w:r w:rsidRPr="00A62FB7">
        <w:rPr>
          <w:spacing w:val="4"/>
          <w:w w:val="105"/>
        </w:rPr>
        <w:t>о</w:t>
      </w:r>
      <w:r w:rsidRPr="00A62FB7">
        <w:rPr>
          <w:spacing w:val="-3"/>
          <w:w w:val="105"/>
        </w:rPr>
        <w:t>д</w:t>
      </w:r>
      <w:r w:rsidRPr="00A62FB7">
        <w:rPr>
          <w:spacing w:val="-2"/>
          <w:w w:val="105"/>
        </w:rPr>
        <w:t>с</w:t>
      </w:r>
      <w:r w:rsidRPr="00A62FB7">
        <w:rPr>
          <w:w w:val="105"/>
        </w:rPr>
        <w:t>т</w:t>
      </w:r>
      <w:r w:rsidRPr="00A62FB7">
        <w:rPr>
          <w:spacing w:val="1"/>
          <w:w w:val="105"/>
        </w:rPr>
        <w:t>в</w:t>
      </w:r>
      <w:r w:rsidRPr="00A62FB7">
        <w:rPr>
          <w:w w:val="105"/>
        </w:rPr>
        <w:t>а</w:t>
      </w:r>
      <w:r w:rsidRPr="00A62FB7">
        <w:rPr>
          <w:spacing w:val="-30"/>
          <w:w w:val="105"/>
        </w:rPr>
        <w:t xml:space="preserve"> </w:t>
      </w:r>
      <w:r w:rsidRPr="00A62FB7">
        <w:rPr>
          <w:w w:val="105"/>
        </w:rPr>
        <w:t>и</w:t>
      </w:r>
      <w:r w:rsidRPr="00A62FB7">
        <w:rPr>
          <w:spacing w:val="-28"/>
          <w:w w:val="105"/>
        </w:rPr>
        <w:t xml:space="preserve"> </w:t>
      </w:r>
      <w:r w:rsidRPr="00A62FB7">
        <w:rPr>
          <w:w w:val="105"/>
        </w:rPr>
        <w:t>р</w:t>
      </w:r>
      <w:r w:rsidRPr="00A62FB7">
        <w:rPr>
          <w:spacing w:val="-2"/>
          <w:w w:val="105"/>
        </w:rPr>
        <w:t>а</w:t>
      </w:r>
      <w:r w:rsidRPr="00A62FB7">
        <w:rPr>
          <w:spacing w:val="-8"/>
          <w:w w:val="105"/>
        </w:rPr>
        <w:t>б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т</w:t>
      </w:r>
      <w:r w:rsidRPr="00A62FB7">
        <w:rPr>
          <w:spacing w:val="1"/>
          <w:w w:val="105"/>
        </w:rPr>
        <w:t>ни</w:t>
      </w:r>
      <w:r w:rsidRPr="00A62FB7">
        <w:rPr>
          <w:spacing w:val="-7"/>
          <w:w w:val="105"/>
        </w:rPr>
        <w:t>к</w:t>
      </w:r>
      <w:r w:rsidRPr="00A62FB7">
        <w:rPr>
          <w:w w:val="105"/>
        </w:rPr>
        <w:t>ов</w:t>
      </w:r>
      <w:r w:rsidRPr="00A62FB7">
        <w:rPr>
          <w:spacing w:val="-28"/>
          <w:w w:val="105"/>
        </w:rPr>
        <w:t xml:space="preserve"> </w:t>
      </w:r>
      <w:r w:rsidRPr="00A62FB7">
        <w:rPr>
          <w:spacing w:val="1"/>
          <w:w w:val="105"/>
        </w:rPr>
        <w:t>н</w:t>
      </w:r>
      <w:r w:rsidRPr="00A62FB7">
        <w:rPr>
          <w:spacing w:val="-2"/>
          <w:w w:val="105"/>
        </w:rPr>
        <w:t>е</w:t>
      </w:r>
      <w:r w:rsidRPr="00A62FB7">
        <w:rPr>
          <w:spacing w:val="1"/>
          <w:w w:val="105"/>
        </w:rPr>
        <w:t>з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в</w:t>
      </w:r>
      <w:r w:rsidRPr="00A62FB7">
        <w:rPr>
          <w:spacing w:val="-5"/>
          <w:w w:val="105"/>
        </w:rPr>
        <w:t>и</w:t>
      </w:r>
      <w:r w:rsidRPr="00A62FB7">
        <w:rPr>
          <w:spacing w:val="-2"/>
          <w:w w:val="105"/>
        </w:rPr>
        <w:t>с</w:t>
      </w:r>
      <w:r w:rsidRPr="00A62FB7">
        <w:rPr>
          <w:spacing w:val="1"/>
          <w:w w:val="105"/>
        </w:rPr>
        <w:t>им</w:t>
      </w:r>
      <w:r w:rsidRPr="00A62FB7">
        <w:rPr>
          <w:w w:val="105"/>
        </w:rPr>
        <w:t>о</w:t>
      </w:r>
      <w:r w:rsidRPr="00A62FB7">
        <w:rPr>
          <w:spacing w:val="-30"/>
          <w:w w:val="105"/>
        </w:rPr>
        <w:t xml:space="preserve"> 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т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ним</w:t>
      </w:r>
      <w:r w:rsidRPr="00A62FB7">
        <w:rPr>
          <w:spacing w:val="-1"/>
        </w:rPr>
        <w:t>ае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>
        <w:t>й</w:t>
      </w:r>
      <w:r w:rsidRPr="00A62FB7">
        <w:rPr>
          <w:spacing w:val="-11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ти</w:t>
      </w:r>
      <w:r w:rsidRPr="00A62FB7">
        <w:rPr>
          <w:spacing w:val="-11"/>
        </w:rPr>
        <w:t xml:space="preserve"> </w:t>
      </w:r>
      <w:r w:rsidRPr="00A62FB7">
        <w:rPr>
          <w:spacing w:val="1"/>
        </w:rPr>
        <w:t>(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л</w:t>
      </w:r>
      <w:r w:rsidRPr="00A62FB7">
        <w:rPr>
          <w:spacing w:val="-1"/>
        </w:rPr>
        <w:t>е</w:t>
      </w:r>
      <w:r>
        <w:t>е</w:t>
      </w:r>
      <w:r w:rsidRPr="00A62FB7">
        <w:rPr>
          <w:spacing w:val="-9"/>
        </w:rPr>
        <w:t xml:space="preserve"> </w:t>
      </w:r>
      <w:r w:rsidRPr="00A62FB7">
        <w:rPr>
          <w:spacing w:val="-1"/>
        </w:rPr>
        <w:t>с</w:t>
      </w:r>
      <w:r>
        <w:t>о</w:t>
      </w:r>
      <w:r w:rsidRPr="00A62FB7">
        <w:rPr>
          <w:spacing w:val="1"/>
        </w:rPr>
        <w:t>вм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-5"/>
        </w:rPr>
        <w:t>н</w:t>
      </w:r>
      <w:r>
        <w:t>о</w:t>
      </w:r>
      <w:r w:rsidRPr="00A62FB7">
        <w:rPr>
          <w:spacing w:val="-11"/>
        </w:rPr>
        <w:t xml:space="preserve"> </w:t>
      </w:r>
      <w:r>
        <w:t>-</w:t>
      </w:r>
      <w:r w:rsidRPr="00A62FB7">
        <w:rPr>
          <w:spacing w:val="-11"/>
        </w:rPr>
        <w:t xml:space="preserve"> </w:t>
      </w:r>
      <w:r w:rsidRPr="00A62FB7">
        <w:rPr>
          <w:spacing w:val="-6"/>
        </w:rPr>
        <w:t>«</w:t>
      </w:r>
      <w:r w:rsidRPr="00A62FB7">
        <w:rPr>
          <w:spacing w:val="-2"/>
        </w:rPr>
        <w:t>С</w:t>
      </w:r>
      <w:r w:rsidRPr="00A62FB7">
        <w:rPr>
          <w:spacing w:val="4"/>
        </w:rPr>
        <w:t>о</w:t>
      </w:r>
      <w:r>
        <w:t>т</w:t>
      </w:r>
      <w:r w:rsidRPr="00A62FB7">
        <w:rPr>
          <w:spacing w:val="4"/>
        </w:rPr>
        <w:t>р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6"/>
        </w:rPr>
        <w:t>и</w:t>
      </w:r>
      <w:r w:rsidRPr="00A62FB7">
        <w:rPr>
          <w:spacing w:val="-6"/>
        </w:rPr>
        <w:t>»</w:t>
      </w:r>
      <w:r>
        <w:t>)</w:t>
      </w:r>
      <w:r w:rsidRPr="00A62FB7">
        <w:rPr>
          <w:spacing w:val="-8"/>
        </w:rPr>
        <w:t xml:space="preserve"> </w:t>
      </w:r>
      <w:r>
        <w:t>в</w:t>
      </w:r>
      <w:r w:rsidRPr="00A62FB7">
        <w:rPr>
          <w:spacing w:val="-6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нн</w:t>
      </w:r>
      <w:r w:rsidRPr="00A62FB7">
        <w:rPr>
          <w:spacing w:val="-11"/>
        </w:rPr>
        <w:t>у</w:t>
      </w:r>
      <w:r>
        <w:t>ю</w:t>
      </w:r>
      <w:r w:rsidRPr="00A62FB7">
        <w:rPr>
          <w:spacing w:val="-10"/>
        </w:rPr>
        <w:t xml:space="preserve"> </w:t>
      </w:r>
      <w:r w:rsidRPr="00A62FB7">
        <w:rPr>
          <w:spacing w:val="2"/>
        </w:rPr>
        <w:t>д</w:t>
      </w:r>
      <w:r w:rsidRPr="00A62FB7">
        <w:rPr>
          <w:spacing w:val="-1"/>
        </w:rPr>
        <w:t>е</w:t>
      </w:r>
      <w:r>
        <w:t>ят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5"/>
        </w:rPr>
        <w:t>ь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7" w:line="190" w:lineRule="exact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42" w:lineRule="auto"/>
        <w:ind w:left="113" w:right="113"/>
        <w:jc w:val="both"/>
      </w:pPr>
      <w:r>
        <w:rPr>
          <w:w w:val="205"/>
        </w:rPr>
        <w:t xml:space="preserve">     -</w:t>
      </w:r>
      <w:r w:rsidRPr="00A62FB7">
        <w:rPr>
          <w:spacing w:val="-3"/>
          <w:w w:val="105"/>
        </w:rPr>
        <w:t>Сф</w:t>
      </w:r>
      <w:r w:rsidRPr="00A62FB7">
        <w:rPr>
          <w:spacing w:val="4"/>
          <w:w w:val="105"/>
        </w:rPr>
        <w:t>о</w:t>
      </w:r>
      <w:r w:rsidRPr="00A62FB7">
        <w:rPr>
          <w:spacing w:val="-6"/>
          <w:w w:val="105"/>
        </w:rPr>
        <w:t>р</w:t>
      </w:r>
      <w:r w:rsidRPr="00A62FB7">
        <w:rPr>
          <w:spacing w:val="1"/>
          <w:w w:val="105"/>
        </w:rPr>
        <w:t>ми</w:t>
      </w:r>
      <w:r w:rsidRPr="00A62FB7">
        <w:rPr>
          <w:spacing w:val="-6"/>
          <w:w w:val="105"/>
        </w:rPr>
        <w:t>р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в</w:t>
      </w:r>
      <w:r w:rsidRPr="00A62FB7">
        <w:rPr>
          <w:spacing w:val="-2"/>
          <w:w w:val="105"/>
        </w:rPr>
        <w:t>а</w:t>
      </w:r>
      <w:r w:rsidRPr="00A62FB7">
        <w:rPr>
          <w:w w:val="105"/>
        </w:rPr>
        <w:t>ть</w:t>
      </w:r>
      <w:r w:rsidRPr="00A62FB7">
        <w:rPr>
          <w:spacing w:val="22"/>
          <w:w w:val="105"/>
        </w:rPr>
        <w:t xml:space="preserve"> </w:t>
      </w:r>
      <w:r w:rsidRPr="00A62FB7">
        <w:rPr>
          <w:w w:val="105"/>
        </w:rPr>
        <w:t>у</w:t>
      </w:r>
      <w:r w:rsidRPr="00A62FB7">
        <w:rPr>
          <w:spacing w:val="21"/>
          <w:w w:val="105"/>
        </w:rPr>
        <w:t xml:space="preserve"> </w:t>
      </w:r>
      <w:r w:rsidRPr="00A62FB7">
        <w:rPr>
          <w:spacing w:val="-7"/>
          <w:w w:val="105"/>
        </w:rPr>
        <w:t>к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н</w:t>
      </w:r>
      <w:r w:rsidRPr="00A62FB7">
        <w:rPr>
          <w:w w:val="105"/>
        </w:rPr>
        <w:t>тр</w:t>
      </w:r>
      <w:r w:rsidRPr="00A62FB7">
        <w:rPr>
          <w:spacing w:val="-2"/>
          <w:w w:val="105"/>
        </w:rPr>
        <w:t>а</w:t>
      </w:r>
      <w:r w:rsidRPr="00A62FB7">
        <w:rPr>
          <w:spacing w:val="2"/>
          <w:w w:val="105"/>
        </w:rPr>
        <w:t>г</w:t>
      </w:r>
      <w:r w:rsidRPr="00A62FB7">
        <w:rPr>
          <w:spacing w:val="-2"/>
          <w:w w:val="105"/>
        </w:rPr>
        <w:t>е</w:t>
      </w:r>
      <w:r w:rsidRPr="00A62FB7">
        <w:rPr>
          <w:spacing w:val="-5"/>
          <w:w w:val="105"/>
        </w:rPr>
        <w:t>нт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в</w:t>
      </w:r>
      <w:r w:rsidRPr="00A62FB7">
        <w:rPr>
          <w:w w:val="105"/>
        </w:rPr>
        <w:t>,</w:t>
      </w:r>
      <w:r w:rsidRPr="00A62FB7">
        <w:rPr>
          <w:spacing w:val="23"/>
          <w:w w:val="105"/>
        </w:rPr>
        <w:t xml:space="preserve"> </w:t>
      </w:r>
      <w:r w:rsidRPr="00A62FB7">
        <w:rPr>
          <w:spacing w:val="-8"/>
          <w:w w:val="105"/>
        </w:rPr>
        <w:t>С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тр</w:t>
      </w:r>
      <w:r w:rsidRPr="00A62FB7">
        <w:rPr>
          <w:spacing w:val="-11"/>
          <w:w w:val="105"/>
        </w:rPr>
        <w:t>у</w:t>
      </w:r>
      <w:r w:rsidRPr="00A62FB7">
        <w:rPr>
          <w:spacing w:val="-3"/>
          <w:w w:val="105"/>
        </w:rPr>
        <w:t>д</w:t>
      </w:r>
      <w:r w:rsidRPr="00A62FB7">
        <w:rPr>
          <w:spacing w:val="1"/>
          <w:w w:val="105"/>
        </w:rPr>
        <w:t>ни</w:t>
      </w:r>
      <w:r w:rsidRPr="00A62FB7">
        <w:rPr>
          <w:spacing w:val="3"/>
          <w:w w:val="105"/>
        </w:rPr>
        <w:t>к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в</w:t>
      </w:r>
      <w:r w:rsidRPr="00A62FB7">
        <w:rPr>
          <w:spacing w:val="23"/>
          <w:w w:val="105"/>
        </w:rPr>
        <w:t xml:space="preserve"> </w:t>
      </w:r>
      <w:r w:rsidRPr="00A62FB7">
        <w:rPr>
          <w:w w:val="105"/>
        </w:rPr>
        <w:t>и</w:t>
      </w:r>
      <w:r w:rsidRPr="00A62FB7">
        <w:rPr>
          <w:spacing w:val="22"/>
          <w:w w:val="105"/>
        </w:rPr>
        <w:t xml:space="preserve"> </w:t>
      </w:r>
      <w:r w:rsidRPr="00A62FB7">
        <w:rPr>
          <w:spacing w:val="-5"/>
          <w:w w:val="105"/>
        </w:rPr>
        <w:t>и</w:t>
      </w:r>
      <w:r w:rsidRPr="00A62FB7">
        <w:rPr>
          <w:spacing w:val="1"/>
          <w:w w:val="105"/>
        </w:rPr>
        <w:t>ны</w:t>
      </w:r>
      <w:r w:rsidRPr="00A62FB7">
        <w:rPr>
          <w:w w:val="105"/>
        </w:rPr>
        <w:t>х</w:t>
      </w:r>
      <w:r w:rsidRPr="00A62FB7">
        <w:rPr>
          <w:spacing w:val="21"/>
          <w:w w:val="105"/>
        </w:rPr>
        <w:t xml:space="preserve"> </w:t>
      </w:r>
      <w:r w:rsidRPr="00A62FB7">
        <w:rPr>
          <w:w w:val="105"/>
        </w:rPr>
        <w:t>л</w:t>
      </w:r>
      <w:r w:rsidRPr="00A62FB7">
        <w:rPr>
          <w:spacing w:val="1"/>
          <w:w w:val="105"/>
        </w:rPr>
        <w:t>и</w:t>
      </w:r>
      <w:r w:rsidRPr="00A62FB7">
        <w:rPr>
          <w:w w:val="105"/>
        </w:rPr>
        <w:t>ц</w:t>
      </w:r>
      <w:r w:rsidRPr="00A62FB7">
        <w:rPr>
          <w:spacing w:val="22"/>
          <w:w w:val="105"/>
        </w:rPr>
        <w:t xml:space="preserve"> </w:t>
      </w:r>
      <w:r w:rsidRPr="00A62FB7">
        <w:rPr>
          <w:spacing w:val="-2"/>
          <w:w w:val="105"/>
        </w:rPr>
        <w:t>е</w:t>
      </w:r>
      <w:r w:rsidRPr="00A62FB7">
        <w:rPr>
          <w:spacing w:val="-3"/>
          <w:w w:val="105"/>
        </w:rPr>
        <w:t>д</w:t>
      </w:r>
      <w:r w:rsidRPr="00A62FB7">
        <w:rPr>
          <w:spacing w:val="1"/>
          <w:w w:val="105"/>
        </w:rPr>
        <w:t>и</w:t>
      </w:r>
      <w:r w:rsidRPr="00A62FB7">
        <w:rPr>
          <w:spacing w:val="-5"/>
          <w:w w:val="105"/>
        </w:rPr>
        <w:t>н</w:t>
      </w:r>
      <w:r w:rsidRPr="00A62FB7">
        <w:rPr>
          <w:w w:val="105"/>
        </w:rPr>
        <w:t>о</w:t>
      </w:r>
      <w:r w:rsidRPr="00A62FB7">
        <w:rPr>
          <w:spacing w:val="4"/>
          <w:w w:val="105"/>
        </w:rPr>
        <w:t>о</w:t>
      </w:r>
      <w:r w:rsidRPr="00A62FB7">
        <w:rPr>
          <w:spacing w:val="-3"/>
          <w:w w:val="105"/>
        </w:rPr>
        <w:t>б</w:t>
      </w:r>
      <w:r w:rsidRPr="00A62FB7">
        <w:rPr>
          <w:w w:val="105"/>
        </w:rPr>
        <w:t>р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з</w:t>
      </w:r>
      <w:r w:rsidRPr="00A62FB7">
        <w:rPr>
          <w:spacing w:val="-5"/>
          <w:w w:val="105"/>
        </w:rPr>
        <w:t>н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е</w:t>
      </w:r>
      <w:r w:rsidRPr="00A62FB7">
        <w:rPr>
          <w:spacing w:val="21"/>
          <w:w w:val="105"/>
        </w:rPr>
        <w:t xml:space="preserve"> </w:t>
      </w:r>
      <w:r w:rsidRPr="00A62FB7">
        <w:rPr>
          <w:spacing w:val="-5"/>
          <w:w w:val="105"/>
        </w:rPr>
        <w:t>п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ним</w:t>
      </w:r>
      <w:r w:rsidRPr="00A62FB7">
        <w:rPr>
          <w:spacing w:val="-7"/>
          <w:w w:val="105"/>
        </w:rPr>
        <w:t>а</w:t>
      </w:r>
      <w:r w:rsidRPr="00A62FB7">
        <w:rPr>
          <w:spacing w:val="1"/>
          <w:w w:val="105"/>
        </w:rPr>
        <w:t>ни</w:t>
      </w:r>
      <w:r w:rsidRPr="00A62FB7">
        <w:rPr>
          <w:w w:val="105"/>
        </w:rPr>
        <w:t>е</w:t>
      </w:r>
      <w:r w:rsidRPr="00A62FB7">
        <w:rPr>
          <w:spacing w:val="-22"/>
          <w:w w:val="105"/>
        </w:rPr>
        <w:t xml:space="preserve"> </w:t>
      </w:r>
      <w:r w:rsidRPr="00A62FB7">
        <w:rPr>
          <w:spacing w:val="-5"/>
          <w:w w:val="105"/>
        </w:rPr>
        <w:t>п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л</w:t>
      </w:r>
      <w:r w:rsidRPr="00A62FB7">
        <w:rPr>
          <w:spacing w:val="1"/>
          <w:w w:val="105"/>
        </w:rPr>
        <w:t>и</w:t>
      </w:r>
      <w:r w:rsidRPr="00A62FB7">
        <w:rPr>
          <w:spacing w:val="-5"/>
          <w:w w:val="105"/>
        </w:rPr>
        <w:t>т</w:t>
      </w:r>
      <w:r w:rsidRPr="00A62FB7">
        <w:rPr>
          <w:spacing w:val="1"/>
          <w:w w:val="105"/>
        </w:rPr>
        <w:t>и</w:t>
      </w:r>
      <w:r w:rsidRPr="00A62FB7">
        <w:rPr>
          <w:spacing w:val="-3"/>
          <w:w w:val="105"/>
        </w:rPr>
        <w:t>к</w:t>
      </w:r>
      <w:r w:rsidRPr="00A62FB7">
        <w:rPr>
          <w:w w:val="105"/>
        </w:rPr>
        <w:t>и</w:t>
      </w:r>
      <w:r w:rsidRPr="00A62FB7">
        <w:rPr>
          <w:w w:val="99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-8"/>
        </w:rPr>
        <w:t xml:space="preserve"> </w:t>
      </w:r>
      <w:r>
        <w:t>о</w:t>
      </w:r>
      <w:r w:rsidRPr="00A62FB7">
        <w:rPr>
          <w:spacing w:val="-6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1"/>
        </w:rPr>
        <w:t>и</w:t>
      </w:r>
      <w:r>
        <w:t>ят</w:t>
      </w:r>
      <w:r w:rsidRPr="00A62FB7">
        <w:rPr>
          <w:spacing w:val="1"/>
        </w:rPr>
        <w:t>и</w:t>
      </w:r>
      <w:r>
        <w:t>и</w:t>
      </w:r>
      <w:r w:rsidRPr="00A62FB7">
        <w:rPr>
          <w:spacing w:val="-8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>
        <w:t>и</w:t>
      </w:r>
      <w:r w:rsidRPr="00A62FB7">
        <w:rPr>
          <w:spacing w:val="-5"/>
        </w:rPr>
        <w:t xml:space="preserve"> </w:t>
      </w:r>
      <w:r>
        <w:t>в</w:t>
      </w:r>
      <w:r w:rsidRPr="00A62FB7">
        <w:rPr>
          <w:spacing w:val="-8"/>
        </w:rPr>
        <w:t xml:space="preserve"> </w:t>
      </w:r>
      <w:r>
        <w:t>л</w:t>
      </w:r>
      <w:r w:rsidRPr="00A62FB7">
        <w:rPr>
          <w:spacing w:val="-2"/>
        </w:rPr>
        <w:t>юб</w:t>
      </w:r>
      <w:r w:rsidRPr="00A62FB7">
        <w:rPr>
          <w:spacing w:val="1"/>
        </w:rPr>
        <w:t>ы</w:t>
      </w:r>
      <w:r>
        <w:t>х</w:t>
      </w:r>
      <w:r w:rsidRPr="00A62FB7">
        <w:rPr>
          <w:spacing w:val="-10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х</w:t>
      </w:r>
      <w:r w:rsidRPr="00A62FB7">
        <w:rPr>
          <w:spacing w:val="-10"/>
        </w:rPr>
        <w:t xml:space="preserve"> </w:t>
      </w:r>
      <w:r>
        <w:t>и</w:t>
      </w:r>
      <w:r w:rsidRPr="00A62FB7">
        <w:rPr>
          <w:spacing w:val="-5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>
        <w:t>я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-6"/>
        </w:rPr>
        <w:t>х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2" w:line="200" w:lineRule="exact"/>
        <w:rPr>
          <w:sz w:val="20"/>
          <w:szCs w:val="20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74" w:lineRule="exact"/>
        <w:ind w:left="113" w:right="112"/>
        <w:jc w:val="both"/>
      </w:pPr>
      <w:r>
        <w:rPr>
          <w:w w:val="205"/>
        </w:rPr>
        <w:t xml:space="preserve">      -</w:t>
      </w:r>
      <w:r w:rsidRPr="00A62FB7">
        <w:rPr>
          <w:spacing w:val="-2"/>
          <w:w w:val="105"/>
        </w:rPr>
        <w:t>О</w:t>
      </w:r>
      <w:r w:rsidRPr="00A62FB7">
        <w:rPr>
          <w:spacing w:val="-3"/>
          <w:w w:val="105"/>
        </w:rPr>
        <w:t>б</w:t>
      </w:r>
      <w:r w:rsidRPr="00A62FB7">
        <w:rPr>
          <w:spacing w:val="4"/>
          <w:w w:val="105"/>
        </w:rPr>
        <w:t>о</w:t>
      </w:r>
      <w:r w:rsidRPr="00A62FB7">
        <w:rPr>
          <w:spacing w:val="-3"/>
          <w:w w:val="105"/>
        </w:rPr>
        <w:t>б</w:t>
      </w:r>
      <w:r w:rsidRPr="00A62FB7">
        <w:rPr>
          <w:spacing w:val="-4"/>
          <w:w w:val="105"/>
        </w:rPr>
        <w:t>щ</w:t>
      </w:r>
      <w:r w:rsidRPr="00A62FB7">
        <w:rPr>
          <w:spacing w:val="1"/>
          <w:w w:val="105"/>
        </w:rPr>
        <w:t>и</w:t>
      </w:r>
      <w:r w:rsidRPr="00A62FB7">
        <w:rPr>
          <w:w w:val="105"/>
        </w:rPr>
        <w:t>ть</w:t>
      </w:r>
      <w:r w:rsidRPr="00A62FB7">
        <w:rPr>
          <w:spacing w:val="-39"/>
          <w:w w:val="105"/>
        </w:rPr>
        <w:t xml:space="preserve"> </w:t>
      </w:r>
      <w:r w:rsidRPr="00A62FB7">
        <w:rPr>
          <w:w w:val="105"/>
        </w:rPr>
        <w:t>и</w:t>
      </w:r>
      <w:r w:rsidRPr="00A62FB7">
        <w:rPr>
          <w:spacing w:val="-38"/>
          <w:w w:val="105"/>
        </w:rPr>
        <w:t xml:space="preserve"> </w:t>
      </w:r>
      <w:r w:rsidRPr="00A62FB7">
        <w:rPr>
          <w:w w:val="105"/>
        </w:rPr>
        <w:t>р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з</w:t>
      </w:r>
      <w:r w:rsidRPr="00A62FB7">
        <w:rPr>
          <w:w w:val="105"/>
        </w:rPr>
        <w:t>ъя</w:t>
      </w:r>
      <w:r w:rsidRPr="00A62FB7">
        <w:rPr>
          <w:spacing w:val="-2"/>
          <w:w w:val="105"/>
        </w:rPr>
        <w:t>с</w:t>
      </w:r>
      <w:r w:rsidRPr="00A62FB7">
        <w:rPr>
          <w:spacing w:val="1"/>
          <w:w w:val="105"/>
        </w:rPr>
        <w:t>н</w:t>
      </w:r>
      <w:r w:rsidRPr="00A62FB7">
        <w:rPr>
          <w:spacing w:val="-5"/>
          <w:w w:val="105"/>
        </w:rPr>
        <w:t>и</w:t>
      </w:r>
      <w:r w:rsidRPr="00A62FB7">
        <w:rPr>
          <w:w w:val="105"/>
        </w:rPr>
        <w:t>ть</w:t>
      </w:r>
      <w:r w:rsidRPr="00A62FB7">
        <w:rPr>
          <w:spacing w:val="-39"/>
          <w:w w:val="105"/>
        </w:rPr>
        <w:t xml:space="preserve"> </w:t>
      </w:r>
      <w:r w:rsidRPr="00A62FB7">
        <w:rPr>
          <w:spacing w:val="4"/>
          <w:w w:val="105"/>
        </w:rPr>
        <w:t>о</w:t>
      </w:r>
      <w:r w:rsidRPr="00A62FB7">
        <w:rPr>
          <w:spacing w:val="-7"/>
          <w:w w:val="105"/>
        </w:rPr>
        <w:t>с</w:t>
      </w:r>
      <w:r w:rsidRPr="00A62FB7">
        <w:rPr>
          <w:spacing w:val="-5"/>
          <w:w w:val="105"/>
        </w:rPr>
        <w:t>н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в</w:t>
      </w:r>
      <w:r w:rsidRPr="00A62FB7">
        <w:rPr>
          <w:spacing w:val="-5"/>
          <w:w w:val="105"/>
        </w:rPr>
        <w:t>н</w:t>
      </w:r>
      <w:r w:rsidRPr="00A62FB7">
        <w:rPr>
          <w:spacing w:val="1"/>
          <w:w w:val="105"/>
        </w:rPr>
        <w:t>ы</w:t>
      </w:r>
      <w:r w:rsidRPr="00A62FB7">
        <w:rPr>
          <w:w w:val="105"/>
        </w:rPr>
        <w:t>е</w:t>
      </w:r>
      <w:r w:rsidRPr="00A62FB7">
        <w:rPr>
          <w:spacing w:val="-13"/>
          <w:w w:val="105"/>
        </w:rPr>
        <w:t xml:space="preserve"> </w:t>
      </w:r>
      <w:r w:rsidRPr="00A62FB7">
        <w:rPr>
          <w:w w:val="105"/>
        </w:rPr>
        <w:t>тр</w:t>
      </w:r>
      <w:r w:rsidRPr="00A62FB7">
        <w:rPr>
          <w:spacing w:val="-2"/>
          <w:w w:val="105"/>
        </w:rPr>
        <w:t>е</w:t>
      </w:r>
      <w:r w:rsidRPr="00A62FB7">
        <w:rPr>
          <w:spacing w:val="-8"/>
          <w:w w:val="105"/>
        </w:rPr>
        <w:t>б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в</w:t>
      </w:r>
      <w:r w:rsidRPr="00A62FB7">
        <w:rPr>
          <w:spacing w:val="-2"/>
          <w:w w:val="105"/>
        </w:rPr>
        <w:t>а</w:t>
      </w:r>
      <w:r w:rsidRPr="00A62FB7">
        <w:rPr>
          <w:spacing w:val="-5"/>
          <w:w w:val="105"/>
        </w:rPr>
        <w:t>н</w:t>
      </w:r>
      <w:r w:rsidRPr="00A62FB7">
        <w:rPr>
          <w:spacing w:val="1"/>
          <w:w w:val="105"/>
        </w:rPr>
        <w:t>и</w:t>
      </w:r>
      <w:r w:rsidRPr="00A62FB7">
        <w:rPr>
          <w:w w:val="105"/>
        </w:rPr>
        <w:t>я</w:t>
      </w:r>
      <w:r w:rsidRPr="00A62FB7">
        <w:rPr>
          <w:spacing w:val="-12"/>
          <w:w w:val="105"/>
        </w:rPr>
        <w:t xml:space="preserve"> </w:t>
      </w:r>
      <w:proofErr w:type="spellStart"/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н</w:t>
      </w:r>
      <w:r w:rsidRPr="00A62FB7">
        <w:rPr>
          <w:w w:val="105"/>
        </w:rPr>
        <w:t>т</w:t>
      </w:r>
      <w:r w:rsidRPr="00A62FB7">
        <w:rPr>
          <w:spacing w:val="1"/>
          <w:w w:val="105"/>
        </w:rPr>
        <w:t>и</w:t>
      </w:r>
      <w:r w:rsidRPr="00A62FB7">
        <w:rPr>
          <w:spacing w:val="-7"/>
          <w:w w:val="105"/>
        </w:rPr>
        <w:t>к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рр</w:t>
      </w:r>
      <w:r w:rsidRPr="00A62FB7">
        <w:rPr>
          <w:spacing w:val="-11"/>
          <w:w w:val="105"/>
        </w:rPr>
        <w:t>у</w:t>
      </w:r>
      <w:r w:rsidRPr="00A62FB7">
        <w:rPr>
          <w:spacing w:val="1"/>
          <w:w w:val="105"/>
        </w:rPr>
        <w:t>пци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н</w:t>
      </w:r>
      <w:r w:rsidRPr="00A62FB7">
        <w:rPr>
          <w:spacing w:val="-5"/>
          <w:w w:val="105"/>
        </w:rPr>
        <w:t>н</w:t>
      </w:r>
      <w:r w:rsidRPr="00A62FB7">
        <w:rPr>
          <w:w w:val="105"/>
        </w:rPr>
        <w:t>о</w:t>
      </w:r>
      <w:r w:rsidRPr="00A62FB7">
        <w:rPr>
          <w:spacing w:val="-4"/>
          <w:w w:val="105"/>
        </w:rPr>
        <w:t>г</w:t>
      </w:r>
      <w:r w:rsidRPr="00A62FB7">
        <w:rPr>
          <w:w w:val="105"/>
        </w:rPr>
        <w:t>о</w:t>
      </w:r>
      <w:proofErr w:type="spellEnd"/>
      <w:r w:rsidRPr="00A62FB7">
        <w:rPr>
          <w:spacing w:val="-38"/>
          <w:w w:val="105"/>
        </w:rPr>
        <w:t xml:space="preserve"> </w:t>
      </w:r>
      <w:r w:rsidRPr="00A62FB7">
        <w:rPr>
          <w:spacing w:val="1"/>
          <w:w w:val="105"/>
        </w:rPr>
        <w:t>з</w:t>
      </w:r>
      <w:r w:rsidRPr="00A62FB7">
        <w:rPr>
          <w:spacing w:val="-2"/>
          <w:w w:val="105"/>
        </w:rPr>
        <w:t>а</w:t>
      </w:r>
      <w:r w:rsidRPr="00A62FB7">
        <w:rPr>
          <w:spacing w:val="-3"/>
          <w:w w:val="105"/>
        </w:rPr>
        <w:t>к</w:t>
      </w:r>
      <w:r w:rsidRPr="00A62FB7">
        <w:rPr>
          <w:w w:val="105"/>
        </w:rPr>
        <w:t>о</w:t>
      </w:r>
      <w:r w:rsidRPr="00A62FB7">
        <w:rPr>
          <w:spacing w:val="-5"/>
          <w:w w:val="105"/>
        </w:rPr>
        <w:t>н</w:t>
      </w:r>
      <w:r w:rsidRPr="00A62FB7">
        <w:rPr>
          <w:spacing w:val="4"/>
          <w:w w:val="105"/>
        </w:rPr>
        <w:t>о</w:t>
      </w:r>
      <w:r w:rsidRPr="00A62FB7">
        <w:rPr>
          <w:spacing w:val="-3"/>
          <w:w w:val="105"/>
        </w:rPr>
        <w:t>д</w:t>
      </w:r>
      <w:r w:rsidRPr="00A62FB7">
        <w:rPr>
          <w:spacing w:val="-2"/>
          <w:w w:val="105"/>
        </w:rPr>
        <w:t>а</w:t>
      </w:r>
      <w:r w:rsidRPr="00A62FB7">
        <w:rPr>
          <w:w w:val="105"/>
        </w:rPr>
        <w:t>т</w:t>
      </w:r>
      <w:r w:rsidRPr="00A62FB7">
        <w:rPr>
          <w:spacing w:val="-2"/>
          <w:w w:val="105"/>
        </w:rPr>
        <w:t>е</w:t>
      </w:r>
      <w:r w:rsidRPr="00A62FB7">
        <w:rPr>
          <w:w w:val="105"/>
        </w:rPr>
        <w:t>ль</w:t>
      </w:r>
      <w:r w:rsidRPr="00A62FB7">
        <w:rPr>
          <w:spacing w:val="-2"/>
          <w:w w:val="105"/>
        </w:rPr>
        <w:t>с</w:t>
      </w:r>
      <w:r w:rsidRPr="00A62FB7">
        <w:rPr>
          <w:w w:val="105"/>
        </w:rPr>
        <w:t>т</w:t>
      </w:r>
      <w:r w:rsidRPr="00A62FB7">
        <w:rPr>
          <w:spacing w:val="1"/>
          <w:w w:val="105"/>
        </w:rPr>
        <w:t>в</w:t>
      </w:r>
      <w:r w:rsidRPr="00A62FB7">
        <w:rPr>
          <w:w w:val="105"/>
        </w:rPr>
        <w:t>а</w:t>
      </w:r>
      <w:r w:rsidRPr="00A62FB7">
        <w:rPr>
          <w:spacing w:val="-37"/>
          <w:w w:val="105"/>
        </w:rPr>
        <w:t xml:space="preserve"> </w:t>
      </w:r>
      <w:r w:rsidRPr="00A62FB7">
        <w:rPr>
          <w:spacing w:val="-5"/>
          <w:w w:val="105"/>
        </w:rPr>
        <w:t>Р</w:t>
      </w:r>
      <w:r w:rsidRPr="00A62FB7">
        <w:rPr>
          <w:spacing w:val="4"/>
          <w:w w:val="105"/>
        </w:rPr>
        <w:t>о</w:t>
      </w:r>
      <w:r w:rsidRPr="00A62FB7">
        <w:rPr>
          <w:spacing w:val="-7"/>
          <w:w w:val="105"/>
        </w:rPr>
        <w:t>с</w:t>
      </w:r>
      <w:r w:rsidRPr="00A62FB7">
        <w:rPr>
          <w:spacing w:val="-2"/>
          <w:w w:val="105"/>
        </w:rPr>
        <w:t>с</w:t>
      </w:r>
      <w:r w:rsidRPr="00A62FB7">
        <w:rPr>
          <w:spacing w:val="1"/>
          <w:w w:val="105"/>
        </w:rPr>
        <w:t>ий</w:t>
      </w:r>
      <w:r w:rsidRPr="00A62FB7">
        <w:rPr>
          <w:spacing w:val="-2"/>
          <w:w w:val="105"/>
        </w:rPr>
        <w:t>с</w:t>
      </w:r>
      <w:r w:rsidRPr="00A62FB7">
        <w:rPr>
          <w:spacing w:val="-3"/>
          <w:w w:val="105"/>
        </w:rPr>
        <w:t>к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й</w:t>
      </w:r>
      <w:r w:rsidRPr="00A62FB7">
        <w:rPr>
          <w:w w:val="99"/>
        </w:rPr>
        <w:t xml:space="preserve"> </w:t>
      </w:r>
      <w:r w:rsidRPr="00A62FB7">
        <w:rPr>
          <w:spacing w:val="2"/>
        </w:rPr>
        <w:t>Ф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ции</w:t>
      </w:r>
      <w:r>
        <w:t>,</w:t>
      </w:r>
      <w:r w:rsidRPr="00A62FB7">
        <w:rPr>
          <w:spacing w:val="-6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ы</w:t>
      </w:r>
      <w:r>
        <w:t>е</w:t>
      </w:r>
      <w:r w:rsidRPr="00A62FB7">
        <w:rPr>
          <w:spacing w:val="-8"/>
        </w:rPr>
        <w:t xml:space="preserve"> </w:t>
      </w:r>
      <w:r w:rsidRPr="00A62FB7">
        <w:rPr>
          <w:spacing w:val="-3"/>
        </w:rPr>
        <w:t>м</w:t>
      </w:r>
      <w:r>
        <w:t>о</w:t>
      </w:r>
      <w:r w:rsidRPr="00A62FB7">
        <w:rPr>
          <w:spacing w:val="2"/>
        </w:rPr>
        <w:t>г</w:t>
      </w:r>
      <w:r w:rsidRPr="00A62FB7">
        <w:rPr>
          <w:spacing w:val="-11"/>
        </w:rPr>
        <w:t>у</w:t>
      </w:r>
      <w:r>
        <w:t>т</w:t>
      </w:r>
      <w:r w:rsidRPr="00A62FB7">
        <w:rPr>
          <w:spacing w:val="-6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им</w:t>
      </w:r>
      <w:r w:rsidRPr="00A62FB7">
        <w:rPr>
          <w:spacing w:val="-3"/>
        </w:rPr>
        <w:t>е</w:t>
      </w:r>
      <w:r w:rsidRPr="00A62FB7">
        <w:rPr>
          <w:spacing w:val="1"/>
        </w:rPr>
        <w:t>н</w:t>
      </w:r>
      <w:r>
        <w:t>ять</w:t>
      </w:r>
      <w:r w:rsidRPr="00A62FB7">
        <w:rPr>
          <w:spacing w:val="-1"/>
        </w:rPr>
        <w:t>с</w:t>
      </w:r>
      <w:r>
        <w:t>я</w:t>
      </w:r>
      <w:r w:rsidRPr="00A62FB7">
        <w:rPr>
          <w:spacing w:val="-7"/>
        </w:rPr>
        <w:t xml:space="preserve"> </w:t>
      </w:r>
      <w:r>
        <w:t>к</w:t>
      </w:r>
      <w:r w:rsidRPr="00A62FB7">
        <w:rPr>
          <w:spacing w:val="-9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-16"/>
        </w:rPr>
        <w:t xml:space="preserve"> </w:t>
      </w:r>
      <w:r>
        <w:t>и</w:t>
      </w:r>
      <w:r w:rsidRPr="00A62FB7">
        <w:rPr>
          <w:spacing w:val="-6"/>
        </w:rPr>
        <w:t xml:space="preserve"> </w:t>
      </w:r>
      <w:r w:rsidRPr="00A62FB7">
        <w:rPr>
          <w:spacing w:val="-2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6" w:line="190" w:lineRule="exact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left="113" w:right="110"/>
        <w:jc w:val="both"/>
      </w:pPr>
      <w:r>
        <w:rPr>
          <w:w w:val="205"/>
        </w:rPr>
        <w:t xml:space="preserve">      -</w:t>
      </w:r>
      <w:r w:rsidRPr="00A62FB7">
        <w:rPr>
          <w:spacing w:val="-3"/>
          <w:w w:val="105"/>
        </w:rPr>
        <w:t>У</w:t>
      </w:r>
      <w:r w:rsidRPr="00A62FB7">
        <w:rPr>
          <w:spacing w:val="-2"/>
          <w:w w:val="105"/>
        </w:rPr>
        <w:t>с</w:t>
      </w:r>
      <w:r w:rsidRPr="00A62FB7">
        <w:rPr>
          <w:w w:val="105"/>
        </w:rPr>
        <w:t>т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н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в</w:t>
      </w:r>
      <w:r w:rsidRPr="00A62FB7">
        <w:rPr>
          <w:spacing w:val="-5"/>
          <w:w w:val="105"/>
        </w:rPr>
        <w:t>и</w:t>
      </w:r>
      <w:r w:rsidRPr="00A62FB7">
        <w:rPr>
          <w:w w:val="105"/>
        </w:rPr>
        <w:t>ть</w:t>
      </w:r>
      <w:r w:rsidRPr="00A62FB7">
        <w:rPr>
          <w:spacing w:val="8"/>
          <w:w w:val="105"/>
        </w:rPr>
        <w:t xml:space="preserve"> </w:t>
      </w:r>
      <w:r w:rsidRPr="00A62FB7">
        <w:rPr>
          <w:spacing w:val="4"/>
          <w:w w:val="105"/>
        </w:rPr>
        <w:t>о</w:t>
      </w:r>
      <w:r w:rsidRPr="00A62FB7">
        <w:rPr>
          <w:spacing w:val="-3"/>
          <w:w w:val="105"/>
        </w:rPr>
        <w:t>б</w:t>
      </w:r>
      <w:r w:rsidRPr="00A62FB7">
        <w:rPr>
          <w:w w:val="105"/>
        </w:rPr>
        <w:t>я</w:t>
      </w:r>
      <w:r w:rsidRPr="00A62FB7">
        <w:rPr>
          <w:spacing w:val="1"/>
          <w:w w:val="105"/>
        </w:rPr>
        <w:t>з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н</w:t>
      </w:r>
      <w:r w:rsidRPr="00A62FB7">
        <w:rPr>
          <w:spacing w:val="-5"/>
          <w:w w:val="105"/>
        </w:rPr>
        <w:t>н</w:t>
      </w:r>
      <w:r w:rsidRPr="00A62FB7">
        <w:rPr>
          <w:spacing w:val="4"/>
          <w:w w:val="105"/>
        </w:rPr>
        <w:t>о</w:t>
      </w:r>
      <w:r w:rsidRPr="00A62FB7">
        <w:rPr>
          <w:spacing w:val="-2"/>
          <w:w w:val="105"/>
        </w:rPr>
        <w:t>с</w:t>
      </w:r>
      <w:r w:rsidRPr="00A62FB7">
        <w:rPr>
          <w:w w:val="105"/>
        </w:rPr>
        <w:t>ть</w:t>
      </w:r>
      <w:r w:rsidRPr="00A62FB7">
        <w:rPr>
          <w:spacing w:val="20"/>
          <w:w w:val="105"/>
        </w:rPr>
        <w:t xml:space="preserve"> </w:t>
      </w:r>
      <w:r w:rsidRPr="00A62FB7">
        <w:rPr>
          <w:spacing w:val="-8"/>
          <w:w w:val="105"/>
        </w:rPr>
        <w:t>С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тр</w:t>
      </w:r>
      <w:r w:rsidRPr="00A62FB7">
        <w:rPr>
          <w:spacing w:val="-11"/>
          <w:w w:val="105"/>
        </w:rPr>
        <w:t>у</w:t>
      </w:r>
      <w:r w:rsidRPr="00A62FB7">
        <w:rPr>
          <w:spacing w:val="-3"/>
          <w:w w:val="105"/>
        </w:rPr>
        <w:t>д</w:t>
      </w:r>
      <w:r w:rsidRPr="00A62FB7">
        <w:rPr>
          <w:spacing w:val="1"/>
          <w:w w:val="105"/>
        </w:rPr>
        <w:t>ни</w:t>
      </w:r>
      <w:r w:rsidRPr="00A62FB7">
        <w:rPr>
          <w:spacing w:val="-3"/>
          <w:w w:val="105"/>
        </w:rPr>
        <w:t>к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в</w:t>
      </w:r>
      <w:r w:rsidRPr="00A62FB7">
        <w:rPr>
          <w:spacing w:val="10"/>
          <w:w w:val="105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11"/>
          <w:w w:val="105"/>
        </w:rPr>
        <w:t xml:space="preserve"> </w:t>
      </w:r>
      <w:r w:rsidRPr="00A62FB7">
        <w:rPr>
          <w:spacing w:val="-5"/>
          <w:w w:val="105"/>
        </w:rPr>
        <w:t>з</w:t>
      </w:r>
      <w:r w:rsidRPr="00A62FB7">
        <w:rPr>
          <w:spacing w:val="1"/>
          <w:w w:val="105"/>
        </w:rPr>
        <w:t>н</w:t>
      </w:r>
      <w:r w:rsidRPr="00A62FB7">
        <w:rPr>
          <w:spacing w:val="-2"/>
          <w:w w:val="105"/>
        </w:rPr>
        <w:t>а</w:t>
      </w:r>
      <w:r w:rsidRPr="00A62FB7">
        <w:rPr>
          <w:w w:val="105"/>
        </w:rPr>
        <w:t>ть</w:t>
      </w:r>
      <w:r w:rsidRPr="00A62FB7">
        <w:rPr>
          <w:spacing w:val="11"/>
          <w:w w:val="105"/>
        </w:rPr>
        <w:t xml:space="preserve"> </w:t>
      </w:r>
      <w:r w:rsidRPr="00A62FB7">
        <w:rPr>
          <w:w w:val="105"/>
        </w:rPr>
        <w:t>и</w:t>
      </w:r>
      <w:r w:rsidRPr="00A62FB7">
        <w:rPr>
          <w:spacing w:val="11"/>
          <w:w w:val="105"/>
        </w:rPr>
        <w:t xml:space="preserve"> </w:t>
      </w:r>
      <w:r w:rsidRPr="00A62FB7">
        <w:rPr>
          <w:spacing w:val="-7"/>
          <w:w w:val="105"/>
        </w:rPr>
        <w:t>с</w:t>
      </w:r>
      <w:r w:rsidRPr="00A62FB7">
        <w:rPr>
          <w:spacing w:val="4"/>
          <w:w w:val="105"/>
        </w:rPr>
        <w:t>о</w:t>
      </w:r>
      <w:r w:rsidRPr="00A62FB7">
        <w:rPr>
          <w:spacing w:val="-3"/>
          <w:w w:val="105"/>
        </w:rPr>
        <w:t>б</w:t>
      </w:r>
      <w:r w:rsidRPr="00A62FB7">
        <w:rPr>
          <w:w w:val="105"/>
        </w:rPr>
        <w:t>л</w:t>
      </w:r>
      <w:r w:rsidRPr="00A62FB7">
        <w:rPr>
          <w:spacing w:val="-3"/>
          <w:w w:val="105"/>
        </w:rPr>
        <w:t>юд</w:t>
      </w:r>
      <w:r w:rsidRPr="00A62FB7">
        <w:rPr>
          <w:spacing w:val="-2"/>
          <w:w w:val="105"/>
        </w:rPr>
        <w:t>а</w:t>
      </w:r>
      <w:r w:rsidRPr="00A62FB7">
        <w:rPr>
          <w:w w:val="105"/>
        </w:rPr>
        <w:t>ть</w:t>
      </w:r>
      <w:r w:rsidRPr="00A62FB7">
        <w:rPr>
          <w:spacing w:val="10"/>
          <w:w w:val="105"/>
        </w:rPr>
        <w:t xml:space="preserve"> </w:t>
      </w:r>
      <w:r w:rsidRPr="00A62FB7">
        <w:rPr>
          <w:spacing w:val="1"/>
          <w:w w:val="105"/>
        </w:rPr>
        <w:t>п</w:t>
      </w:r>
      <w:r w:rsidRPr="00A62FB7">
        <w:rPr>
          <w:w w:val="105"/>
        </w:rPr>
        <w:t>р</w:t>
      </w:r>
      <w:r w:rsidRPr="00A62FB7">
        <w:rPr>
          <w:spacing w:val="1"/>
          <w:w w:val="105"/>
        </w:rPr>
        <w:t>инци</w:t>
      </w:r>
      <w:r w:rsidRPr="00A62FB7">
        <w:rPr>
          <w:spacing w:val="-5"/>
          <w:w w:val="105"/>
        </w:rPr>
        <w:t>п</w:t>
      </w:r>
      <w:r w:rsidRPr="00A62FB7">
        <w:rPr>
          <w:w w:val="105"/>
        </w:rPr>
        <w:t>ы</w:t>
      </w:r>
      <w:r w:rsidRPr="00A62FB7">
        <w:rPr>
          <w:spacing w:val="21"/>
          <w:w w:val="105"/>
        </w:rPr>
        <w:t xml:space="preserve"> </w:t>
      </w:r>
      <w:r w:rsidRPr="00A62FB7">
        <w:rPr>
          <w:w w:val="105"/>
        </w:rPr>
        <w:t>и</w:t>
      </w:r>
      <w:r w:rsidRPr="00A62FB7">
        <w:rPr>
          <w:spacing w:val="10"/>
          <w:w w:val="105"/>
        </w:rPr>
        <w:t xml:space="preserve"> </w:t>
      </w:r>
      <w:r w:rsidRPr="00A62FB7">
        <w:rPr>
          <w:w w:val="105"/>
        </w:rPr>
        <w:t>тр</w:t>
      </w:r>
      <w:r w:rsidRPr="00A62FB7">
        <w:rPr>
          <w:spacing w:val="-7"/>
          <w:w w:val="105"/>
        </w:rPr>
        <w:t>е</w:t>
      </w:r>
      <w:r w:rsidRPr="00A62FB7">
        <w:rPr>
          <w:spacing w:val="-3"/>
          <w:w w:val="105"/>
        </w:rPr>
        <w:t>б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в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ни</w:t>
      </w:r>
      <w:r w:rsidRPr="00A62FB7">
        <w:rPr>
          <w:w w:val="105"/>
        </w:rPr>
        <w:t>я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й</w:t>
      </w:r>
      <w:r w:rsidRPr="00A62FB7">
        <w:rPr>
          <w:spacing w:val="-2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,</w:t>
      </w:r>
      <w:r w:rsidRPr="00A62FB7">
        <w:rPr>
          <w:spacing w:val="-3"/>
        </w:rPr>
        <w:t xml:space="preserve"> </w:t>
      </w:r>
      <w:r w:rsidRPr="00A62FB7">
        <w:rPr>
          <w:spacing w:val="-2"/>
        </w:rPr>
        <w:t>к</w:t>
      </w:r>
      <w:r>
        <w:t>л</w:t>
      </w:r>
      <w:r w:rsidRPr="00A62FB7">
        <w:rPr>
          <w:spacing w:val="-2"/>
        </w:rPr>
        <w:t>ю</w:t>
      </w:r>
      <w:r w:rsidRPr="00A62FB7">
        <w:rPr>
          <w:spacing w:val="-1"/>
        </w:rPr>
        <w:t>че</w:t>
      </w:r>
      <w:r w:rsidRPr="00A62FB7">
        <w:rPr>
          <w:spacing w:val="1"/>
        </w:rPr>
        <w:t>вы</w:t>
      </w:r>
      <w:r>
        <w:t>е</w:t>
      </w:r>
      <w:r w:rsidRPr="00A62FB7">
        <w:rPr>
          <w:spacing w:val="-8"/>
        </w:rPr>
        <w:t xml:space="preserve"> 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м</w:t>
      </w:r>
      <w:r>
        <w:t>ы</w:t>
      </w:r>
      <w:r w:rsidRPr="00A62FB7">
        <w:rPr>
          <w:spacing w:val="-4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5"/>
        </w:rPr>
        <w:t>и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-2"/>
        </w:rPr>
        <w:t xml:space="preserve"> </w:t>
      </w:r>
      <w:proofErr w:type="spellStart"/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>
        <w:t>о</w:t>
      </w:r>
      <w:r w:rsidRPr="00A62FB7">
        <w:rPr>
          <w:spacing w:val="-3"/>
        </w:rPr>
        <w:t>г</w:t>
      </w:r>
      <w:r>
        <w:t>о</w:t>
      </w:r>
      <w:proofErr w:type="spellEnd"/>
      <w:r w:rsidRPr="00A62FB7">
        <w:rPr>
          <w:spacing w:val="-2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,</w:t>
      </w:r>
      <w:r w:rsidRPr="00A62FB7">
        <w:rPr>
          <w:spacing w:val="-8"/>
        </w:rPr>
        <w:t xml:space="preserve"> </w:t>
      </w:r>
      <w:r>
        <w:t>а</w:t>
      </w:r>
      <w:r w:rsidRPr="00A62FB7">
        <w:rPr>
          <w:spacing w:val="-3"/>
        </w:rPr>
        <w:t xml:space="preserve"> 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2"/>
        </w:rPr>
        <w:t>ж</w:t>
      </w:r>
      <w:r>
        <w:t>е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а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т</w:t>
      </w:r>
      <w:r w:rsidRPr="00A62FB7">
        <w:rPr>
          <w:spacing w:val="1"/>
        </w:rPr>
        <w:t>ны</w:t>
      </w:r>
      <w:r>
        <w:t>е</w:t>
      </w:r>
      <w:r w:rsidRPr="00A62FB7">
        <w:rPr>
          <w:spacing w:val="-13"/>
        </w:rPr>
        <w:t xml:space="preserve"> 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>
        <w:t>ро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</w:t>
      </w:r>
      <w:r>
        <w:t>ят</w:t>
      </w:r>
      <w:r w:rsidRPr="00A62FB7">
        <w:rPr>
          <w:spacing w:val="1"/>
        </w:rPr>
        <w:t>и</w:t>
      </w:r>
      <w:r>
        <w:t>я</w:t>
      </w:r>
      <w:r w:rsidRPr="00A62FB7">
        <w:rPr>
          <w:spacing w:val="-16"/>
        </w:rPr>
        <w:t xml:space="preserve"> </w:t>
      </w:r>
      <w:r w:rsidRPr="00A62FB7">
        <w:rPr>
          <w:spacing w:val="-5"/>
        </w:rPr>
        <w:t>п</w:t>
      </w:r>
      <w:r>
        <w:t>о</w:t>
      </w:r>
      <w:r w:rsidRPr="00A62FB7">
        <w:rPr>
          <w:spacing w:val="-13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1"/>
        </w:rPr>
        <w:t>в</w:t>
      </w:r>
      <w:r>
        <w:t>р</w:t>
      </w:r>
      <w:r w:rsidRPr="00A62FB7">
        <w:rPr>
          <w:spacing w:val="-1"/>
        </w:rPr>
        <w:t>а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ю</w:t>
      </w:r>
      <w:r w:rsidRPr="00A62FB7">
        <w:rPr>
          <w:spacing w:val="-16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пции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0"/>
          <w:numId w:val="17"/>
        </w:numPr>
        <w:tabs>
          <w:tab w:val="left" w:pos="3041"/>
        </w:tabs>
        <w:kinsoku w:val="0"/>
        <w:overflowPunct w:val="0"/>
        <w:autoSpaceDE w:val="0"/>
        <w:autoSpaceDN w:val="0"/>
        <w:adjustRightInd w:val="0"/>
        <w:ind w:right="5"/>
        <w:jc w:val="center"/>
      </w:pPr>
      <w:r w:rsidRPr="00A62FB7">
        <w:rPr>
          <w:spacing w:val="-1"/>
        </w:rPr>
        <w:t>О</w:t>
      </w:r>
      <w:r w:rsidRPr="00A62FB7">
        <w:rPr>
          <w:spacing w:val="1"/>
        </w:rPr>
        <w:t>Б</w:t>
      </w:r>
      <w:r>
        <w:t>Л</w:t>
      </w:r>
      <w:r w:rsidRPr="00A62FB7">
        <w:rPr>
          <w:spacing w:val="-7"/>
        </w:rPr>
        <w:t>А</w:t>
      </w:r>
      <w:r w:rsidRPr="00A62FB7">
        <w:rPr>
          <w:spacing w:val="-2"/>
        </w:rPr>
        <w:t>С</w:t>
      </w:r>
      <w:r w:rsidRPr="00A62FB7">
        <w:rPr>
          <w:spacing w:val="2"/>
        </w:rPr>
        <w:t>Т</w:t>
      </w:r>
      <w:r>
        <w:t>Ь</w:t>
      </w:r>
      <w:r w:rsidRPr="00A62FB7">
        <w:rPr>
          <w:spacing w:val="-13"/>
        </w:rPr>
        <w:t xml:space="preserve"> </w:t>
      </w:r>
      <w:r w:rsidRPr="00A62FB7">
        <w:rPr>
          <w:spacing w:val="-1"/>
        </w:rPr>
        <w:t>П</w:t>
      </w:r>
      <w:r>
        <w:t>Р</w:t>
      </w:r>
      <w:r w:rsidRPr="00A62FB7">
        <w:rPr>
          <w:spacing w:val="-1"/>
        </w:rPr>
        <w:t>И</w:t>
      </w:r>
      <w:r w:rsidRPr="00A62FB7">
        <w:rPr>
          <w:spacing w:val="-2"/>
        </w:rPr>
        <w:t>М</w:t>
      </w:r>
      <w:r w:rsidRPr="00A62FB7">
        <w:rPr>
          <w:spacing w:val="2"/>
        </w:rPr>
        <w:t>Е</w:t>
      </w:r>
      <w:r w:rsidRPr="00A62FB7">
        <w:rPr>
          <w:spacing w:val="-1"/>
        </w:rPr>
        <w:t>Н</w:t>
      </w:r>
      <w:r w:rsidRPr="00A62FB7">
        <w:rPr>
          <w:spacing w:val="2"/>
        </w:rPr>
        <w:t>Е</w:t>
      </w:r>
      <w:r w:rsidRPr="00A62FB7">
        <w:rPr>
          <w:spacing w:val="-1"/>
        </w:rPr>
        <w:t>НИ</w:t>
      </w:r>
      <w:r>
        <w:t>Я</w:t>
      </w:r>
      <w:r w:rsidRPr="00A62FB7">
        <w:rPr>
          <w:spacing w:val="-15"/>
        </w:rPr>
        <w:t xml:space="preserve"> </w:t>
      </w:r>
      <w:r>
        <w:t>И</w:t>
      </w:r>
      <w:r w:rsidRPr="00A62FB7">
        <w:rPr>
          <w:spacing w:val="-17"/>
        </w:rPr>
        <w:t xml:space="preserve"> </w:t>
      </w:r>
      <w:r w:rsidRPr="00A62FB7">
        <w:rPr>
          <w:spacing w:val="-1"/>
        </w:rPr>
        <w:t>О</w:t>
      </w:r>
      <w:r w:rsidRPr="00A62FB7">
        <w:rPr>
          <w:spacing w:val="1"/>
        </w:rPr>
        <w:t>Б</w:t>
      </w:r>
      <w:r w:rsidRPr="00A62FB7">
        <w:rPr>
          <w:spacing w:val="-2"/>
        </w:rPr>
        <w:t>Я</w:t>
      </w:r>
      <w:r>
        <w:t>З</w:t>
      </w:r>
      <w:r w:rsidRPr="00A62FB7">
        <w:rPr>
          <w:spacing w:val="-7"/>
        </w:rPr>
        <w:t>А</w:t>
      </w:r>
      <w:r w:rsidRPr="00A62FB7">
        <w:rPr>
          <w:spacing w:val="-1"/>
        </w:rPr>
        <w:t>ННО</w:t>
      </w:r>
      <w:r w:rsidRPr="00A62FB7">
        <w:rPr>
          <w:spacing w:val="3"/>
        </w:rPr>
        <w:t>С</w:t>
      </w:r>
      <w:r w:rsidRPr="00A62FB7">
        <w:rPr>
          <w:spacing w:val="2"/>
        </w:rPr>
        <w:t>Т</w:t>
      </w:r>
      <w:r>
        <w:t>И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D11D51" w:rsidRDefault="00D11D51" w:rsidP="00D11D51">
      <w:pPr>
        <w:tabs>
          <w:tab w:val="left" w:pos="560"/>
        </w:tabs>
        <w:kinsoku w:val="0"/>
        <w:overflowPunct w:val="0"/>
        <w:autoSpaceDE w:val="0"/>
        <w:autoSpaceDN w:val="0"/>
        <w:adjustRightInd w:val="0"/>
        <w:spacing w:line="274" w:lineRule="exact"/>
        <w:ind w:right="118"/>
        <w:jc w:val="both"/>
      </w:pPr>
      <w:r>
        <w:rPr>
          <w:spacing w:val="-2"/>
        </w:rPr>
        <w:tab/>
        <w:t xml:space="preserve">  4.1. </w:t>
      </w:r>
      <w:r w:rsidRPr="00A62FB7">
        <w:rPr>
          <w:spacing w:val="-2"/>
        </w:rPr>
        <w:t>В</w:t>
      </w:r>
      <w:r w:rsidRPr="00A62FB7">
        <w:rPr>
          <w:spacing w:val="-1"/>
        </w:rPr>
        <w:t>с</w:t>
      </w:r>
      <w:r>
        <w:t>е</w:t>
      </w:r>
      <w:r w:rsidRPr="00A62FB7">
        <w:rPr>
          <w:spacing w:val="16"/>
        </w:rPr>
        <w:t xml:space="preserve"> </w:t>
      </w:r>
      <w:r w:rsidRPr="00A62FB7">
        <w:rPr>
          <w:spacing w:val="-8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>
        <w:t>и</w:t>
      </w:r>
      <w:r w:rsidRPr="00A62FB7">
        <w:rPr>
          <w:spacing w:val="17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15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>
        <w:t>л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>
        <w:t>ы</w:t>
      </w:r>
      <w:r w:rsidRPr="00A62FB7">
        <w:rPr>
          <w:spacing w:val="14"/>
        </w:rPr>
        <w:t xml:space="preserve"> </w:t>
      </w:r>
      <w:r>
        <w:t>р</w:t>
      </w:r>
      <w:r w:rsidRPr="00A62FB7">
        <w:rPr>
          <w:spacing w:val="-11"/>
        </w:rPr>
        <w:t>у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ть</w:t>
      </w:r>
      <w:r w:rsidRPr="00A62FB7">
        <w:rPr>
          <w:spacing w:val="-1"/>
        </w:rPr>
        <w:t>с</w:t>
      </w:r>
      <w:r>
        <w:t>я</w:t>
      </w:r>
      <w:r w:rsidRPr="00A62FB7">
        <w:rPr>
          <w:spacing w:val="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й</w:t>
      </w:r>
      <w:r w:rsidRPr="00A62FB7">
        <w:rPr>
          <w:spacing w:val="14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й</w:t>
      </w:r>
      <w:r w:rsidRPr="00A62FB7">
        <w:rPr>
          <w:spacing w:val="10"/>
        </w:rPr>
        <w:t xml:space="preserve"> </w:t>
      </w:r>
      <w:r>
        <w:t>и</w:t>
      </w:r>
      <w:r w:rsidRPr="00A62FB7">
        <w:rPr>
          <w:spacing w:val="14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-6"/>
        </w:rPr>
        <w:t>у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5"/>
        </w:rPr>
        <w:t>н</w:t>
      </w:r>
      <w:r>
        <w:t>о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2"/>
        </w:rPr>
        <w:t>юд</w:t>
      </w:r>
      <w:r w:rsidRPr="00A62FB7">
        <w:rPr>
          <w:spacing w:val="-1"/>
        </w:rPr>
        <w:t>а</w:t>
      </w:r>
      <w:r>
        <w:t>ть</w:t>
      </w:r>
      <w:r w:rsidRPr="00A62FB7">
        <w:rPr>
          <w:spacing w:val="-7"/>
        </w:rPr>
        <w:t xml:space="preserve"> </w:t>
      </w:r>
      <w:r w:rsidRPr="00A62FB7">
        <w:rPr>
          <w:spacing w:val="-1"/>
        </w:rPr>
        <w:t>е</w:t>
      </w:r>
      <w:r>
        <w:t>е</w:t>
      </w:r>
      <w:r w:rsidRPr="00A62FB7">
        <w:rPr>
          <w:spacing w:val="-8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ин</w:t>
      </w:r>
      <w:r w:rsidRPr="00A62FB7">
        <w:rPr>
          <w:spacing w:val="-5"/>
        </w:rPr>
        <w:t>ц</w:t>
      </w:r>
      <w:r w:rsidRPr="00A62FB7">
        <w:rPr>
          <w:spacing w:val="1"/>
        </w:rPr>
        <w:t>ип</w:t>
      </w:r>
      <w:r>
        <w:t>ы</w:t>
      </w:r>
      <w:r w:rsidRPr="00A62FB7">
        <w:rPr>
          <w:spacing w:val="-10"/>
        </w:rPr>
        <w:t xml:space="preserve"> </w:t>
      </w:r>
      <w:r>
        <w:t>и</w:t>
      </w:r>
      <w:r w:rsidRPr="00A62FB7">
        <w:rPr>
          <w:spacing w:val="-10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я.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6" w:line="190" w:lineRule="exact"/>
        <w:rPr>
          <w:sz w:val="19"/>
          <w:szCs w:val="19"/>
        </w:rPr>
      </w:pPr>
    </w:p>
    <w:p w:rsidR="00D11D51" w:rsidRDefault="00D11D51" w:rsidP="00D11D51">
      <w:pPr>
        <w:tabs>
          <w:tab w:val="left" w:pos="569"/>
        </w:tabs>
        <w:kinsoku w:val="0"/>
        <w:overflowPunct w:val="0"/>
        <w:autoSpaceDE w:val="0"/>
        <w:autoSpaceDN w:val="0"/>
        <w:adjustRightInd w:val="0"/>
        <w:ind w:right="112" w:firstLine="360"/>
        <w:jc w:val="both"/>
      </w:pPr>
      <w:r>
        <w:rPr>
          <w:spacing w:val="-1"/>
        </w:rPr>
        <w:t xml:space="preserve">     4.2. </w:t>
      </w:r>
      <w:r w:rsidRPr="00A62FB7">
        <w:rPr>
          <w:spacing w:val="-1"/>
        </w:rPr>
        <w:t>Д</w:t>
      </w:r>
      <w:r w:rsidRPr="00A62FB7">
        <w:rPr>
          <w:spacing w:val="1"/>
        </w:rPr>
        <w:t>и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>
        <w:t>т</w:t>
      </w:r>
      <w:r w:rsidRPr="00A62FB7">
        <w:rPr>
          <w:spacing w:val="4"/>
        </w:rPr>
        <w:t>о</w:t>
      </w:r>
      <w:r>
        <w:t>р</w:t>
      </w:r>
      <w:r w:rsidRPr="00A62FB7">
        <w:rPr>
          <w:spacing w:val="21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17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ечае</w:t>
      </w:r>
      <w:r>
        <w:t>т</w:t>
      </w:r>
      <w:r w:rsidRPr="00A62FB7">
        <w:rPr>
          <w:spacing w:val="27"/>
        </w:rPr>
        <w:t xml:space="preserve"> </w:t>
      </w:r>
      <w:r w:rsidRPr="00A62FB7">
        <w:rPr>
          <w:spacing w:val="1"/>
        </w:rPr>
        <w:t>з</w:t>
      </w:r>
      <w:r>
        <w:t>а</w:t>
      </w:r>
      <w:r w:rsidRPr="00A62FB7">
        <w:rPr>
          <w:spacing w:val="17"/>
        </w:rPr>
        <w:t xml:space="preserve"> </w:t>
      </w:r>
      <w:r w:rsidRPr="00A62FB7">
        <w:rPr>
          <w:spacing w:val="4"/>
        </w:rPr>
        <w:t>о</w:t>
      </w:r>
      <w: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из</w:t>
      </w:r>
      <w:r w:rsidRPr="00A62FB7">
        <w:rPr>
          <w:spacing w:val="-7"/>
        </w:rPr>
        <w:t>а</w:t>
      </w:r>
      <w:r w:rsidRPr="00A62FB7">
        <w:rPr>
          <w:spacing w:val="1"/>
        </w:rPr>
        <w:t>ци</w:t>
      </w:r>
      <w:r>
        <w:t>ю</w:t>
      </w:r>
      <w:r w:rsidRPr="00A62FB7">
        <w:rPr>
          <w:spacing w:val="26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1"/>
        </w:rPr>
        <w:t>се</w:t>
      </w:r>
      <w:r>
        <w:t>х</w:t>
      </w:r>
      <w:r w:rsidRPr="00A62FB7">
        <w:rPr>
          <w:spacing w:val="22"/>
        </w:rPr>
        <w:t xml:space="preserve"> 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</w:t>
      </w:r>
      <w:r>
        <w:t>ят</w:t>
      </w:r>
      <w:r w:rsidRPr="00A62FB7">
        <w:rPr>
          <w:spacing w:val="-5"/>
        </w:rPr>
        <w:t>и</w:t>
      </w:r>
      <w:r w:rsidRPr="00A62FB7">
        <w:rPr>
          <w:spacing w:val="1"/>
        </w:rPr>
        <w:t>й</w:t>
      </w:r>
      <w:r>
        <w:t>,</w:t>
      </w:r>
      <w:r w:rsidRPr="00A62FB7">
        <w:rPr>
          <w:spacing w:val="25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ны</w:t>
      </w:r>
      <w:r>
        <w:t>х</w:t>
      </w:r>
      <w:r w:rsidRPr="00A62FB7">
        <w:rPr>
          <w:spacing w:val="22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27"/>
        </w:rPr>
        <w:t xml:space="preserve"> </w:t>
      </w:r>
      <w:r>
        <w:t>р</w:t>
      </w:r>
      <w:r w:rsidRPr="00A62FB7">
        <w:rPr>
          <w:spacing w:val="-1"/>
        </w:rPr>
        <w:t>еа</w:t>
      </w:r>
      <w:r w:rsidRPr="00A62FB7">
        <w:rPr>
          <w:spacing w:val="-6"/>
        </w:rPr>
        <w:t>л</w:t>
      </w:r>
      <w:r w:rsidRPr="00A62FB7">
        <w:rPr>
          <w:spacing w:val="1"/>
        </w:rPr>
        <w:t>из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>
        <w:t>ю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инци</w:t>
      </w:r>
      <w:r w:rsidRPr="00A62FB7">
        <w:rPr>
          <w:spacing w:val="-5"/>
        </w:rPr>
        <w:t>п</w:t>
      </w:r>
      <w:r>
        <w:t>ов и</w:t>
      </w:r>
      <w:r w:rsidRPr="00A62FB7">
        <w:rPr>
          <w:spacing w:val="5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8"/>
        </w:rPr>
        <w:t>б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 xml:space="preserve">й 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 xml:space="preserve">й  </w:t>
      </w:r>
      <w:r w:rsidRPr="00A62FB7">
        <w:rPr>
          <w:spacing w:val="-1"/>
        </w:rPr>
        <w:t>П</w:t>
      </w:r>
      <w:r>
        <w:t>ол</w:t>
      </w:r>
      <w:r w:rsidRPr="00A62FB7">
        <w:rPr>
          <w:spacing w:val="-5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,</w:t>
      </w:r>
      <w:r w:rsidRPr="00A62FB7">
        <w:rPr>
          <w:spacing w:val="1"/>
        </w:rPr>
        <w:t xml:space="preserve"> в</w:t>
      </w:r>
      <w:r w:rsidRPr="00A62FB7">
        <w:rPr>
          <w:spacing w:val="-2"/>
        </w:rPr>
        <w:t>к</w:t>
      </w:r>
      <w:r>
        <w:t>л</w:t>
      </w:r>
      <w:r w:rsidRPr="00A62FB7">
        <w:rPr>
          <w:spacing w:val="-2"/>
        </w:rPr>
        <w:t>ю</w:t>
      </w:r>
      <w:r w:rsidRPr="00A62FB7">
        <w:rPr>
          <w:spacing w:val="-1"/>
        </w:rPr>
        <w:t>ча</w:t>
      </w:r>
      <w:r>
        <w:t>я</w:t>
      </w:r>
      <w:r w:rsidRPr="00A62FB7">
        <w:rPr>
          <w:spacing w:val="2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 w:rsidRPr="00A62FB7">
        <w:rPr>
          <w:spacing w:val="1"/>
        </w:rPr>
        <w:t>зн</w:t>
      </w:r>
      <w:r w:rsidRPr="00A62FB7">
        <w:rPr>
          <w:spacing w:val="-1"/>
        </w:rPr>
        <w:t>аче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58"/>
        </w:rPr>
        <w:t xml:space="preserve"> </w:t>
      </w:r>
      <w:r w:rsidRPr="00A62FB7">
        <w:rPr>
          <w:spacing w:val="-5"/>
        </w:rP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ц</w:t>
      </w:r>
      <w:r>
        <w:t>,</w:t>
      </w:r>
      <w:r w:rsidRPr="00A62FB7">
        <w:rPr>
          <w:spacing w:val="1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ны</w:t>
      </w:r>
      <w:r>
        <w:t>х</w:t>
      </w:r>
      <w:r w:rsidRPr="00A62FB7">
        <w:rPr>
          <w:spacing w:val="59"/>
        </w:rPr>
        <w:t xml:space="preserve"> </w:t>
      </w:r>
      <w:r w:rsidRPr="00A62FB7">
        <w:rPr>
          <w:spacing w:val="1"/>
        </w:rPr>
        <w:t>з</w:t>
      </w:r>
      <w:r>
        <w:t>а</w:t>
      </w:r>
      <w:r w:rsidRPr="00A62FB7">
        <w:rPr>
          <w:w w:val="99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з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>
        <w:t>т</w:t>
      </w:r>
      <w:r w:rsidRPr="00A62FB7">
        <w:rPr>
          <w:spacing w:val="3"/>
        </w:rPr>
        <w:t>к</w:t>
      </w:r>
      <w:r>
        <w:t>у</w:t>
      </w:r>
      <w:r w:rsidRPr="00A62FB7">
        <w:rPr>
          <w:spacing w:val="-17"/>
        </w:rPr>
        <w:t xml:space="preserve"> </w:t>
      </w:r>
      <w:proofErr w:type="spellStart"/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proofErr w:type="spellEnd"/>
      <w:r w:rsidRPr="00A62FB7">
        <w:rPr>
          <w:spacing w:val="-14"/>
        </w:rPr>
        <w:t xml:space="preserve"> 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>
        <w:t>ро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</w:t>
      </w:r>
      <w:r>
        <w:t>ят</w:t>
      </w:r>
      <w:r w:rsidRPr="00A62FB7">
        <w:rPr>
          <w:spacing w:val="1"/>
        </w:rPr>
        <w:t>и</w:t>
      </w:r>
      <w:r w:rsidRPr="00A62FB7">
        <w:rPr>
          <w:spacing w:val="-5"/>
        </w:rPr>
        <w:t>й</w:t>
      </w:r>
      <w:r>
        <w:t>,</w:t>
      </w:r>
      <w:r w:rsidRPr="00A62FB7">
        <w:rPr>
          <w:spacing w:val="-11"/>
        </w:rPr>
        <w:t xml:space="preserve"> </w:t>
      </w:r>
      <w:r w:rsidRPr="00A62FB7">
        <w:rPr>
          <w:spacing w:val="1"/>
        </w:rPr>
        <w:t>и</w:t>
      </w:r>
      <w:r>
        <w:t>х</w:t>
      </w:r>
      <w:r w:rsidRPr="00A62FB7">
        <w:rPr>
          <w:spacing w:val="-13"/>
        </w:rPr>
        <w:t xml:space="preserve"> </w:t>
      </w:r>
      <w:r w:rsidRPr="00A62FB7">
        <w:rPr>
          <w:spacing w:val="1"/>
        </w:rPr>
        <w:t>вн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>
        <w:t>р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-11"/>
        </w:rPr>
        <w:t xml:space="preserve"> </w:t>
      </w:r>
      <w:r>
        <w:t>и</w:t>
      </w:r>
      <w:r w:rsidRPr="00A62FB7">
        <w:rPr>
          <w:spacing w:val="-8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>
        <w:t>т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>
        <w:t>ь.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D11D51" w:rsidRDefault="00D11D51" w:rsidP="00D11D51">
      <w:pPr>
        <w:tabs>
          <w:tab w:val="left" w:pos="540"/>
        </w:tabs>
        <w:kinsoku w:val="0"/>
        <w:overflowPunct w:val="0"/>
        <w:autoSpaceDE w:val="0"/>
        <w:autoSpaceDN w:val="0"/>
        <w:adjustRightInd w:val="0"/>
        <w:ind w:left="113" w:right="113"/>
        <w:jc w:val="both"/>
      </w:pPr>
      <w:r>
        <w:rPr>
          <w:spacing w:val="-1"/>
        </w:rPr>
        <w:t xml:space="preserve">         4.3. </w:t>
      </w:r>
      <w:r w:rsidRPr="00A62FB7">
        <w:rPr>
          <w:spacing w:val="-1"/>
        </w:rPr>
        <w:t>П</w:t>
      </w:r>
      <w:r>
        <w:t>р</w:t>
      </w:r>
      <w:r w:rsidRPr="00A62FB7">
        <w:rPr>
          <w:spacing w:val="1"/>
        </w:rPr>
        <w:t>ин</w:t>
      </w:r>
      <w:r w:rsidRPr="00A62FB7">
        <w:rPr>
          <w:spacing w:val="-5"/>
        </w:rPr>
        <w:t>ц</w:t>
      </w:r>
      <w:r w:rsidRPr="00A62FB7">
        <w:rPr>
          <w:spacing w:val="1"/>
        </w:rPr>
        <w:t>ип</w:t>
      </w:r>
      <w:r>
        <w:t>ы</w:t>
      </w:r>
      <w:r w:rsidRPr="00A62FB7">
        <w:rPr>
          <w:spacing w:val="-4"/>
        </w:rPr>
        <w:t xml:space="preserve"> </w:t>
      </w:r>
      <w:r>
        <w:t>и</w:t>
      </w:r>
      <w:r w:rsidRPr="00A62FB7">
        <w:rPr>
          <w:spacing w:val="-5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8"/>
        </w:rPr>
        <w:t>б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-6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й</w:t>
      </w:r>
      <w:r w:rsidRPr="00A62FB7">
        <w:rPr>
          <w:spacing w:val="-4"/>
        </w:rPr>
        <w:t xml:space="preserve"> </w:t>
      </w:r>
      <w:r w:rsidRPr="00A62FB7">
        <w:rPr>
          <w:spacing w:val="-1"/>
        </w:rPr>
        <w:t>П</w:t>
      </w:r>
      <w:r>
        <w:t>ол</w:t>
      </w:r>
      <w:r w:rsidRPr="00A62FB7">
        <w:rPr>
          <w:spacing w:val="1"/>
        </w:rPr>
        <w:t>и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и</w:t>
      </w:r>
      <w:r w:rsidRPr="00A62FB7">
        <w:rPr>
          <w:spacing w:val="-3"/>
        </w:rPr>
        <w:t xml:space="preserve"> </w:t>
      </w:r>
      <w:r>
        <w:t>р</w:t>
      </w:r>
      <w:r w:rsidRPr="00A62FB7">
        <w:rPr>
          <w:spacing w:val="-1"/>
        </w:rPr>
        <w:t>ас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тр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>
        <w:t>я</w:t>
      </w:r>
      <w:r w:rsidRPr="00A62FB7">
        <w:rPr>
          <w:spacing w:val="-2"/>
        </w:rPr>
        <w:t>ю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-6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-7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1"/>
        </w:rPr>
        <w:t>се</w:t>
      </w:r>
      <w:r>
        <w:t>х</w:t>
      </w:r>
      <w:r w:rsidRPr="00A62FB7">
        <w:rPr>
          <w:spacing w:val="-6"/>
        </w:rPr>
        <w:t xml:space="preserve"> </w:t>
      </w:r>
      <w:r w:rsidRPr="00A62FB7">
        <w:rPr>
          <w:spacing w:val="-2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6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в</w:t>
      </w:r>
      <w:r w:rsidRPr="00A62FB7">
        <w:rPr>
          <w:spacing w:val="-4"/>
        </w:rPr>
        <w:t xml:space="preserve"> </w:t>
      </w:r>
      <w:r>
        <w:rPr>
          <w:spacing w:val="-1"/>
        </w:rPr>
        <w:t>НГИЦ РАН</w:t>
      </w:r>
      <w:r>
        <w:t>,</w:t>
      </w:r>
      <w:r w:rsidRPr="00A62FB7">
        <w:rPr>
          <w:w w:val="99"/>
        </w:rPr>
        <w:t xml:space="preserve"> </w:t>
      </w:r>
      <w:r>
        <w:t>а</w:t>
      </w:r>
      <w:r w:rsidRPr="00A62FB7">
        <w:rPr>
          <w:spacing w:val="-4"/>
        </w:rPr>
        <w:t xml:space="preserve"> 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2"/>
        </w:rPr>
        <w:t>ж</w:t>
      </w:r>
      <w:r>
        <w:t>е</w:t>
      </w:r>
      <w:r w:rsidRPr="00A62FB7">
        <w:rPr>
          <w:spacing w:val="-3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-3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-6"/>
        </w:rPr>
        <w:t xml:space="preserve"> </w:t>
      </w:r>
      <w:r>
        <w:t>л</w:t>
      </w:r>
      <w:r w:rsidRPr="00A62FB7">
        <w:rPr>
          <w:spacing w:val="1"/>
        </w:rPr>
        <w:t>иц</w:t>
      </w:r>
      <w:r>
        <w:t>,</w:t>
      </w:r>
      <w:r w:rsidRPr="00A62FB7">
        <w:rPr>
          <w:spacing w:val="-4"/>
        </w:rPr>
        <w:t xml:space="preserve"> </w:t>
      </w:r>
      <w:r>
        <w:t>в</w:t>
      </w:r>
      <w:r w:rsidRPr="00A62FB7">
        <w:rPr>
          <w:spacing w:val="-1"/>
        </w:rPr>
        <w:t xml:space="preserve"> </w:t>
      </w:r>
      <w:r>
        <w:t>т</w:t>
      </w:r>
      <w:r w:rsidRPr="00A62FB7">
        <w:rPr>
          <w:spacing w:val="-1"/>
        </w:rPr>
        <w:t>е</w:t>
      </w:r>
      <w:r>
        <w:t>х</w:t>
      </w:r>
      <w:r w:rsidRPr="00A62FB7">
        <w:rPr>
          <w:spacing w:val="52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5"/>
        </w:rPr>
        <w:t>л</w:t>
      </w:r>
      <w:r w:rsidRPr="00A62FB7">
        <w:rPr>
          <w:spacing w:val="-11"/>
        </w:rPr>
        <w:t>у</w:t>
      </w:r>
      <w:r w:rsidRPr="00A62FB7">
        <w:rPr>
          <w:spacing w:val="-1"/>
        </w:rPr>
        <w:t>ча</w:t>
      </w:r>
      <w:r w:rsidRPr="00A62FB7">
        <w:rPr>
          <w:spacing w:val="4"/>
        </w:rPr>
        <w:t>я</w:t>
      </w:r>
      <w:r w:rsidRPr="00A62FB7">
        <w:rPr>
          <w:spacing w:val="-6"/>
        </w:rPr>
        <w:t>х</w:t>
      </w:r>
      <w:r>
        <w:t xml:space="preserve">,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2"/>
        </w:rPr>
        <w:t>г</w:t>
      </w:r>
      <w:r w:rsidRPr="00A62FB7">
        <w:rPr>
          <w:spacing w:val="-2"/>
        </w:rPr>
        <w:t>д</w:t>
      </w:r>
      <w:r>
        <w:t>а</w:t>
      </w:r>
      <w:r w:rsidRPr="00A62FB7">
        <w:rPr>
          <w:spacing w:val="-6"/>
        </w:rPr>
        <w:t xml:space="preserve"> </w:t>
      </w:r>
      <w:r w:rsidRPr="00A62FB7">
        <w:rPr>
          <w:spacing w:val="-1"/>
        </w:rPr>
        <w:t>с</w:t>
      </w:r>
      <w:r>
        <w:t>оо</w:t>
      </w:r>
      <w:r w:rsidRPr="00A62FB7">
        <w:rPr>
          <w:spacing w:val="-5"/>
        </w:rP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6"/>
        </w:rPr>
        <w:t>у</w:t>
      </w:r>
      <w:r w:rsidRPr="00A62FB7">
        <w:rPr>
          <w:spacing w:val="-2"/>
        </w:rPr>
        <w:t>ю</w:t>
      </w:r>
      <w:r w:rsidRPr="00A62FB7">
        <w:rPr>
          <w:spacing w:val="2"/>
        </w:rPr>
        <w:t>щ</w:t>
      </w:r>
      <w:r w:rsidRPr="00A62FB7">
        <w:rPr>
          <w:spacing w:val="1"/>
        </w:rPr>
        <w:t>и</w:t>
      </w:r>
      <w:r>
        <w:t>е</w:t>
      </w:r>
      <w:r w:rsidRPr="00A62FB7">
        <w:rPr>
          <w:spacing w:val="-4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я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>
        <w:t>и</w:t>
      </w:r>
      <w:r w:rsidRPr="00A62FB7">
        <w:rPr>
          <w:spacing w:val="57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2"/>
        </w:rPr>
        <w:t>ак</w:t>
      </w:r>
      <w:r>
        <w:t>р</w:t>
      </w:r>
      <w:r w:rsidRPr="00A62FB7">
        <w:rPr>
          <w:spacing w:val="-1"/>
        </w:rPr>
        <w:t>е</w:t>
      </w:r>
      <w:r w:rsidRPr="00A62FB7">
        <w:rPr>
          <w:spacing w:val="1"/>
        </w:rPr>
        <w:t>п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ы</w:t>
      </w:r>
      <w:r w:rsidRPr="00A62FB7">
        <w:rPr>
          <w:spacing w:val="54"/>
        </w:rPr>
        <w:t xml:space="preserve"> </w:t>
      </w:r>
      <w:r>
        <w:t>в</w:t>
      </w:r>
      <w:r w:rsidRPr="00A62FB7">
        <w:rPr>
          <w:spacing w:val="54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1"/>
        </w:rPr>
        <w:t>в</w:t>
      </w:r>
      <w:r w:rsidRPr="00A62FB7">
        <w:rPr>
          <w:spacing w:val="4"/>
        </w:rPr>
        <w:t>о</w:t>
      </w:r>
      <w:r>
        <w:t>р</w:t>
      </w:r>
      <w:r w:rsidRPr="00A62FB7">
        <w:rPr>
          <w:spacing w:val="-1"/>
        </w:rPr>
        <w:t>а</w:t>
      </w:r>
      <w:r>
        <w:t>х</w:t>
      </w:r>
      <w:r w:rsidRPr="00A62FB7">
        <w:rPr>
          <w:spacing w:val="52"/>
        </w:rPr>
        <w:t xml:space="preserve"> </w:t>
      </w:r>
      <w:r>
        <w:t>с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ним</w:t>
      </w:r>
      <w:r w:rsidRPr="00A62FB7">
        <w:rPr>
          <w:spacing w:val="-5"/>
        </w:rPr>
        <w:t>и</w:t>
      </w:r>
      <w:r>
        <w:t>,</w:t>
      </w:r>
      <w:r w:rsidRPr="00A62FB7">
        <w:rPr>
          <w:spacing w:val="54"/>
        </w:rPr>
        <w:t xml:space="preserve"> </w:t>
      </w:r>
      <w:r>
        <w:t>в</w:t>
      </w:r>
      <w:r w:rsidRPr="00A62FB7">
        <w:rPr>
          <w:spacing w:val="54"/>
        </w:rPr>
        <w:t xml:space="preserve"> </w:t>
      </w:r>
      <w:r w:rsidRPr="00A62FB7">
        <w:rPr>
          <w:spacing w:val="1"/>
        </w:rPr>
        <w:t>и</w:t>
      </w:r>
      <w:r>
        <w:t>х</w:t>
      </w:r>
      <w:r w:rsidRPr="00A62FB7">
        <w:rPr>
          <w:spacing w:val="47"/>
        </w:rPr>
        <w:t xml:space="preserve"> </w:t>
      </w:r>
      <w:r w:rsidRPr="00A62FB7">
        <w:rPr>
          <w:spacing w:val="1"/>
        </w:rPr>
        <w:t>вн</w:t>
      </w:r>
      <w:r w:rsidRPr="00A62FB7">
        <w:rPr>
          <w:spacing w:val="-11"/>
        </w:rPr>
        <w:t>у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1"/>
        </w:rPr>
        <w:t>нни</w:t>
      </w:r>
      <w:r>
        <w:t>х</w:t>
      </w:r>
      <w:r w:rsidRPr="00A62FB7">
        <w:rPr>
          <w:spacing w:val="53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3"/>
        </w:rPr>
        <w:t>к</w:t>
      </w:r>
      <w:r w:rsidRPr="00A62FB7">
        <w:rPr>
          <w:spacing w:val="-11"/>
        </w:rPr>
        <w:t>у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т</w:t>
      </w:r>
      <w:r w:rsidRPr="00A62FB7">
        <w:rPr>
          <w:spacing w:val="3"/>
        </w:rPr>
        <w:t>а</w:t>
      </w:r>
      <w:r w:rsidRPr="00A62FB7">
        <w:rPr>
          <w:spacing w:val="-6"/>
        </w:rPr>
        <w:t>х</w:t>
      </w:r>
      <w:r>
        <w:t>,</w:t>
      </w:r>
      <w:r w:rsidRPr="00A62FB7">
        <w:rPr>
          <w:spacing w:val="58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8"/>
        </w:rPr>
        <w:t>б</w:t>
      </w:r>
      <w:r>
        <w:t>о</w:t>
      </w:r>
      <w:r w:rsidRPr="00A62FB7">
        <w:rPr>
          <w:spacing w:val="57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>
        <w:t>я</w:t>
      </w:r>
      <w:r w:rsidRPr="00A62FB7">
        <w:rPr>
          <w:spacing w:val="1"/>
        </w:rPr>
        <w:t>м</w:t>
      </w:r>
      <w:r>
        <w:t>о</w:t>
      </w:r>
      <w:r w:rsidRPr="00A62FB7">
        <w:rPr>
          <w:spacing w:val="-4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1"/>
        </w:rPr>
        <w:t>ы</w:t>
      </w:r>
      <w:r>
        <w:t>т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-2"/>
        </w:rPr>
        <w:t>ю</w:t>
      </w:r>
      <w:r>
        <w:t>т</w:t>
      </w:r>
      <w:r w:rsidRPr="00A62FB7">
        <w:rPr>
          <w:spacing w:val="-2"/>
        </w:rPr>
        <w:t xml:space="preserve"> </w:t>
      </w:r>
      <w:r w:rsidRPr="00A62FB7">
        <w:rPr>
          <w:spacing w:val="1"/>
        </w:rPr>
        <w:t>и</w:t>
      </w:r>
      <w:r>
        <w:t>з</w:t>
      </w:r>
      <w:r w:rsidRPr="00A62FB7">
        <w:rPr>
          <w:spacing w:val="-4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о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>
        <w:t>.</w:t>
      </w: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0"/>
          <w:numId w:val="17"/>
        </w:numPr>
        <w:tabs>
          <w:tab w:val="left" w:pos="1889"/>
        </w:tabs>
        <w:kinsoku w:val="0"/>
        <w:overflowPunct w:val="0"/>
        <w:autoSpaceDE w:val="0"/>
        <w:autoSpaceDN w:val="0"/>
        <w:adjustRightInd w:val="0"/>
        <w:ind w:right="3"/>
        <w:jc w:val="center"/>
      </w:pPr>
      <w:r w:rsidRPr="00A62FB7">
        <w:rPr>
          <w:spacing w:val="-1"/>
        </w:rPr>
        <w:t>П</w:t>
      </w:r>
      <w:r>
        <w:t>Р</w:t>
      </w:r>
      <w:r w:rsidRPr="00A62FB7">
        <w:rPr>
          <w:spacing w:val="-1"/>
        </w:rPr>
        <w:t>И</w:t>
      </w:r>
      <w:r w:rsidRPr="00A62FB7">
        <w:rPr>
          <w:spacing w:val="-2"/>
        </w:rPr>
        <w:t>М</w:t>
      </w:r>
      <w:r w:rsidRPr="00A62FB7">
        <w:rPr>
          <w:spacing w:val="2"/>
        </w:rPr>
        <w:t>Е</w:t>
      </w:r>
      <w:r w:rsidRPr="00A62FB7">
        <w:rPr>
          <w:spacing w:val="-1"/>
        </w:rPr>
        <w:t>НИ</w:t>
      </w:r>
      <w:r w:rsidRPr="00A62FB7">
        <w:rPr>
          <w:spacing w:val="-2"/>
        </w:rPr>
        <w:t>М</w:t>
      </w:r>
      <w:r w:rsidRPr="00A62FB7">
        <w:rPr>
          <w:spacing w:val="-1"/>
        </w:rPr>
        <w:t>О</w:t>
      </w:r>
      <w:r>
        <w:t xml:space="preserve">Е </w:t>
      </w:r>
      <w:r w:rsidRPr="00A62FB7">
        <w:rPr>
          <w:spacing w:val="-30"/>
        </w:rPr>
        <w:t xml:space="preserve"> </w:t>
      </w:r>
      <w:r w:rsidRPr="00A62FB7">
        <w:rPr>
          <w:spacing w:val="-7"/>
        </w:rPr>
        <w:t>А</w:t>
      </w:r>
      <w:r w:rsidRPr="00A62FB7">
        <w:rPr>
          <w:spacing w:val="-1"/>
        </w:rPr>
        <w:t>Н</w:t>
      </w:r>
      <w:r w:rsidRPr="00A62FB7">
        <w:rPr>
          <w:spacing w:val="2"/>
        </w:rPr>
        <w:t>Т</w:t>
      </w:r>
      <w:r w:rsidRPr="00A62FB7">
        <w:rPr>
          <w:spacing w:val="-1"/>
        </w:rPr>
        <w:t>И</w:t>
      </w:r>
      <w:r w:rsidRPr="00A62FB7">
        <w:rPr>
          <w:spacing w:val="-2"/>
        </w:rPr>
        <w:t>К</w:t>
      </w:r>
      <w:r w:rsidRPr="00A62FB7">
        <w:rPr>
          <w:spacing w:val="-1"/>
        </w:rPr>
        <w:t>О</w:t>
      </w:r>
      <w:r>
        <w:t>РР</w:t>
      </w:r>
      <w:r w:rsidRPr="00A62FB7">
        <w:rPr>
          <w:spacing w:val="-2"/>
        </w:rPr>
        <w:t>У</w:t>
      </w:r>
      <w:r w:rsidRPr="00A62FB7">
        <w:rPr>
          <w:spacing w:val="-1"/>
        </w:rPr>
        <w:t>ПЦИОННО</w:t>
      </w:r>
      <w:r>
        <w:t>Е</w:t>
      </w:r>
      <w:r w:rsidRPr="00A62FB7">
        <w:rPr>
          <w:spacing w:val="-30"/>
        </w:rPr>
        <w:t xml:space="preserve"> </w:t>
      </w:r>
      <w:r>
        <w:t>З</w:t>
      </w:r>
      <w:r w:rsidRPr="00A62FB7">
        <w:rPr>
          <w:spacing w:val="-7"/>
        </w:rPr>
        <w:t>А</w:t>
      </w:r>
      <w:r w:rsidRPr="00A62FB7">
        <w:rPr>
          <w:spacing w:val="3"/>
        </w:rPr>
        <w:t>К</w:t>
      </w:r>
      <w:r w:rsidRPr="00A62FB7">
        <w:rPr>
          <w:spacing w:val="-1"/>
        </w:rPr>
        <w:t>ОНО</w:t>
      </w:r>
      <w:r w:rsidRPr="00A62FB7">
        <w:rPr>
          <w:spacing w:val="4"/>
        </w:rPr>
        <w:t>Д</w:t>
      </w:r>
      <w:r w:rsidRPr="00A62FB7">
        <w:rPr>
          <w:spacing w:val="-7"/>
        </w:rPr>
        <w:t>А</w:t>
      </w:r>
      <w:r w:rsidRPr="00A62FB7">
        <w:rPr>
          <w:spacing w:val="2"/>
        </w:rPr>
        <w:t>ТЕ</w:t>
      </w:r>
      <w:r>
        <w:t>Л</w:t>
      </w:r>
      <w:r w:rsidRPr="00A62FB7">
        <w:rPr>
          <w:spacing w:val="1"/>
        </w:rPr>
        <w:t>Ь</w:t>
      </w:r>
      <w:r w:rsidRPr="00A62FB7">
        <w:rPr>
          <w:spacing w:val="-2"/>
        </w:rPr>
        <w:t>С</w:t>
      </w:r>
      <w:r w:rsidRPr="00A62FB7">
        <w:rPr>
          <w:spacing w:val="2"/>
        </w:rPr>
        <w:t>Т</w:t>
      </w:r>
      <w:r w:rsidRPr="00A62FB7">
        <w:rPr>
          <w:spacing w:val="-2"/>
        </w:rPr>
        <w:t>В</w:t>
      </w:r>
      <w:r>
        <w:t>О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10" w:line="190" w:lineRule="exact"/>
        <w:rPr>
          <w:sz w:val="19"/>
          <w:szCs w:val="19"/>
        </w:rPr>
      </w:pPr>
    </w:p>
    <w:p w:rsidR="00D11D51" w:rsidRDefault="00D11D51" w:rsidP="00D11D51">
      <w:p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line="239" w:lineRule="auto"/>
        <w:ind w:right="109"/>
        <w:jc w:val="both"/>
      </w:pPr>
      <w:r>
        <w:rPr>
          <w:spacing w:val="-5"/>
        </w:rPr>
        <w:t xml:space="preserve">             5.1. </w:t>
      </w:r>
      <w:r w:rsidRPr="00A62FB7">
        <w:rPr>
          <w:spacing w:val="-5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сс</w:t>
      </w:r>
      <w:r w:rsidRPr="00A62FB7">
        <w:rPr>
          <w:spacing w:val="1"/>
        </w:rPr>
        <w:t>ий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е</w:t>
      </w:r>
      <w:r w:rsidRPr="00A62FB7">
        <w:rPr>
          <w:spacing w:val="25"/>
        </w:rPr>
        <w:t xml:space="preserve"> </w:t>
      </w:r>
      <w:proofErr w:type="spellStart"/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е</w:t>
      </w:r>
      <w:proofErr w:type="spellEnd"/>
      <w:r w:rsidRPr="00A62FB7">
        <w:rPr>
          <w:spacing w:val="27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>
        <w:t>о:</w:t>
      </w:r>
      <w:r w:rsidRPr="00A62FB7">
        <w:rPr>
          <w:spacing w:val="33"/>
        </w:rPr>
        <w:t xml:space="preserve"> </w:t>
      </w:r>
      <w:proofErr w:type="gramStart"/>
      <w:r>
        <w:rPr>
          <w:spacing w:val="-1"/>
        </w:rPr>
        <w:t>НГИЦ РАН</w:t>
      </w:r>
      <w:r w:rsidRPr="00A62FB7">
        <w:rPr>
          <w:spacing w:val="29"/>
        </w:rPr>
        <w:t xml:space="preserve"> </w:t>
      </w:r>
      <w:r>
        <w:t>и</w:t>
      </w:r>
      <w:r w:rsidRPr="00A62FB7">
        <w:rPr>
          <w:spacing w:val="29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1"/>
        </w:rPr>
        <w:t>с</w:t>
      </w:r>
      <w:r>
        <w:t>е</w:t>
      </w:r>
      <w:r w:rsidRPr="00A62FB7">
        <w:rPr>
          <w:spacing w:val="31"/>
        </w:rPr>
        <w:t xml:space="preserve"> </w:t>
      </w:r>
      <w:r w:rsidRPr="00A62FB7">
        <w:rPr>
          <w:spacing w:val="-8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>
        <w:t>и</w:t>
      </w:r>
      <w:r w:rsidRPr="00A62FB7">
        <w:rPr>
          <w:spacing w:val="32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-12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>
        <w:t>л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>
        <w:t>ы</w:t>
      </w:r>
      <w:r w:rsidRPr="00A62FB7">
        <w:rPr>
          <w:spacing w:val="-1"/>
        </w:rPr>
        <w:t xml:space="preserve"> 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2"/>
        </w:rPr>
        <w:t>юд</w:t>
      </w:r>
      <w:r w:rsidRPr="00A62FB7">
        <w:rPr>
          <w:spacing w:val="-1"/>
        </w:rPr>
        <w:t>а</w:t>
      </w:r>
      <w:r>
        <w:t>ть</w:t>
      </w:r>
      <w:r w:rsidRPr="00A62FB7">
        <w:rPr>
          <w:spacing w:val="-1"/>
        </w:rPr>
        <w:t xml:space="preserve"> 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р</w:t>
      </w:r>
      <w:r w:rsidRPr="00A62FB7">
        <w:rPr>
          <w:spacing w:val="-6"/>
        </w:rPr>
        <w:t>м</w:t>
      </w:r>
      <w:r>
        <w:t xml:space="preserve">ы 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сс</w:t>
      </w:r>
      <w:r w:rsidRPr="00A62FB7">
        <w:rPr>
          <w:spacing w:val="1"/>
        </w:rPr>
        <w:t>ий</w:t>
      </w:r>
      <w:r w:rsidRPr="00A62FB7">
        <w:rPr>
          <w:spacing w:val="-1"/>
        </w:rPr>
        <w:t>с</w:t>
      </w:r>
      <w:r w:rsidRPr="00A62FB7">
        <w:rPr>
          <w:spacing w:val="-7"/>
        </w:rPr>
        <w:t>к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1"/>
        </w:rPr>
        <w:t xml:space="preserve"> </w:t>
      </w:r>
      <w:proofErr w:type="spellStart"/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ор</w:t>
      </w:r>
      <w:r w:rsidRPr="00A62FB7">
        <w:rPr>
          <w:spacing w:val="4"/>
        </w:rPr>
        <w:t>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>
        <w:t>о</w:t>
      </w:r>
      <w:r w:rsidRPr="00A62FB7">
        <w:rPr>
          <w:spacing w:val="-3"/>
        </w:rPr>
        <w:t>г</w:t>
      </w:r>
      <w:r>
        <w:t>о</w:t>
      </w:r>
      <w:proofErr w:type="spellEnd"/>
      <w:r w:rsidRPr="00A62FB7">
        <w:rPr>
          <w:spacing w:val="-2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7"/>
        </w:rPr>
        <w:t>а</w:t>
      </w:r>
      <w:r>
        <w:t>,</w:t>
      </w:r>
      <w:r w:rsidRPr="00A62FB7">
        <w:rPr>
          <w:spacing w:val="-1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нн</w:t>
      </w:r>
      <w:r w:rsidRPr="00A62FB7">
        <w:rPr>
          <w:spacing w:val="-3"/>
        </w:rPr>
        <w:t>ы</w:t>
      </w:r>
      <w:r w:rsidRPr="00A62FB7">
        <w:rPr>
          <w:spacing w:val="-1"/>
        </w:rPr>
        <w:t>е</w:t>
      </w:r>
      <w:r>
        <w:t>, в</w:t>
      </w:r>
      <w:r w:rsidRPr="00A62FB7">
        <w:rPr>
          <w:spacing w:val="-5"/>
        </w:rPr>
        <w:t xml:space="preserve"> т</w:t>
      </w:r>
      <w:r>
        <w:t>ом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>
        <w:t>л</w:t>
      </w:r>
      <w:r w:rsidRPr="00A62FB7">
        <w:rPr>
          <w:spacing w:val="-2"/>
        </w:rPr>
        <w:t>е</w:t>
      </w:r>
      <w:r>
        <w:t>,</w:t>
      </w:r>
      <w:r w:rsidRPr="00A62FB7">
        <w:rPr>
          <w:spacing w:val="32"/>
        </w:rPr>
        <w:t xml:space="preserve"> </w:t>
      </w:r>
      <w:r w:rsidRPr="00A62FB7">
        <w:rPr>
          <w:spacing w:val="-2"/>
        </w:rPr>
        <w:t>У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>
        <w:t>о</w:t>
      </w:r>
      <w:r w:rsidRPr="00A62FB7">
        <w:rPr>
          <w:spacing w:val="1"/>
        </w:rPr>
        <w:t>вн</w:t>
      </w:r>
      <w:r w:rsidRPr="00A62FB7">
        <w:rPr>
          <w:spacing w:val="-3"/>
        </w:rPr>
        <w:t>ы</w:t>
      </w:r>
      <w:r>
        <w:t>м</w:t>
      </w:r>
      <w:r w:rsidRPr="00A62FB7">
        <w:rPr>
          <w:spacing w:val="27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 w:rsidRPr="00A62FB7">
        <w:rPr>
          <w:spacing w:val="-1"/>
        </w:rPr>
        <w:t>с</w:t>
      </w:r>
      <w:r w:rsidRPr="00A62FB7">
        <w:rPr>
          <w:spacing w:val="4"/>
        </w:rPr>
        <w:t>о</w:t>
      </w:r>
      <w:r>
        <w:t>м</w:t>
      </w:r>
      <w:r w:rsidRPr="00A62FB7">
        <w:rPr>
          <w:spacing w:val="24"/>
        </w:rPr>
        <w:t xml:space="preserve"> </w:t>
      </w:r>
      <w:r w:rsidRPr="00A62FB7">
        <w:rPr>
          <w:spacing w:val="-5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сс</w:t>
      </w:r>
      <w:r w:rsidRPr="00A62FB7">
        <w:rPr>
          <w:spacing w:val="1"/>
        </w:rPr>
        <w:t>ий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й</w:t>
      </w:r>
      <w:r w:rsidRPr="00A62FB7">
        <w:rPr>
          <w:spacing w:val="22"/>
        </w:rPr>
        <w:t xml:space="preserve"> </w:t>
      </w:r>
      <w:r w:rsidRPr="00A62FB7">
        <w:rPr>
          <w:spacing w:val="2"/>
        </w:rPr>
        <w:t>Ф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ции</w:t>
      </w:r>
      <w:r>
        <w:t>,</w:t>
      </w:r>
      <w:r w:rsidRPr="00A62FB7">
        <w:rPr>
          <w:spacing w:val="28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 w:rsidRPr="00A62FB7">
        <w:rPr>
          <w:spacing w:val="-1"/>
        </w:rPr>
        <w:t>с</w:t>
      </w:r>
      <w:r>
        <w:t>ом</w:t>
      </w:r>
      <w:r w:rsidRPr="00A62FB7">
        <w:rPr>
          <w:spacing w:val="27"/>
        </w:rPr>
        <w:t xml:space="preserve"> </w:t>
      </w:r>
      <w:r w:rsidRPr="00A62FB7">
        <w:rPr>
          <w:spacing w:val="-5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сс</w:t>
      </w:r>
      <w:r w:rsidRPr="00A62FB7">
        <w:rPr>
          <w:spacing w:val="1"/>
        </w:rPr>
        <w:t>ий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й</w:t>
      </w:r>
      <w:r w:rsidRPr="00A62FB7">
        <w:rPr>
          <w:spacing w:val="22"/>
        </w:rPr>
        <w:t xml:space="preserve"> </w:t>
      </w:r>
      <w:r w:rsidRPr="00A62FB7">
        <w:rPr>
          <w:spacing w:val="2"/>
        </w:rPr>
        <w:t>Ф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>
        <w:t>и</w:t>
      </w:r>
      <w:r w:rsidRPr="00A62FB7">
        <w:rPr>
          <w:spacing w:val="22"/>
        </w:rPr>
        <w:t xml:space="preserve"> </w:t>
      </w:r>
      <w:r w:rsidRPr="00A62FB7">
        <w:rPr>
          <w:spacing w:val="4"/>
        </w:rPr>
        <w:t>о</w:t>
      </w:r>
      <w:r>
        <w:t>б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а</w:t>
      </w:r>
      <w:r w:rsidRPr="00A62FB7">
        <w:rPr>
          <w:spacing w:val="-2"/>
        </w:rPr>
        <w:t>д</w:t>
      </w:r>
      <w:r w:rsidRPr="00A62FB7">
        <w:rPr>
          <w:spacing w:val="1"/>
        </w:rPr>
        <w:t>мини</w:t>
      </w:r>
      <w:r w:rsidRPr="00A62FB7">
        <w:rPr>
          <w:spacing w:val="-1"/>
        </w:rPr>
        <w:t>с</w:t>
      </w:r>
      <w:r>
        <w:t>тр</w:t>
      </w:r>
      <w:r w:rsidRPr="00A62FB7">
        <w:rPr>
          <w:spacing w:val="-1"/>
        </w:rPr>
        <w:t>а</w:t>
      </w:r>
      <w:r>
        <w:t>т</w:t>
      </w:r>
      <w:r w:rsidRPr="00A62FB7">
        <w:rPr>
          <w:spacing w:val="1"/>
        </w:rPr>
        <w:t>ив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3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11"/>
        </w:rPr>
        <w:t>у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-6"/>
        </w:rPr>
        <w:t>х</w:t>
      </w:r>
      <w:r>
        <w:t>,</w:t>
      </w:r>
      <w:r w:rsidRPr="00A62FB7">
        <w:rPr>
          <w:spacing w:val="8"/>
        </w:rPr>
        <w:t xml:space="preserve"> </w:t>
      </w:r>
      <w:r w:rsidRPr="00A62FB7">
        <w:rPr>
          <w:spacing w:val="2"/>
        </w:rPr>
        <w:t>Ф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>
        <w:t>ль</w:t>
      </w:r>
      <w:r w:rsidRPr="00A62FB7">
        <w:rPr>
          <w:spacing w:val="1"/>
        </w:rPr>
        <w:t>ны</w:t>
      </w:r>
      <w:r>
        <w:t xml:space="preserve">м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>
        <w:t>ом</w:t>
      </w:r>
      <w:r w:rsidRPr="00A62FB7">
        <w:rPr>
          <w:spacing w:val="3"/>
        </w:rPr>
        <w:t xml:space="preserve"> </w:t>
      </w:r>
      <w:r w:rsidRPr="00A62FB7">
        <w:rPr>
          <w:spacing w:val="-6"/>
        </w:rPr>
        <w:t>«</w:t>
      </w:r>
      <w:r>
        <w:t>О</w:t>
      </w:r>
      <w:r w:rsidRPr="00A62FB7">
        <w:rPr>
          <w:spacing w:val="7"/>
        </w:rPr>
        <w:t xml:space="preserve"> </w:t>
      </w:r>
      <w: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>
        <w:t>т</w:t>
      </w:r>
      <w:r w:rsidRPr="00A62FB7">
        <w:rPr>
          <w:spacing w:val="-5"/>
        </w:rPr>
        <w:t>и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>
        <w:t>и</w:t>
      </w:r>
      <w:r w:rsidRPr="00A62FB7">
        <w:rPr>
          <w:spacing w:val="4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6"/>
        </w:rPr>
        <w:t>п</w:t>
      </w:r>
      <w:r w:rsidRPr="00A62FB7">
        <w:rPr>
          <w:spacing w:val="1"/>
        </w:rPr>
        <w:t>ции</w:t>
      </w:r>
      <w:r>
        <w:t>»</w:t>
      </w:r>
      <w:r w:rsidRPr="00A62FB7">
        <w:rPr>
          <w:spacing w:val="3"/>
        </w:rPr>
        <w:t xml:space="preserve"> </w:t>
      </w:r>
      <w:r>
        <w:t>и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ины</w:t>
      </w:r>
      <w:r w:rsidRPr="00A62FB7">
        <w:rPr>
          <w:spacing w:val="-3"/>
        </w:rPr>
        <w:t>м</w:t>
      </w:r>
      <w:r>
        <w:t>и</w:t>
      </w:r>
      <w:r w:rsidRPr="00A62FB7">
        <w:rPr>
          <w:spacing w:val="6"/>
        </w:rPr>
        <w:t xml:space="preserve"> 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 w:rsidRPr="00A62FB7">
        <w:rPr>
          <w:spacing w:val="-5"/>
        </w:rPr>
        <w:t>т</w:t>
      </w:r>
      <w:r w:rsidRPr="00A62FB7">
        <w:rPr>
          <w:spacing w:val="1"/>
        </w:rPr>
        <w:t>ив</w:t>
      </w:r>
      <w:r w:rsidRPr="00A62FB7">
        <w:rPr>
          <w:spacing w:val="-5"/>
        </w:rPr>
        <w:t>н</w:t>
      </w:r>
      <w:r w:rsidRPr="00A62FB7">
        <w:rPr>
          <w:spacing w:val="1"/>
        </w:rPr>
        <w:t>ым</w:t>
      </w:r>
      <w:r>
        <w:t>и</w:t>
      </w:r>
      <w:r w:rsidRPr="00A62FB7">
        <w:rPr>
          <w:spacing w:val="2"/>
        </w:rPr>
        <w:t xml:space="preserve"> 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ми</w:t>
      </w:r>
      <w:r>
        <w:t>,</w:t>
      </w:r>
      <w:r w:rsidRPr="00A62FB7">
        <w:rPr>
          <w:spacing w:val="58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5"/>
        </w:rPr>
        <w:t>н</w:t>
      </w:r>
      <w:r w:rsidRPr="00A62FB7">
        <w:rPr>
          <w:spacing w:val="1"/>
        </w:rPr>
        <w:t>ым</w:t>
      </w:r>
      <w:r>
        <w:t>и</w:t>
      </w:r>
      <w:r w:rsidRPr="00A62FB7">
        <w:rPr>
          <w:spacing w:val="3"/>
        </w:rPr>
        <w:t xml:space="preserve"> </w:t>
      </w:r>
      <w:r w:rsidRPr="00A62FB7">
        <w:rPr>
          <w:spacing w:val="-5"/>
        </w:rPr>
        <w:t>т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-3"/>
        </w:rPr>
        <w:t>м</w:t>
      </w:r>
      <w:r>
        <w:t>и</w:t>
      </w:r>
      <w:r w:rsidRPr="00A62FB7">
        <w:rPr>
          <w:spacing w:val="6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ы</w:t>
      </w:r>
      <w:r>
        <w:t>х</w:t>
      </w:r>
      <w:r w:rsidRPr="00A62FB7">
        <w:rPr>
          <w:spacing w:val="1"/>
        </w:rPr>
        <w:t xml:space="preserve"> </w:t>
      </w:r>
      <w:r>
        <w:t>я</w:t>
      </w:r>
      <w:r w:rsidRPr="00A62FB7">
        <w:rPr>
          <w:spacing w:val="1"/>
        </w:rPr>
        <w:t>в</w:t>
      </w:r>
      <w:r>
        <w:t>ля</w:t>
      </w:r>
      <w:r w:rsidRPr="00A62FB7">
        <w:rPr>
          <w:spacing w:val="-2"/>
        </w:rPr>
        <w:t>ю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6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>
        <w:t>т</w:t>
      </w:r>
      <w:r w:rsidRPr="00A62FB7">
        <w:rPr>
          <w:spacing w:val="1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ач</w:t>
      </w:r>
      <w:r>
        <w:t>и</w:t>
      </w:r>
      <w:r w:rsidRPr="00A62FB7">
        <w:rPr>
          <w:spacing w:val="3"/>
        </w:rPr>
        <w:t xml:space="preserve"> </w:t>
      </w:r>
      <w:r w:rsidRPr="00A62FB7">
        <w:rPr>
          <w:spacing w:val="1"/>
        </w:rPr>
        <w:t>вз</w:t>
      </w:r>
      <w:r>
        <w:t>я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7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11"/>
        </w:rPr>
        <w:t>у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-6"/>
        </w:rPr>
        <w:t xml:space="preserve"> </w:t>
      </w:r>
      <w:r w:rsidRPr="00A62FB7">
        <w:rPr>
          <w:spacing w:val="1"/>
        </w:rPr>
        <w:t>вз</w:t>
      </w:r>
      <w:r>
        <w:t>я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>
        <w:t>,</w:t>
      </w:r>
      <w:r w:rsidRPr="00A62FB7">
        <w:rPr>
          <w:spacing w:val="-9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8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3"/>
        </w:rPr>
        <w:t>м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-7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3"/>
        </w:rPr>
        <w:t>к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>
        <w:t>а</w:t>
      </w:r>
      <w:r w:rsidRPr="00A62FB7">
        <w:rPr>
          <w:spacing w:val="-7"/>
        </w:rPr>
        <w:t xml:space="preserve"> </w:t>
      </w:r>
      <w:r>
        <w:t>и</w:t>
      </w:r>
      <w:r w:rsidRPr="00A62FB7">
        <w:rPr>
          <w:spacing w:val="-6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6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5"/>
        </w:rPr>
        <w:t>с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1"/>
        </w:rPr>
        <w:t>чес</w:t>
      </w:r>
      <w:r>
        <w:t>т</w:t>
      </w:r>
      <w:r w:rsidRPr="00A62FB7">
        <w:rPr>
          <w:spacing w:val="1"/>
        </w:rPr>
        <w:t>в</w:t>
      </w:r>
      <w:r>
        <w:t>а</w:t>
      </w:r>
      <w:r w:rsidRPr="00A62FB7">
        <w:rPr>
          <w:spacing w:val="-12"/>
        </w:rPr>
        <w:t xml:space="preserve"> </w:t>
      </w:r>
      <w:r w:rsidRPr="00A62FB7">
        <w:rPr>
          <w:spacing w:val="-3"/>
        </w:rPr>
        <w:t>в</w:t>
      </w:r>
      <w:r>
        <w:t>о</w:t>
      </w:r>
      <w:r w:rsidRPr="00A62FB7">
        <w:rPr>
          <w:spacing w:val="-7"/>
        </w:rPr>
        <w:t xml:space="preserve"> </w:t>
      </w:r>
      <w:r w:rsidRPr="00A62FB7">
        <w:rPr>
          <w:spacing w:val="1"/>
        </w:rPr>
        <w:t>вз</w:t>
      </w:r>
      <w:r>
        <w:t>я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1"/>
        </w:rPr>
        <w:t>ч</w:t>
      </w:r>
      <w:r w:rsidRPr="00A62FB7">
        <w:rPr>
          <w:spacing w:val="1"/>
        </w:rPr>
        <w:t>н</w:t>
      </w:r>
      <w:r w:rsidRPr="00A62FB7">
        <w:rPr>
          <w:spacing w:val="-5"/>
        </w:rPr>
        <w:t>и</w:t>
      </w:r>
      <w:r w:rsidRPr="00A62FB7">
        <w:rPr>
          <w:spacing w:val="-1"/>
        </w:rPr>
        <w:t>чес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.</w:t>
      </w:r>
      <w:proofErr w:type="gramEnd"/>
    </w:p>
    <w:p w:rsidR="00D11D51" w:rsidRDefault="00D11D51" w:rsidP="00D11D51">
      <w:pPr>
        <w:numPr>
          <w:ilvl w:val="1"/>
          <w:numId w:val="9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line="239" w:lineRule="auto"/>
        <w:ind w:left="113" w:right="109" w:firstLine="0"/>
        <w:jc w:val="both"/>
        <w:sectPr w:rsidR="00D11D51">
          <w:type w:val="continuous"/>
          <w:pgSz w:w="11900" w:h="16840"/>
          <w:pgMar w:top="440" w:right="300" w:bottom="280" w:left="880" w:header="720" w:footer="720" w:gutter="0"/>
          <w:cols w:space="720"/>
          <w:noEndnote/>
        </w:sectPr>
      </w:pP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D11D51" w:rsidRDefault="00D11D51" w:rsidP="00D11D51">
      <w:p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before="29"/>
        <w:ind w:right="108"/>
        <w:jc w:val="both"/>
      </w:pPr>
      <w:r>
        <w:rPr>
          <w:spacing w:val="-7"/>
        </w:rPr>
        <w:t xml:space="preserve">               5.2. </w:t>
      </w:r>
      <w:proofErr w:type="gramStart"/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>
        <w:t>д</w:t>
      </w:r>
      <w:r w:rsidRPr="00A62FB7">
        <w:rPr>
          <w:spacing w:val="18"/>
        </w:rPr>
        <w:t xml:space="preserve"> </w:t>
      </w:r>
      <w:r w:rsidRPr="00A62FB7">
        <w:rPr>
          <w:spacing w:val="-6"/>
        </w:rPr>
        <w:t>«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нн</w:t>
      </w:r>
      <w:r w:rsidRPr="00A62FB7">
        <w:rPr>
          <w:spacing w:val="-3"/>
        </w:rPr>
        <w:t>ы</w:t>
      </w:r>
      <w:r w:rsidRPr="00A62FB7">
        <w:rPr>
          <w:spacing w:val="1"/>
        </w:rPr>
        <w:t>м</w:t>
      </w:r>
      <w:r>
        <w:t>и</w:t>
      </w:r>
      <w:r w:rsidRPr="00A62FB7">
        <w:rPr>
          <w:spacing w:val="17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>
        <w:t>я</w:t>
      </w:r>
      <w:r w:rsidRPr="00A62FB7">
        <w:rPr>
          <w:spacing w:val="1"/>
        </w:rPr>
        <w:t>ми</w:t>
      </w:r>
      <w:r w:rsidRPr="00A62FB7">
        <w:rPr>
          <w:spacing w:val="-6"/>
        </w:rPr>
        <w:t>»</w:t>
      </w:r>
      <w:r>
        <w:t>,</w:t>
      </w:r>
      <w:r w:rsidRPr="00A62FB7">
        <w:rPr>
          <w:spacing w:val="18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19"/>
        </w:rPr>
        <w:t xml:space="preserve"> </w:t>
      </w:r>
      <w:r w:rsidRPr="00A62FB7">
        <w:rPr>
          <w:spacing w:val="-1"/>
        </w:rPr>
        <w:t>це</w:t>
      </w:r>
      <w:r>
        <w:t>л</w:t>
      </w:r>
      <w:r w:rsidRPr="00A62FB7">
        <w:rPr>
          <w:spacing w:val="-1"/>
        </w:rPr>
        <w:t>е</w:t>
      </w:r>
      <w:r>
        <w:t>й</w:t>
      </w:r>
      <w:r w:rsidRPr="00A62FB7">
        <w:rPr>
          <w:spacing w:val="18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й</w:t>
      </w:r>
      <w:r w:rsidRPr="00A62FB7">
        <w:rPr>
          <w:spacing w:val="17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и</w:t>
      </w:r>
      <w:r w:rsidRPr="00A62FB7">
        <w:rPr>
          <w:spacing w:val="20"/>
        </w:rPr>
        <w:t xml:space="preserve"> </w:t>
      </w:r>
      <w:r w:rsidRPr="00A62FB7">
        <w:rPr>
          <w:spacing w:val="-1"/>
        </w:rPr>
        <w:t>сч</w:t>
      </w:r>
      <w:r w:rsidRPr="00A62FB7">
        <w:rPr>
          <w:spacing w:val="1"/>
        </w:rPr>
        <w:t>и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2"/>
        </w:rPr>
        <w:t>ю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20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7"/>
        </w:rPr>
        <w:t>а</w:t>
      </w:r>
      <w:r w:rsidRPr="00A62FB7">
        <w:rPr>
          <w:spacing w:val="-1"/>
        </w:rPr>
        <w:t>ч</w:t>
      </w:r>
      <w:r>
        <w:t>а</w:t>
      </w:r>
      <w:r w:rsidRPr="00A62FB7">
        <w:rPr>
          <w:spacing w:val="20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11"/>
        </w:rPr>
        <w:t>у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23"/>
        </w:rPr>
        <w:t xml:space="preserve"> </w:t>
      </w:r>
      <w:r w:rsidRPr="00A62FB7">
        <w:rPr>
          <w:spacing w:val="1"/>
        </w:rPr>
        <w:t>вз</w:t>
      </w:r>
      <w:r>
        <w:t>я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>
        <w:t>,</w:t>
      </w:r>
      <w:r w:rsidRPr="00A62FB7">
        <w:rPr>
          <w:spacing w:val="27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1"/>
        </w:rPr>
        <w:t>чес</w:t>
      </w:r>
      <w:r>
        <w:t>т</w:t>
      </w:r>
      <w:r w:rsidRPr="00A62FB7">
        <w:rPr>
          <w:spacing w:val="-3"/>
        </w:rPr>
        <w:t>в</w:t>
      </w:r>
      <w:r>
        <w:t>о</w:t>
      </w:r>
      <w:r w:rsidRPr="00A62FB7">
        <w:rPr>
          <w:spacing w:val="24"/>
        </w:rPr>
        <w:t xml:space="preserve"> </w:t>
      </w:r>
      <w:r>
        <w:t>в</w:t>
      </w:r>
      <w:r w:rsidRPr="00A62FB7">
        <w:rPr>
          <w:spacing w:val="22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ач</w:t>
      </w:r>
      <w:r>
        <w:t>е</w:t>
      </w:r>
      <w:r w:rsidRPr="00A62FB7">
        <w:rPr>
          <w:spacing w:val="24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25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11"/>
        </w:rPr>
        <w:t>у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>
        <w:t>и</w:t>
      </w:r>
      <w:r w:rsidRPr="00A62FB7">
        <w:rPr>
          <w:spacing w:val="26"/>
        </w:rPr>
        <w:t xml:space="preserve"> </w:t>
      </w:r>
      <w:r w:rsidRPr="00A62FB7">
        <w:rPr>
          <w:spacing w:val="1"/>
        </w:rPr>
        <w:t>вз</w:t>
      </w:r>
      <w:r>
        <w:t>я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>
        <w:t>,</w:t>
      </w:r>
      <w:r w:rsidRPr="00A62FB7">
        <w:rPr>
          <w:spacing w:val="22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6"/>
        </w:rPr>
        <w:t>л</w:t>
      </w:r>
      <w:r w:rsidRPr="00A62FB7">
        <w:rPr>
          <w:spacing w:val="4"/>
        </w:rPr>
        <w:t>о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24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5"/>
        </w:rPr>
        <w:t>л</w:t>
      </w:r>
      <w:r w:rsidRPr="00A62FB7">
        <w:rPr>
          <w:spacing w:val="-6"/>
        </w:rPr>
        <w:t>у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 w:rsidRPr="00A62FB7">
        <w:rPr>
          <w:spacing w:val="1"/>
        </w:rPr>
        <w:t>ны</w:t>
      </w:r>
      <w:r>
        <w:t>м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 w:rsidRPr="00A62FB7">
        <w:rPr>
          <w:spacing w:val="-1"/>
        </w:rPr>
        <w:t>е</w:t>
      </w:r>
      <w:r>
        <w:t>м</w:t>
      </w:r>
      <w:r w:rsidRPr="00A62FB7">
        <w:rPr>
          <w:spacing w:val="20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39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5"/>
        </w:rPr>
        <w:t>н</w:t>
      </w:r>
      <w:r>
        <w:t>о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>
        <w:t>я</w:t>
      </w:r>
      <w:r w:rsidRPr="00A62FB7">
        <w:rPr>
          <w:spacing w:val="1"/>
        </w:rPr>
        <w:t>м</w:t>
      </w:r>
      <w:r w:rsidRPr="00A62FB7">
        <w:rPr>
          <w:spacing w:val="-5"/>
        </w:rPr>
        <w:t>и</w:t>
      </w:r>
      <w:r>
        <w:t>,</w:t>
      </w:r>
      <w:r w:rsidRPr="00A62FB7">
        <w:rPr>
          <w:spacing w:val="44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3"/>
        </w:rPr>
        <w:t>м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й</w:t>
      </w:r>
      <w:r w:rsidRPr="00A62FB7">
        <w:rPr>
          <w:spacing w:val="42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3"/>
        </w:rPr>
        <w:t>к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>
        <w:t>,</w:t>
      </w:r>
      <w:r w:rsidRPr="00A62FB7">
        <w:rPr>
          <w:spacing w:val="44"/>
        </w:rPr>
        <w:t xml:space="preserve"> </w:t>
      </w:r>
      <w:r w:rsidRPr="00A62FB7">
        <w:rPr>
          <w:spacing w:val="1"/>
        </w:rPr>
        <w:t>п</w:t>
      </w:r>
      <w:r>
        <w:t>л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 w:rsidRPr="00A62FB7">
        <w:rPr>
          <w:spacing w:val="2"/>
        </w:rPr>
        <w:t>ж</w:t>
      </w:r>
      <w:r>
        <w:t>и</w:t>
      </w:r>
      <w:r w:rsidRPr="00A62FB7">
        <w:rPr>
          <w:spacing w:val="43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41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>
        <w:t>р</w:t>
      </w:r>
      <w:r w:rsidRPr="00A62FB7">
        <w:rPr>
          <w:spacing w:val="4"/>
        </w:rPr>
        <w:t>о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37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л</w:t>
      </w:r>
      <w:r w:rsidRPr="00A62FB7">
        <w:rPr>
          <w:spacing w:val="-5"/>
        </w:rPr>
        <w:t>ь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е</w:t>
      </w:r>
      <w:r w:rsidRPr="00A62FB7">
        <w:rPr>
          <w:spacing w:val="-5"/>
        </w:rPr>
        <w:t>й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е</w:t>
      </w:r>
      <w:r w:rsidRPr="00A62FB7">
        <w:rPr>
          <w:spacing w:val="6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>
        <w:t>ь</w:t>
      </w:r>
      <w:r w:rsidRPr="00A62FB7">
        <w:rPr>
          <w:spacing w:val="-5"/>
        </w:rPr>
        <w:t>з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е</w:t>
      </w:r>
      <w:r w:rsidRPr="00A62FB7">
        <w:rPr>
          <w:spacing w:val="12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>
        <w:t>л</w:t>
      </w:r>
      <w:r w:rsidRPr="00A62FB7">
        <w:rPr>
          <w:spacing w:val="-3"/>
        </w:rPr>
        <w:t>ж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н</w:t>
      </w:r>
      <w:r w:rsidRPr="00A62FB7">
        <w:rPr>
          <w:spacing w:val="-3"/>
        </w:rPr>
        <w:t>ы</w:t>
      </w:r>
      <w:r>
        <w:t>м</w:t>
      </w:r>
      <w:r w:rsidRPr="00A62FB7">
        <w:rPr>
          <w:spacing w:val="5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ц</w:t>
      </w:r>
      <w:r>
        <w:t>ом</w:t>
      </w:r>
      <w:r w:rsidRPr="00A62FB7">
        <w:rPr>
          <w:spacing w:val="21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7"/>
        </w:rPr>
        <w:t>е</w:t>
      </w:r>
      <w:r w:rsidRPr="00A62FB7">
        <w:rPr>
          <w:spacing w:val="-3"/>
        </w:rPr>
        <w:t>г</w:t>
      </w:r>
      <w:r>
        <w:t>о</w:t>
      </w:r>
      <w:r w:rsidRPr="00A62FB7">
        <w:rPr>
          <w:spacing w:val="19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4"/>
        </w:rP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я</w:t>
      </w:r>
      <w:r w:rsidRPr="00A62FB7">
        <w:rPr>
          <w:spacing w:val="15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19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11"/>
        </w:rPr>
        <w:t>у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19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3"/>
        </w:rPr>
        <w:t>ыг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>
        <w:t>ы</w:t>
      </w:r>
      <w:r w:rsidRPr="00A62FB7">
        <w:rPr>
          <w:spacing w:val="18"/>
        </w:rPr>
        <w:t xml:space="preserve"> </w:t>
      </w:r>
      <w:r>
        <w:t>в</w:t>
      </w:r>
      <w:r w:rsidRPr="00A62FB7">
        <w:rPr>
          <w:spacing w:val="4"/>
        </w:rPr>
        <w:t xml:space="preserve"> </w:t>
      </w:r>
      <w:r w:rsidRPr="00A62FB7">
        <w:rPr>
          <w:spacing w:val="1"/>
        </w:rPr>
        <w:t>ви</w:t>
      </w:r>
      <w:r w:rsidRPr="00A62FB7">
        <w:rPr>
          <w:spacing w:val="-2"/>
        </w:rPr>
        <w:t>д</w:t>
      </w:r>
      <w:r>
        <w:t>е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2"/>
        </w:rPr>
        <w:t>г</w:t>
      </w:r>
      <w:r>
        <w:t>,</w:t>
      </w:r>
      <w:r w:rsidRPr="00A62FB7">
        <w:rPr>
          <w:spacing w:val="48"/>
        </w:rPr>
        <w:t xml:space="preserve"> 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 w:rsidRPr="00A62FB7">
        <w:rPr>
          <w:spacing w:val="-5"/>
        </w:rPr>
        <w:t>нн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>
        <w:t>,</w:t>
      </w:r>
      <w:r w:rsidRPr="00A62FB7">
        <w:rPr>
          <w:spacing w:val="20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46"/>
        </w:rPr>
        <w:t xml:space="preserve"> </w:t>
      </w:r>
      <w:r w:rsidRPr="00A62FB7">
        <w:rPr>
          <w:spacing w:val="1"/>
        </w:rPr>
        <w:t>им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,</w:t>
      </w:r>
      <w:r w:rsidRPr="00A62FB7">
        <w:rPr>
          <w:spacing w:val="48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1"/>
        </w:rPr>
        <w:t>с</w:t>
      </w:r>
      <w:r w:rsidRPr="00A62FB7">
        <w:rPr>
          <w:spacing w:val="5"/>
        </w:rPr>
        <w:t>л</w:t>
      </w:r>
      <w:r w:rsidRPr="00A62FB7">
        <w:rPr>
          <w:spacing w:val="-6"/>
        </w:rPr>
        <w:t>у</w:t>
      </w:r>
      <w:r w:rsidRPr="00A62FB7">
        <w:rPr>
          <w:spacing w:val="2"/>
        </w:rPr>
        <w:t>г</w:t>
      </w:r>
      <w:r>
        <w:t>,</w:t>
      </w:r>
      <w:r w:rsidRPr="00A62FB7">
        <w:rPr>
          <w:spacing w:val="48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6"/>
        </w:rPr>
        <w:t>и</w:t>
      </w:r>
      <w:r w:rsidRPr="00A62FB7">
        <w:rPr>
          <w:spacing w:val="-10"/>
        </w:rPr>
        <w:t>х</w:t>
      </w:r>
      <w:r w:rsidRPr="00A62FB7">
        <w:rPr>
          <w:spacing w:val="1"/>
        </w:rPr>
        <w:t>-</w:t>
      </w:r>
      <w:r>
        <w:t>л</w:t>
      </w:r>
      <w:r w:rsidRPr="00A62FB7">
        <w:rPr>
          <w:spacing w:val="1"/>
        </w:rPr>
        <w:t>и</w:t>
      </w:r>
      <w:r w:rsidRPr="00A62FB7">
        <w:rPr>
          <w:spacing w:val="-2"/>
        </w:rPr>
        <w:t>б</w:t>
      </w:r>
      <w:r>
        <w:t>о</w:t>
      </w:r>
      <w:r w:rsidRPr="00A62FB7">
        <w:rPr>
          <w:spacing w:val="50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7"/>
        </w:rPr>
        <w:t>а</w:t>
      </w:r>
      <w:r>
        <w:t>в</w:t>
      </w:r>
      <w:r w:rsidRPr="00A62FB7">
        <w:rPr>
          <w:spacing w:val="47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45"/>
        </w:rPr>
        <w:t xml:space="preserve"> </w:t>
      </w:r>
      <w:r w:rsidRPr="00A62FB7">
        <w:rPr>
          <w:spacing w:val="-1"/>
        </w:rPr>
        <w:t>се</w:t>
      </w:r>
      <w:r w:rsidRPr="00A62FB7">
        <w:rPr>
          <w:spacing w:val="-2"/>
        </w:rPr>
        <w:t>б</w:t>
      </w:r>
      <w:r>
        <w:t>я</w:t>
      </w:r>
      <w:r w:rsidRPr="00A62FB7">
        <w:rPr>
          <w:spacing w:val="46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6"/>
        </w:rPr>
        <w:t>л</w:t>
      </w:r>
      <w:r>
        <w:t>и</w:t>
      </w:r>
      <w:r w:rsidRPr="00A62FB7">
        <w:rPr>
          <w:spacing w:val="23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23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18"/>
        </w:rPr>
        <w:t xml:space="preserve"> </w:t>
      </w:r>
      <w:r>
        <w:t>л</w:t>
      </w:r>
      <w:r w:rsidRPr="00A62FB7">
        <w:rPr>
          <w:spacing w:val="1"/>
        </w:rPr>
        <w:t>и</w:t>
      </w:r>
      <w:r>
        <w:t>ц</w:t>
      </w:r>
      <w:r w:rsidRPr="00A62FB7">
        <w:rPr>
          <w:spacing w:val="23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8"/>
        </w:rPr>
        <w:t>б</w:t>
      </w:r>
      <w:r>
        <w:t>о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е</w:t>
      </w:r>
      <w:r w:rsidRPr="00A62FB7">
        <w:rPr>
          <w:spacing w:val="-11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7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44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3"/>
        </w:rPr>
        <w:t>ыг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>
        <w:t>ы</w:t>
      </w:r>
      <w:r w:rsidRPr="00A62FB7">
        <w:rPr>
          <w:spacing w:val="-8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-9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>
        <w:t>в</w:t>
      </w:r>
      <w:r w:rsidRPr="00A62FB7">
        <w:rPr>
          <w:spacing w:val="-4"/>
        </w:rPr>
        <w:t xml:space="preserve"> </w:t>
      </w:r>
      <w:r w:rsidRPr="00A62FB7">
        <w:rPr>
          <w:spacing w:val="-8"/>
        </w:rPr>
        <w:t>э</w:t>
      </w:r>
      <w:r>
        <w:t>то</w:t>
      </w:r>
      <w:r w:rsidRPr="00A62FB7">
        <w:rPr>
          <w:spacing w:val="1"/>
        </w:rPr>
        <w:t>м</w:t>
      </w:r>
      <w:r>
        <w:t>у</w:t>
      </w:r>
      <w:proofErr w:type="gramEnd"/>
      <w:r w:rsidRPr="00A62FB7">
        <w:rPr>
          <w:spacing w:val="-13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6"/>
        </w:rPr>
        <w:t>ц</w:t>
      </w:r>
      <w:r>
        <w:t>у</w:t>
      </w:r>
      <w:r w:rsidRPr="00A62FB7">
        <w:rPr>
          <w:spacing w:val="-14"/>
        </w:rPr>
        <w:t xml:space="preserve"> </w:t>
      </w:r>
      <w:r w:rsidRPr="00A62FB7">
        <w:rPr>
          <w:spacing w:val="1"/>
        </w:rPr>
        <w:t>иным</w:t>
      </w:r>
      <w:r>
        <w:t>и</w:t>
      </w:r>
      <w:r w:rsidRPr="00A62FB7">
        <w:rPr>
          <w:spacing w:val="-5"/>
        </w:rPr>
        <w:t xml:space="preserve"> </w:t>
      </w:r>
      <w:r>
        <w:t>л</w:t>
      </w:r>
      <w:r w:rsidRPr="00A62FB7">
        <w:rPr>
          <w:spacing w:val="-5"/>
        </w:rPr>
        <w:t>и</w:t>
      </w:r>
      <w:r w:rsidRPr="00A62FB7">
        <w:rPr>
          <w:spacing w:val="1"/>
        </w:rPr>
        <w:t>ц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 w:rsidRPr="00A62FB7">
        <w:rPr>
          <w:spacing w:val="-5"/>
        </w:rPr>
        <w:t>и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tabs>
          <w:tab w:val="left" w:pos="569"/>
          <w:tab w:val="left" w:pos="720"/>
        </w:tabs>
        <w:kinsoku w:val="0"/>
        <w:overflowPunct w:val="0"/>
        <w:autoSpaceDE w:val="0"/>
        <w:autoSpaceDN w:val="0"/>
        <w:adjustRightInd w:val="0"/>
        <w:ind w:right="113"/>
        <w:jc w:val="both"/>
      </w:pPr>
      <w:r>
        <w:t xml:space="preserve">              5.3. </w:t>
      </w:r>
      <w:proofErr w:type="gramStart"/>
      <w:r>
        <w:t>С</w:t>
      </w:r>
      <w:r w:rsidRPr="00A62FB7">
        <w:rPr>
          <w:spacing w:val="26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4"/>
        </w:rPr>
        <w:t>ч</w:t>
      </w:r>
      <w:r w:rsidRPr="00A62FB7">
        <w:rPr>
          <w:spacing w:val="-1"/>
        </w:rPr>
        <w:t>е</w:t>
      </w:r>
      <w:r>
        <w:t>т</w:t>
      </w:r>
      <w:r w:rsidRPr="00A62FB7">
        <w:rPr>
          <w:spacing w:val="4"/>
        </w:rPr>
        <w:t>о</w:t>
      </w:r>
      <w:r>
        <w:t>м</w:t>
      </w:r>
      <w:r w:rsidRPr="00A62FB7">
        <w:rPr>
          <w:spacing w:val="26"/>
        </w:rPr>
        <w:t xml:space="preserve"> </w:t>
      </w:r>
      <w:r w:rsidRPr="00A62FB7">
        <w:rPr>
          <w:spacing w:val="1"/>
        </w:rPr>
        <w:t>из</w:t>
      </w:r>
      <w:r w:rsidRPr="00A62FB7">
        <w:rPr>
          <w:spacing w:val="-6"/>
        </w:rPr>
        <w:t>л</w:t>
      </w:r>
      <w: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28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1"/>
        </w:rPr>
        <w:t>се</w:t>
      </w:r>
      <w:r>
        <w:t>м</w:t>
      </w:r>
      <w:r w:rsidRPr="00A62FB7">
        <w:rPr>
          <w:spacing w:val="24"/>
        </w:rPr>
        <w:t xml:space="preserve"> </w:t>
      </w:r>
      <w:r w:rsidRPr="00A62FB7">
        <w:rPr>
          <w:spacing w:val="-8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6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>
        <w:t>м</w:t>
      </w:r>
      <w:r w:rsidRPr="00A62FB7">
        <w:rPr>
          <w:spacing w:val="29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27"/>
        </w:rPr>
        <w:t xml:space="preserve"> 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6"/>
        </w:rPr>
        <w:t>р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33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п</w:t>
      </w:r>
      <w:r>
        <w:t>р</w:t>
      </w:r>
      <w:r w:rsidRPr="00A62FB7">
        <w:rPr>
          <w:spacing w:val="-7"/>
        </w:rPr>
        <w:t>е</w:t>
      </w:r>
      <w:r w:rsidRPr="00A62FB7">
        <w:rPr>
          <w:spacing w:val="2"/>
        </w:rPr>
        <w:t>щ</w:t>
      </w:r>
      <w:r w:rsidRPr="00A62FB7">
        <w:rPr>
          <w:spacing w:val="-1"/>
        </w:rPr>
        <w:t>ае</w:t>
      </w:r>
      <w:r>
        <w:t>т</w:t>
      </w:r>
      <w:r w:rsidRPr="00A62FB7">
        <w:rPr>
          <w:spacing w:val="-1"/>
        </w:rPr>
        <w:t>с</w:t>
      </w:r>
      <w:r>
        <w:t>я,</w:t>
      </w:r>
      <w:r w:rsidRPr="00A62FB7">
        <w:rPr>
          <w:spacing w:val="25"/>
        </w:rPr>
        <w:t xml:space="preserve"> </w:t>
      </w:r>
      <w:r w:rsidRPr="00A62FB7">
        <w:rPr>
          <w:spacing w:val="1"/>
        </w:rPr>
        <w:t>п</w:t>
      </w:r>
      <w:r>
        <w:t>ря</w:t>
      </w:r>
      <w:r w:rsidRPr="00A62FB7">
        <w:rPr>
          <w:spacing w:val="-3"/>
        </w:rPr>
        <w:t>м</w:t>
      </w:r>
      <w:r>
        <w:t>о</w:t>
      </w:r>
      <w:r w:rsidRPr="00A62FB7">
        <w:rPr>
          <w:spacing w:val="26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25"/>
        </w:rPr>
        <w:t xml:space="preserve"> </w:t>
      </w:r>
      <w:r w:rsidRPr="00A62FB7">
        <w:rPr>
          <w:spacing w:val="-2"/>
        </w:rPr>
        <w:t>к</w:t>
      </w:r>
      <w:r>
        <w:t>о</w:t>
      </w:r>
      <w:r w:rsidRPr="00A62FB7">
        <w:rPr>
          <w:spacing w:val="-1"/>
        </w:rPr>
        <w:t>с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,</w:t>
      </w:r>
      <w:r w:rsidRPr="00A62FB7">
        <w:rPr>
          <w:w w:val="99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1"/>
        </w:rPr>
        <w:t>ч</w:t>
      </w:r>
      <w:r w:rsidRPr="00A62FB7">
        <w:rPr>
          <w:spacing w:val="1"/>
        </w:rPr>
        <w:t>н</w:t>
      </w:r>
      <w:r>
        <w:t>о</w:t>
      </w:r>
      <w:r w:rsidRPr="00A62FB7">
        <w:rPr>
          <w:spacing w:val="23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6"/>
        </w:rPr>
        <w:t>л</w:t>
      </w:r>
      <w:r>
        <w:t>и</w:t>
      </w:r>
      <w:r w:rsidRPr="00A62FB7">
        <w:rPr>
          <w:spacing w:val="24"/>
        </w:rPr>
        <w:t xml:space="preserve"> </w:t>
      </w:r>
      <w:r w:rsidRPr="00A62FB7">
        <w:rPr>
          <w:spacing w:val="-1"/>
        </w:rPr>
        <w:t>че</w:t>
      </w:r>
      <w:r>
        <w:t>р</w:t>
      </w:r>
      <w:r w:rsidRPr="00A62FB7">
        <w:rPr>
          <w:spacing w:val="-1"/>
        </w:rPr>
        <w:t>е</w:t>
      </w:r>
      <w:r>
        <w:t>з</w:t>
      </w:r>
      <w:r w:rsidRPr="00A62FB7">
        <w:rPr>
          <w:spacing w:val="19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1"/>
        </w:rPr>
        <w:t>чес</w:t>
      </w:r>
      <w:r>
        <w:t>т</w:t>
      </w:r>
      <w:r w:rsidRPr="00A62FB7">
        <w:rPr>
          <w:spacing w:val="-3"/>
        </w:rPr>
        <w:t>в</w:t>
      </w:r>
      <w:r>
        <w:t>о</w:t>
      </w:r>
      <w:r w:rsidRPr="00A62FB7">
        <w:rPr>
          <w:spacing w:val="28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5"/>
        </w:rPr>
        <w:t>т</w:t>
      </w:r>
      <w:r>
        <w:t>ь</w:t>
      </w:r>
      <w:r w:rsidRPr="00A62FB7">
        <w:rPr>
          <w:spacing w:val="1"/>
        </w:rPr>
        <w:t>и</w:t>
      </w:r>
      <w:r>
        <w:t>х</w:t>
      </w:r>
      <w:r w:rsidRPr="00A62FB7">
        <w:rPr>
          <w:spacing w:val="19"/>
        </w:rPr>
        <w:t xml:space="preserve"> </w:t>
      </w:r>
      <w:r>
        <w:t>л</w:t>
      </w:r>
      <w:r w:rsidRPr="00A62FB7">
        <w:rPr>
          <w:spacing w:val="1"/>
        </w:rPr>
        <w:t>и</w:t>
      </w:r>
      <w:r>
        <w:t>ц</w:t>
      </w:r>
      <w:r w:rsidRPr="00A62FB7">
        <w:rPr>
          <w:spacing w:val="16"/>
        </w:rPr>
        <w:t xml:space="preserve"> </w:t>
      </w:r>
      <w:r w:rsidRPr="00A62FB7">
        <w:rPr>
          <w:spacing w:val="-6"/>
        </w:rPr>
        <w:t>у</w:t>
      </w:r>
      <w:r w:rsidRPr="00A62FB7">
        <w:rPr>
          <w:spacing w:val="-1"/>
        </w:rPr>
        <w:t>ч</w:t>
      </w:r>
      <w:r w:rsidRPr="00A62FB7">
        <w:rPr>
          <w:spacing w:val="3"/>
        </w:rPr>
        <w:t>а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-5"/>
        </w:rPr>
        <w:t>т</w:t>
      </w:r>
      <w:r>
        <w:t>ь</w:t>
      </w:r>
      <w:r w:rsidRPr="00A62FB7">
        <w:rPr>
          <w:spacing w:val="19"/>
        </w:rPr>
        <w:t xml:space="preserve"> </w:t>
      </w:r>
      <w:r>
        <w:t>в</w:t>
      </w:r>
      <w:r w:rsidRPr="00A62FB7">
        <w:rPr>
          <w:spacing w:val="21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18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>
        <w:t>я</w:t>
      </w:r>
      <w:r w:rsidRPr="00A62FB7">
        <w:rPr>
          <w:spacing w:val="-6"/>
        </w:rPr>
        <w:t>х</w:t>
      </w:r>
      <w:r>
        <w:t>,</w:t>
      </w:r>
      <w:r w:rsidRPr="00A62FB7">
        <w:rPr>
          <w:spacing w:val="25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>
        <w:t>л</w:t>
      </w:r>
      <w:r w:rsidRPr="00A62FB7">
        <w:rPr>
          <w:spacing w:val="-1"/>
        </w:rPr>
        <w:t>а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>
        <w:t>ть,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ть,</w:t>
      </w:r>
      <w:r w:rsidRPr="00A62FB7">
        <w:rPr>
          <w:spacing w:val="4"/>
        </w:rPr>
        <w:t xml:space="preserve"> о</w:t>
      </w:r>
      <w:r w:rsidRPr="00A62FB7">
        <w:rPr>
          <w:spacing w:val="-2"/>
        </w:rPr>
        <w:t>б</w:t>
      </w:r>
      <w:r w:rsidRPr="00A62FB7">
        <w:rPr>
          <w:spacing w:val="-1"/>
        </w:rPr>
        <w:t>е</w:t>
      </w:r>
      <w:r w:rsidRPr="00A62FB7">
        <w:rPr>
          <w:spacing w:val="2"/>
        </w:rPr>
        <w:t>щ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5"/>
        </w:rPr>
        <w:t>ь</w:t>
      </w:r>
      <w:r>
        <w:t>,</w:t>
      </w:r>
      <w:r w:rsidRPr="00A62FB7">
        <w:rPr>
          <w:spacing w:val="4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1"/>
        </w:rPr>
        <w:t>и</w:t>
      </w:r>
      <w:r w:rsidRPr="00A62FB7">
        <w:rPr>
          <w:spacing w:val="-5"/>
        </w:rPr>
        <w:t>т</w:t>
      </w:r>
      <w:r>
        <w:t>ь</w:t>
      </w:r>
      <w:r w:rsidRPr="00A62FB7">
        <w:rPr>
          <w:spacing w:val="3"/>
        </w:rPr>
        <w:t xml:space="preserve"> </w:t>
      </w:r>
      <w:r>
        <w:t>и</w:t>
      </w:r>
      <w:r w:rsidRPr="00A62FB7">
        <w:rPr>
          <w:spacing w:val="4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11"/>
        </w:rPr>
        <w:t>у</w:t>
      </w:r>
      <w:r w:rsidRPr="00A62FB7">
        <w:rPr>
          <w:spacing w:val="-1"/>
        </w:rPr>
        <w:t>ча</w:t>
      </w:r>
      <w:r>
        <w:t>ть</w:t>
      </w:r>
      <w:r w:rsidRPr="00A62FB7">
        <w:rPr>
          <w:spacing w:val="8"/>
        </w:rPr>
        <w:t xml:space="preserve"> </w:t>
      </w:r>
      <w:r w:rsidRPr="00A62FB7">
        <w:rPr>
          <w:spacing w:val="1"/>
        </w:rPr>
        <w:t>вз</w:t>
      </w:r>
      <w:r>
        <w:t>ят</w:t>
      </w:r>
      <w:r w:rsidRPr="00A62FB7">
        <w:rPr>
          <w:spacing w:val="-2"/>
        </w:rPr>
        <w:t>к</w:t>
      </w:r>
      <w:r>
        <w:t>и</w:t>
      </w:r>
      <w:r w:rsidRPr="00A62FB7">
        <w:rPr>
          <w:spacing w:val="3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4"/>
        </w:rPr>
        <w:t xml:space="preserve"> 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р</w:t>
      </w:r>
      <w:r w:rsidRPr="00A62FB7">
        <w:rPr>
          <w:spacing w:val="2"/>
        </w:rPr>
        <w:t>ш</w:t>
      </w:r>
      <w:r w:rsidRPr="00A62FB7">
        <w:rPr>
          <w:spacing w:val="-1"/>
        </w:rPr>
        <w:t>а</w:t>
      </w:r>
      <w:r>
        <w:t>ть</w:t>
      </w:r>
      <w:r w:rsidRPr="00A62FB7">
        <w:rPr>
          <w:spacing w:val="58"/>
        </w:rPr>
        <w:t xml:space="preserve"> </w:t>
      </w:r>
      <w:r w:rsidRPr="00A62FB7">
        <w:rPr>
          <w:spacing w:val="1"/>
        </w:rPr>
        <w:t>п</w:t>
      </w:r>
      <w:r>
        <w:t>л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 w:rsidRPr="00A62FB7">
        <w:rPr>
          <w:spacing w:val="2"/>
        </w:rPr>
        <w:t>ж</w:t>
      </w:r>
      <w:r>
        <w:t xml:space="preserve">и 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2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 w:rsidRPr="00A62FB7">
        <w:rPr>
          <w:spacing w:val="4"/>
        </w:rPr>
        <w:t>р</w:t>
      </w:r>
      <w:r>
        <w:t>о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а</w:t>
      </w:r>
      <w:r w:rsidRPr="00A62FB7">
        <w:rPr>
          <w:spacing w:val="-2"/>
        </w:rPr>
        <w:t>д</w:t>
      </w:r>
      <w:r w:rsidRPr="00A62FB7">
        <w:rPr>
          <w:spacing w:val="1"/>
        </w:rPr>
        <w:t>мини</w:t>
      </w:r>
      <w:r w:rsidRPr="00A62FB7">
        <w:rPr>
          <w:spacing w:val="-1"/>
        </w:rPr>
        <w:t>с</w:t>
      </w:r>
      <w:r>
        <w:t>тр</w:t>
      </w:r>
      <w:r w:rsidRPr="00A62FB7">
        <w:rPr>
          <w:spacing w:val="-1"/>
        </w:rPr>
        <w:t>а</w:t>
      </w:r>
      <w:r>
        <w:t>т</w:t>
      </w:r>
      <w:r w:rsidRPr="00A62FB7">
        <w:rPr>
          <w:spacing w:val="1"/>
        </w:rPr>
        <w:t>ив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 w:rsidRPr="00A62FB7">
        <w:rPr>
          <w:spacing w:val="-6"/>
        </w:rPr>
        <w:t>х</w:t>
      </w:r>
      <w:r>
        <w:t>,</w:t>
      </w:r>
      <w:r w:rsidRPr="00A62FB7">
        <w:rPr>
          <w:spacing w:val="45"/>
        </w:rPr>
        <w:t xml:space="preserve"> </w:t>
      </w:r>
      <w:r w:rsidRPr="00A62FB7">
        <w:rPr>
          <w:spacing w:val="-2"/>
        </w:rPr>
        <w:t>бю</w:t>
      </w:r>
      <w:r>
        <w:t>р</w:t>
      </w:r>
      <w:r w:rsidRPr="00A62FB7">
        <w:rPr>
          <w:spacing w:val="3"/>
        </w:rPr>
        <w:t>о</w:t>
      </w:r>
      <w:r w:rsidRPr="00A62FB7">
        <w:rPr>
          <w:spacing w:val="-2"/>
        </w:rPr>
        <w:t>к</w:t>
      </w:r>
      <w:r>
        <w:t>р</w:t>
      </w:r>
      <w:r w:rsidRPr="00A62FB7">
        <w:rPr>
          <w:spacing w:val="-1"/>
        </w:rPr>
        <w:t>а</w:t>
      </w:r>
      <w:r>
        <w:t>т</w:t>
      </w:r>
      <w:r w:rsidRPr="00A62FB7">
        <w:rPr>
          <w:spacing w:val="1"/>
        </w:rPr>
        <w:t>и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х</w:t>
      </w:r>
      <w:r w:rsidRPr="00A62FB7">
        <w:rPr>
          <w:spacing w:val="39"/>
        </w:rPr>
        <w:t xml:space="preserve"> </w:t>
      </w:r>
      <w:r>
        <w:t>и</w:t>
      </w:r>
      <w:r w:rsidRPr="00A62FB7">
        <w:rPr>
          <w:spacing w:val="43"/>
        </w:rPr>
        <w:t xml:space="preserve"> </w:t>
      </w:r>
      <w:r w:rsidRPr="00A62FB7">
        <w:rPr>
          <w:spacing w:val="1"/>
        </w:rPr>
        <w:t>п</w:t>
      </w:r>
      <w:r>
        <w:t>ро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>
        <w:t>х</w:t>
      </w:r>
      <w:r w:rsidRPr="00A62FB7">
        <w:rPr>
          <w:spacing w:val="39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ль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е</w:t>
      </w:r>
      <w:r>
        <w:t>й</w:t>
      </w:r>
      <w:r w:rsidRPr="00A62FB7">
        <w:rPr>
          <w:spacing w:val="40"/>
        </w:rPr>
        <w:t xml:space="preserve"> </w:t>
      </w:r>
      <w:r>
        <w:t>в</w:t>
      </w:r>
      <w:r w:rsidRPr="00A62FB7">
        <w:rPr>
          <w:spacing w:val="45"/>
        </w:rPr>
        <w:t xml:space="preserve"> </w:t>
      </w:r>
      <w:r>
        <w:t>л</w:t>
      </w:r>
      <w:r w:rsidRPr="00A62FB7">
        <w:rPr>
          <w:spacing w:val="-2"/>
        </w:rPr>
        <w:t>юб</w:t>
      </w:r>
      <w:r>
        <w:t>ой</w:t>
      </w:r>
      <w:r w:rsidRPr="00A62FB7">
        <w:rPr>
          <w:spacing w:val="22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>
        <w:t>,</w:t>
      </w:r>
      <w:r w:rsidRPr="00A62FB7">
        <w:rPr>
          <w:spacing w:val="23"/>
        </w:rPr>
        <w:t xml:space="preserve"> </w:t>
      </w:r>
      <w:r>
        <w:t>в</w:t>
      </w:r>
      <w:r w:rsidRPr="00A62FB7">
        <w:rPr>
          <w:spacing w:val="23"/>
        </w:rPr>
        <w:t xml:space="preserve"> </w:t>
      </w:r>
      <w:r w:rsidRPr="00A62FB7">
        <w:rPr>
          <w:spacing w:val="-5"/>
        </w:rPr>
        <w:t>т</w:t>
      </w:r>
      <w:r>
        <w:t>ом</w:t>
      </w:r>
      <w:r w:rsidRPr="00A62FB7">
        <w:rPr>
          <w:spacing w:val="19"/>
        </w:rPr>
        <w:t xml:space="preserve"> 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>
        <w:t>л</w:t>
      </w:r>
      <w:r w:rsidRPr="00A62FB7">
        <w:rPr>
          <w:spacing w:val="-1"/>
        </w:rPr>
        <w:t>е</w:t>
      </w:r>
      <w:r>
        <w:t>,</w:t>
      </w:r>
      <w:r w:rsidRPr="00A62FB7">
        <w:rPr>
          <w:spacing w:val="23"/>
        </w:rPr>
        <w:t xml:space="preserve"> </w:t>
      </w:r>
      <w:r>
        <w:t>в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м</w:t>
      </w:r>
      <w:r>
        <w:t xml:space="preserve">е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 xml:space="preserve">х </w:t>
      </w:r>
      <w:r w:rsidRPr="00A62FB7">
        <w:rPr>
          <w:spacing w:val="-1"/>
        </w:rPr>
        <w:t>с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>
        <w:t xml:space="preserve">,  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>
        <w:t>,</w:t>
      </w:r>
      <w:r w:rsidRPr="00A62FB7">
        <w:rPr>
          <w:spacing w:val="59"/>
        </w:rPr>
        <w:t xml:space="preserve"> </w:t>
      </w:r>
      <w:r w:rsidRPr="00A62FB7">
        <w:rPr>
          <w:spacing w:val="-6"/>
        </w:rPr>
        <w:t>у</w:t>
      </w:r>
      <w:r w:rsidRPr="00A62FB7">
        <w:rPr>
          <w:spacing w:val="-1"/>
        </w:rPr>
        <w:t>с</w:t>
      </w:r>
      <w:r w:rsidRPr="00A62FB7">
        <w:rPr>
          <w:spacing w:val="5"/>
        </w:rPr>
        <w:t>л</w:t>
      </w:r>
      <w:r w:rsidRPr="00A62FB7">
        <w:rPr>
          <w:spacing w:val="-11"/>
        </w:rPr>
        <w:t>у</w:t>
      </w:r>
      <w:r>
        <w:t>г</w:t>
      </w:r>
      <w:r w:rsidRPr="00A62FB7">
        <w:rPr>
          <w:spacing w:val="7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2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>
        <w:t xml:space="preserve">ой </w:t>
      </w:r>
      <w:r w:rsidRPr="00A62FB7">
        <w:rPr>
          <w:spacing w:val="2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1"/>
        </w:rPr>
        <w:t>ы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3"/>
        </w:rPr>
        <w:t>ы</w:t>
      </w:r>
      <w:r>
        <w:t xml:space="preserve">, 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 w:rsidRPr="00A62FB7">
        <w:rPr>
          <w:spacing w:val="-5"/>
        </w:rPr>
        <w:t>м</w:t>
      </w:r>
      <w:r w:rsidRPr="00A62FB7">
        <w:rPr>
          <w:spacing w:val="1"/>
        </w:rPr>
        <w:t>-</w:t>
      </w:r>
      <w:r>
        <w:t>л</w:t>
      </w:r>
      <w:r w:rsidRPr="00A62FB7">
        <w:rPr>
          <w:spacing w:val="1"/>
        </w:rPr>
        <w:t>и</w:t>
      </w:r>
      <w:r w:rsidRPr="00A62FB7">
        <w:rPr>
          <w:spacing w:val="-2"/>
        </w:rPr>
        <w:t>б</w:t>
      </w:r>
      <w:r>
        <w:t>о</w:t>
      </w:r>
      <w:r w:rsidRPr="00A62FB7">
        <w:rPr>
          <w:spacing w:val="3"/>
        </w:rPr>
        <w:t xml:space="preserve"> </w:t>
      </w:r>
      <w:r>
        <w:t>л</w:t>
      </w:r>
      <w:r w:rsidRPr="00A62FB7">
        <w:rPr>
          <w:spacing w:val="-5"/>
        </w:rPr>
        <w:t>и</w:t>
      </w:r>
      <w:r w:rsidRPr="00A62FB7">
        <w:rPr>
          <w:spacing w:val="1"/>
        </w:rPr>
        <w:t>ц</w:t>
      </w:r>
      <w:r w:rsidRPr="00A62FB7">
        <w:rPr>
          <w:spacing w:val="-1"/>
        </w:rPr>
        <w:t>а</w:t>
      </w:r>
      <w:r>
        <w:t>м и</w:t>
      </w:r>
      <w:r w:rsidRPr="00A62FB7">
        <w:rPr>
          <w:spacing w:val="-1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-2"/>
        </w:rPr>
        <w:t xml:space="preserve"> к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 w:rsidRPr="00A62FB7">
        <w:rPr>
          <w:spacing w:val="-7"/>
        </w:rPr>
        <w:t>х</w:t>
      </w:r>
      <w:r w:rsidRPr="00A62FB7">
        <w:rPr>
          <w:spacing w:val="1"/>
        </w:rPr>
        <w:t>-</w:t>
      </w:r>
      <w:r>
        <w:t>л</w:t>
      </w:r>
      <w:r w:rsidRPr="00A62FB7">
        <w:rPr>
          <w:spacing w:val="1"/>
        </w:rPr>
        <w:t>и</w:t>
      </w:r>
      <w:r w:rsidRPr="00A62FB7">
        <w:rPr>
          <w:spacing w:val="-2"/>
        </w:rPr>
        <w:t>б</w:t>
      </w:r>
      <w:r>
        <w:t>о</w:t>
      </w:r>
      <w:r w:rsidRPr="00A62FB7">
        <w:rPr>
          <w:w w:val="99"/>
        </w:rPr>
        <w:t xml:space="preserve"> </w:t>
      </w:r>
      <w:r>
        <w:t>л</w:t>
      </w:r>
      <w:r w:rsidRPr="00A62FB7">
        <w:rPr>
          <w:spacing w:val="1"/>
        </w:rPr>
        <w:t>и</w:t>
      </w:r>
      <w:r>
        <w:t>ц</w:t>
      </w:r>
      <w:proofErr w:type="gramEnd"/>
      <w:r w:rsidRPr="00A62FB7">
        <w:rPr>
          <w:spacing w:val="17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33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1"/>
        </w:rPr>
        <w:t>низ</w:t>
      </w:r>
      <w:r w:rsidRPr="00A62FB7">
        <w:rPr>
          <w:spacing w:val="-7"/>
        </w:rPr>
        <w:t>а</w:t>
      </w:r>
      <w:r w:rsidRPr="00A62FB7">
        <w:rPr>
          <w:spacing w:val="1"/>
        </w:rPr>
        <w:t>ци</w:t>
      </w:r>
      <w:r w:rsidRPr="00A62FB7">
        <w:rPr>
          <w:spacing w:val="-5"/>
        </w:rPr>
        <w:t>й</w:t>
      </w:r>
      <w:r>
        <w:t>,</w:t>
      </w:r>
      <w:r w:rsidRPr="00A62FB7">
        <w:rPr>
          <w:spacing w:val="19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2"/>
        </w:rPr>
        <w:t>к</w:t>
      </w:r>
      <w:r>
        <w:t>л</w:t>
      </w:r>
      <w:r w:rsidRPr="00A62FB7">
        <w:rPr>
          <w:spacing w:val="-2"/>
        </w:rPr>
        <w:t>ю</w:t>
      </w:r>
      <w:r w:rsidRPr="00A62FB7">
        <w:rPr>
          <w:spacing w:val="-1"/>
        </w:rPr>
        <w:t>ча</w:t>
      </w:r>
      <w:r>
        <w:t>я</w:t>
      </w:r>
      <w:r w:rsidRPr="00A62FB7">
        <w:rPr>
          <w:spacing w:val="20"/>
        </w:rPr>
        <w:t xml:space="preserve"> </w:t>
      </w:r>
      <w:r w:rsidRPr="00A62FB7">
        <w:rPr>
          <w:spacing w:val="-2"/>
        </w:rPr>
        <w:t>к</w:t>
      </w:r>
      <w:r>
        <w:t>о</w:t>
      </w:r>
      <w:r w:rsidRPr="00A62FB7">
        <w:rPr>
          <w:spacing w:val="1"/>
        </w:rPr>
        <w:t>мм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е</w:t>
      </w:r>
      <w:r w:rsidRPr="00A62FB7">
        <w:rPr>
          <w:spacing w:val="12"/>
        </w:rPr>
        <w:t xml:space="preserve"> </w:t>
      </w:r>
      <w:r w:rsidRPr="00A62FB7">
        <w:rPr>
          <w:spacing w:val="4"/>
        </w:rPr>
        <w:t>о</w:t>
      </w:r>
      <w: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из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 w:rsidRPr="00A62FB7">
        <w:rPr>
          <w:spacing w:val="-5"/>
        </w:rPr>
        <w:t>и</w:t>
      </w:r>
      <w:r>
        <w:t>,</w:t>
      </w:r>
      <w:r w:rsidRPr="00A62FB7">
        <w:rPr>
          <w:spacing w:val="14"/>
        </w:rPr>
        <w:t xml:space="preserve"> </w:t>
      </w:r>
      <w:r w:rsidRPr="00A62FB7">
        <w:rPr>
          <w:spacing w:val="4"/>
        </w:rPr>
        <w:t>о</w:t>
      </w:r>
      <w: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>
        <w:t>ы</w:t>
      </w:r>
      <w:r w:rsidRPr="00A62FB7">
        <w:rPr>
          <w:spacing w:val="17"/>
        </w:rPr>
        <w:t xml:space="preserve"> 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ас</w:t>
      </w:r>
      <w:r>
        <w:t>ти</w:t>
      </w:r>
      <w:r w:rsidRPr="00A62FB7">
        <w:rPr>
          <w:spacing w:val="17"/>
        </w:rPr>
        <w:t xml:space="preserve"> </w:t>
      </w:r>
      <w:r>
        <w:t>и</w:t>
      </w:r>
      <w:r w:rsidRPr="00A62FB7">
        <w:rPr>
          <w:spacing w:val="18"/>
        </w:rPr>
        <w:t xml:space="preserve"> </w:t>
      </w:r>
      <w:r w:rsidRPr="00A62FB7">
        <w:rPr>
          <w:spacing w:val="-1"/>
        </w:rPr>
        <w:t>са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>
        <w:t>р</w:t>
      </w:r>
      <w:r w:rsidRPr="00A62FB7">
        <w:rPr>
          <w:spacing w:val="3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 w:rsidRPr="00A62FB7">
        <w:rPr>
          <w:spacing w:val="-3"/>
        </w:rPr>
        <w:t>я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2"/>
        </w:rPr>
        <w:t>г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11"/>
        </w:rPr>
        <w:t>у</w:t>
      </w:r>
      <w:r w:rsidRPr="00A62FB7">
        <w:rPr>
          <w:spacing w:val="-3"/>
        </w:rPr>
        <w:t>д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нны</w:t>
      </w:r>
      <w:r>
        <w:t>х</w:t>
      </w:r>
      <w:r w:rsidRPr="00A62FB7">
        <w:rPr>
          <w:spacing w:val="44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5"/>
        </w:rPr>
        <w:t>л</w:t>
      </w:r>
      <w:r w:rsidRPr="00A62FB7">
        <w:rPr>
          <w:spacing w:val="-11"/>
        </w:rPr>
        <w:t>у</w:t>
      </w:r>
      <w:r w:rsidRPr="00A62FB7">
        <w:rPr>
          <w:spacing w:val="2"/>
        </w:rPr>
        <w:t>ж</w:t>
      </w:r>
      <w:r w:rsidRPr="00A62FB7">
        <w:rPr>
          <w:spacing w:val="-1"/>
        </w:rPr>
        <w:t>а</w:t>
      </w:r>
      <w:r w:rsidRPr="00A62FB7">
        <w:rPr>
          <w:spacing w:val="2"/>
        </w:rPr>
        <w:t>щ</w:t>
      </w:r>
      <w:r w:rsidRPr="00A62FB7">
        <w:rPr>
          <w:spacing w:val="1"/>
        </w:rPr>
        <w:t>и</w:t>
      </w:r>
      <w:r w:rsidRPr="00A62FB7">
        <w:rPr>
          <w:spacing w:val="-6"/>
        </w:rPr>
        <w:t>х</w:t>
      </w:r>
      <w:r>
        <w:t>,</w:t>
      </w:r>
      <w:r w:rsidRPr="00A62FB7">
        <w:rPr>
          <w:spacing w:val="50"/>
        </w:rPr>
        <w:t xml:space="preserve"> </w:t>
      </w:r>
      <w:r w:rsidRPr="00A62FB7">
        <w:rPr>
          <w:spacing w:val="-1"/>
        </w:rPr>
        <w:t>час</w:t>
      </w:r>
      <w:r>
        <w:t>т</w:t>
      </w:r>
      <w:r w:rsidRPr="00A62FB7">
        <w:rPr>
          <w:spacing w:val="1"/>
        </w:rPr>
        <w:t>ны</w:t>
      </w:r>
      <w:r>
        <w:t>х</w:t>
      </w:r>
      <w:r w:rsidRPr="00A62FB7">
        <w:rPr>
          <w:spacing w:val="-10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мп</w:t>
      </w:r>
      <w:r w:rsidRPr="00A62FB7">
        <w:rPr>
          <w:spacing w:val="-1"/>
        </w:rPr>
        <w:t>а</w:t>
      </w:r>
      <w:r w:rsidRPr="00A62FB7">
        <w:rPr>
          <w:spacing w:val="-5"/>
        </w:rPr>
        <w:t>ни</w:t>
      </w:r>
      <w:r>
        <w:t>й</w:t>
      </w:r>
      <w:r w:rsidRPr="00A62FB7">
        <w:rPr>
          <w:spacing w:val="-5"/>
        </w:rPr>
        <w:t xml:space="preserve"> </w:t>
      </w:r>
      <w:r>
        <w:t>и</w:t>
      </w:r>
      <w:r w:rsidRPr="00A62FB7">
        <w:rPr>
          <w:spacing w:val="-9"/>
        </w:rPr>
        <w:t xml:space="preserve"> </w:t>
      </w:r>
      <w:r w:rsidRPr="00A62FB7">
        <w:rPr>
          <w:spacing w:val="1"/>
        </w:rPr>
        <w:t>и</w:t>
      </w:r>
      <w:r>
        <w:t>х</w:t>
      </w:r>
      <w:r w:rsidRPr="00A62FB7">
        <w:rPr>
          <w:spacing w:val="-10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ви</w:t>
      </w:r>
      <w:r>
        <w:t>т</w:t>
      </w:r>
      <w:r w:rsidRPr="00A62FB7">
        <w:rPr>
          <w:spacing w:val="-1"/>
        </w:rPr>
        <w:t>е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0"/>
          <w:numId w:val="17"/>
        </w:numPr>
        <w:tabs>
          <w:tab w:val="left" w:pos="4063"/>
        </w:tabs>
        <w:kinsoku w:val="0"/>
        <w:overflowPunct w:val="0"/>
        <w:autoSpaceDE w:val="0"/>
        <w:autoSpaceDN w:val="0"/>
        <w:adjustRightInd w:val="0"/>
        <w:ind w:right="4"/>
        <w:jc w:val="center"/>
      </w:pPr>
      <w:r w:rsidRPr="00A62FB7">
        <w:rPr>
          <w:spacing w:val="-2"/>
        </w:rPr>
        <w:t>К</w:t>
      </w:r>
      <w:r>
        <w:t>Л</w:t>
      </w:r>
      <w:r w:rsidRPr="00A62FB7">
        <w:rPr>
          <w:spacing w:val="-2"/>
        </w:rPr>
        <w:t>Ю</w:t>
      </w:r>
      <w:r w:rsidRPr="00A62FB7">
        <w:rPr>
          <w:spacing w:val="2"/>
        </w:rPr>
        <w:t>ЧЕ</w:t>
      </w:r>
      <w:r w:rsidRPr="00A62FB7">
        <w:rPr>
          <w:spacing w:val="-2"/>
        </w:rPr>
        <w:t>В</w:t>
      </w:r>
      <w:r w:rsidRPr="00A62FB7">
        <w:rPr>
          <w:spacing w:val="-3"/>
        </w:rPr>
        <w:t>Ы</w:t>
      </w:r>
      <w:r>
        <w:t>Е</w:t>
      </w:r>
      <w:r w:rsidRPr="00A62FB7">
        <w:rPr>
          <w:spacing w:val="-24"/>
        </w:rPr>
        <w:t xml:space="preserve"> </w:t>
      </w:r>
      <w:r w:rsidRPr="00A62FB7">
        <w:rPr>
          <w:spacing w:val="-1"/>
        </w:rPr>
        <w:t>П</w:t>
      </w:r>
      <w:r>
        <w:t>Р</w:t>
      </w:r>
      <w:r w:rsidRPr="00A62FB7">
        <w:rPr>
          <w:spacing w:val="-1"/>
        </w:rPr>
        <w:t>ИНЦИП</w:t>
      </w:r>
      <w:r>
        <w:t>Ы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5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1"/>
          <w:numId w:val="8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29"/>
        <w:ind w:left="475" w:right="5320" w:firstLine="425"/>
        <w:jc w:val="both"/>
      </w:pPr>
      <w:r>
        <w:rPr>
          <w:spacing w:val="-2"/>
          <w:u w:val="single"/>
        </w:rPr>
        <w:t xml:space="preserve"> </w:t>
      </w:r>
      <w:r w:rsidRPr="00A62FB7">
        <w:rPr>
          <w:spacing w:val="-2"/>
          <w:u w:val="single"/>
        </w:rPr>
        <w:t>М</w:t>
      </w:r>
      <w:r w:rsidRPr="00A62FB7">
        <w:rPr>
          <w:spacing w:val="1"/>
          <w:u w:val="single"/>
        </w:rPr>
        <w:t>и</w:t>
      </w:r>
      <w:r w:rsidRPr="00A62FB7">
        <w:rPr>
          <w:spacing w:val="-1"/>
          <w:u w:val="single"/>
        </w:rPr>
        <w:t>сс</w:t>
      </w:r>
      <w:r w:rsidRPr="00A62FB7">
        <w:rPr>
          <w:spacing w:val="1"/>
          <w:u w:val="single"/>
        </w:rPr>
        <w:t>и</w:t>
      </w:r>
      <w:r w:rsidRPr="00A62FB7">
        <w:rPr>
          <w:u w:val="single"/>
        </w:rPr>
        <w:t>я</w:t>
      </w:r>
      <w:r w:rsidRPr="00A62FB7">
        <w:rPr>
          <w:spacing w:val="-12"/>
          <w:u w:val="single"/>
        </w:rPr>
        <w:t xml:space="preserve"> </w:t>
      </w:r>
      <w:r w:rsidRPr="00A62FB7">
        <w:rPr>
          <w:spacing w:val="1"/>
          <w:u w:val="single"/>
        </w:rPr>
        <w:t>вы</w:t>
      </w:r>
      <w:r w:rsidRPr="00A62FB7">
        <w:rPr>
          <w:spacing w:val="-7"/>
          <w:u w:val="single"/>
        </w:rPr>
        <w:t>с</w:t>
      </w:r>
      <w:r w:rsidRPr="00A62FB7">
        <w:rPr>
          <w:spacing w:val="2"/>
          <w:u w:val="single"/>
        </w:rPr>
        <w:t>ш</w:t>
      </w:r>
      <w:r w:rsidRPr="00A62FB7">
        <w:rPr>
          <w:spacing w:val="-1"/>
          <w:u w:val="single"/>
        </w:rPr>
        <w:t>е</w:t>
      </w:r>
      <w:r w:rsidRPr="00A62FB7">
        <w:rPr>
          <w:spacing w:val="-3"/>
          <w:u w:val="single"/>
        </w:rPr>
        <w:t>г</w:t>
      </w:r>
      <w:r w:rsidRPr="00A62FB7">
        <w:rPr>
          <w:u w:val="single"/>
        </w:rPr>
        <w:t>о</w:t>
      </w:r>
      <w:r w:rsidRPr="00A62FB7">
        <w:rPr>
          <w:spacing w:val="-12"/>
          <w:u w:val="single"/>
        </w:rPr>
        <w:t xml:space="preserve"> </w:t>
      </w:r>
      <w:r w:rsidRPr="00A62FB7">
        <w:rPr>
          <w:u w:val="single"/>
        </w:rPr>
        <w:t>р</w:t>
      </w:r>
      <w:r w:rsidRPr="00A62FB7">
        <w:rPr>
          <w:spacing w:val="-6"/>
          <w:u w:val="single"/>
        </w:rPr>
        <w:t>у</w:t>
      </w:r>
      <w:r w:rsidRPr="00A62FB7">
        <w:rPr>
          <w:spacing w:val="-2"/>
          <w:u w:val="single"/>
        </w:rPr>
        <w:t>к</w:t>
      </w:r>
      <w:r w:rsidRPr="00A62FB7">
        <w:rPr>
          <w:spacing w:val="4"/>
          <w:u w:val="single"/>
        </w:rPr>
        <w:t>о</w:t>
      </w:r>
      <w:r w:rsidRPr="00A62FB7">
        <w:rPr>
          <w:spacing w:val="-3"/>
          <w:u w:val="single"/>
        </w:rPr>
        <w:t>в</w:t>
      </w:r>
      <w:r w:rsidRPr="00A62FB7">
        <w:rPr>
          <w:spacing w:val="4"/>
          <w:u w:val="single"/>
        </w:rPr>
        <w:t>о</w:t>
      </w:r>
      <w:r w:rsidRPr="00A62FB7">
        <w:rPr>
          <w:spacing w:val="-2"/>
          <w:u w:val="single"/>
        </w:rPr>
        <w:t>д</w:t>
      </w:r>
      <w:r w:rsidRPr="00A62FB7">
        <w:rPr>
          <w:spacing w:val="-1"/>
          <w:u w:val="single"/>
        </w:rPr>
        <w:t>с</w:t>
      </w:r>
      <w:r w:rsidRPr="00A62FB7">
        <w:rPr>
          <w:u w:val="single"/>
        </w:rPr>
        <w:t>т</w:t>
      </w:r>
      <w:r w:rsidRPr="00A62FB7">
        <w:rPr>
          <w:spacing w:val="1"/>
          <w:u w:val="single"/>
        </w:rPr>
        <w:t>в</w:t>
      </w:r>
      <w:r w:rsidRPr="00A62FB7">
        <w:rPr>
          <w:u w:val="single"/>
        </w:rPr>
        <w:t>а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ind w:firstLine="900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left="113" w:right="112"/>
        <w:jc w:val="both"/>
      </w:pPr>
      <w:r>
        <w:rPr>
          <w:spacing w:val="-1"/>
        </w:rPr>
        <w:t xml:space="preserve">       </w:t>
      </w:r>
      <w:r w:rsidRPr="00A62FB7">
        <w:rPr>
          <w:spacing w:val="-1"/>
        </w:rPr>
        <w:t>Д</w:t>
      </w:r>
      <w:r w:rsidRPr="00A62FB7">
        <w:rPr>
          <w:spacing w:val="1"/>
        </w:rPr>
        <w:t>и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>
        <w:t>т</w:t>
      </w:r>
      <w:r w:rsidRPr="00A62FB7">
        <w:rPr>
          <w:spacing w:val="4"/>
        </w:rPr>
        <w:t>о</w:t>
      </w:r>
      <w:r>
        <w:t>р</w:t>
      </w:r>
      <w:r w:rsidRPr="00A62FB7">
        <w:rPr>
          <w:spacing w:val="48"/>
        </w:rPr>
        <w:t xml:space="preserve"> </w:t>
      </w:r>
      <w:r>
        <w:t>и</w:t>
      </w:r>
      <w:r w:rsidRPr="00A62FB7">
        <w:rPr>
          <w:spacing w:val="45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>
        <w:t>л</w:t>
      </w:r>
      <w:r w:rsidRPr="00A62FB7">
        <w:rPr>
          <w:spacing w:val="-3"/>
        </w:rPr>
        <w:t>ж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ны</w:t>
      </w:r>
      <w:r>
        <w:t>е</w:t>
      </w:r>
      <w:r w:rsidRPr="00A62FB7">
        <w:rPr>
          <w:spacing w:val="47"/>
        </w:rPr>
        <w:t xml:space="preserve"> </w:t>
      </w:r>
      <w:r w:rsidRPr="00A62FB7">
        <w:rPr>
          <w:spacing w:val="-6"/>
        </w:rPr>
        <w:t>л</w:t>
      </w:r>
      <w:r w:rsidRPr="00A62FB7">
        <w:rPr>
          <w:spacing w:val="1"/>
        </w:rPr>
        <w:t>иц</w:t>
      </w:r>
      <w:r>
        <w:t>а</w:t>
      </w:r>
      <w:r w:rsidRPr="00A62FB7">
        <w:rPr>
          <w:spacing w:val="46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47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>
        <w:t>л</w:t>
      </w:r>
      <w:r w:rsidRPr="00A62FB7">
        <w:rPr>
          <w:spacing w:val="-3"/>
        </w:rPr>
        <w:t>ж</w:t>
      </w:r>
      <w:r w:rsidRPr="00A62FB7">
        <w:rPr>
          <w:spacing w:val="1"/>
        </w:rPr>
        <w:t>н</w:t>
      </w:r>
      <w:r>
        <w:t>ы</w:t>
      </w:r>
      <w:r w:rsidRPr="00A62FB7">
        <w:rPr>
          <w:spacing w:val="50"/>
        </w:rPr>
        <w:t xml:space="preserve"> </w:t>
      </w:r>
      <w:r w:rsidRPr="00A62FB7">
        <w:rPr>
          <w:spacing w:val="-8"/>
        </w:rPr>
        <w:t>ф</w:t>
      </w:r>
      <w:r w:rsidRPr="00A62FB7">
        <w:rPr>
          <w:spacing w:val="4"/>
        </w:rPr>
        <w:t>о</w:t>
      </w:r>
      <w:r>
        <w:t>р</w:t>
      </w:r>
      <w:r w:rsidRPr="00A62FB7">
        <w:rPr>
          <w:spacing w:val="-3"/>
        </w:rPr>
        <w:t>м</w:t>
      </w:r>
      <w:r w:rsidRPr="00A62FB7">
        <w:rPr>
          <w:spacing w:val="1"/>
        </w:rPr>
        <w:t>и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ть</w:t>
      </w:r>
      <w:r w:rsidRPr="00A62FB7">
        <w:rPr>
          <w:spacing w:val="44"/>
        </w:rPr>
        <w:t xml:space="preserve"> </w:t>
      </w:r>
      <w:r w:rsidRPr="00A62FB7">
        <w:rPr>
          <w:spacing w:val="-2"/>
        </w:rPr>
        <w:t>э</w:t>
      </w:r>
      <w:r>
        <w:t>т</w:t>
      </w:r>
      <w:r w:rsidRPr="00A62FB7">
        <w:rPr>
          <w:spacing w:val="1"/>
        </w:rPr>
        <w:t>и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й</w:t>
      </w:r>
      <w:r w:rsidRPr="00A62FB7">
        <w:rPr>
          <w:spacing w:val="49"/>
        </w:rPr>
        <w:t xml:space="preserve"> 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рт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ими</w:t>
      </w:r>
      <w:r>
        <w:t>р</w:t>
      </w:r>
      <w:r w:rsidRPr="00A62FB7">
        <w:rPr>
          <w:spacing w:val="-5"/>
        </w:rPr>
        <w:t>и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26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5"/>
        </w:rPr>
        <w:t>тн</w:t>
      </w:r>
      <w:r w:rsidRPr="00A62FB7">
        <w:rPr>
          <w:spacing w:val="4"/>
        </w:rPr>
        <w:t>о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11"/>
        </w:rPr>
        <w:t xml:space="preserve"> </w:t>
      </w:r>
      <w:r>
        <w:t>к</w:t>
      </w:r>
      <w:r w:rsidRPr="00A62FB7">
        <w:rPr>
          <w:spacing w:val="26"/>
        </w:rPr>
        <w:t xml:space="preserve"> </w:t>
      </w:r>
      <w:r>
        <w:t>л</w:t>
      </w:r>
      <w:r w:rsidRPr="00A62FB7">
        <w:rPr>
          <w:spacing w:val="-2"/>
        </w:rPr>
        <w:t>юб</w:t>
      </w:r>
      <w:r w:rsidRPr="00A62FB7">
        <w:rPr>
          <w:spacing w:val="1"/>
        </w:rPr>
        <w:t>ы</w:t>
      </w:r>
      <w:r>
        <w:t>м</w:t>
      </w:r>
      <w:r w:rsidRPr="00A62FB7">
        <w:rPr>
          <w:spacing w:val="17"/>
        </w:rPr>
        <w:t xml:space="preserve"> </w:t>
      </w:r>
      <w:r w:rsidRPr="00A62FB7">
        <w:rPr>
          <w:spacing w:val="-8"/>
        </w:rPr>
        <w:t>ф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м</w:t>
      </w:r>
      <w:r w:rsidRPr="00A62FB7">
        <w:rPr>
          <w:spacing w:val="13"/>
        </w:rPr>
        <w:t xml:space="preserve"> </w:t>
      </w:r>
      <w:r>
        <w:t>и</w:t>
      </w:r>
      <w:r w:rsidRPr="00A62FB7">
        <w:rPr>
          <w:spacing w:val="28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>
        <w:t>я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ям</w:t>
      </w:r>
      <w:r w:rsidRPr="00A62FB7">
        <w:rPr>
          <w:spacing w:val="18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>
        <w:t>и</w:t>
      </w:r>
      <w:r w:rsidRPr="00A62FB7">
        <w:rPr>
          <w:spacing w:val="16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14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1"/>
        </w:rPr>
        <w:t>с</w:t>
      </w:r>
      <w:r w:rsidRPr="00A62FB7">
        <w:rPr>
          <w:spacing w:val="-2"/>
        </w:rPr>
        <w:t>е</w:t>
      </w:r>
      <w:r>
        <w:t>х</w:t>
      </w:r>
      <w:r w:rsidRPr="00A62FB7">
        <w:rPr>
          <w:spacing w:val="12"/>
        </w:rPr>
        <w:t xml:space="preserve"> </w:t>
      </w:r>
      <w:r w:rsidRPr="00A62FB7">
        <w:rPr>
          <w:spacing w:val="-11"/>
        </w:rPr>
        <w:t>у</w:t>
      </w:r>
      <w: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вн</w:t>
      </w:r>
      <w:r>
        <w:t>я</w:t>
      </w:r>
      <w:r w:rsidRPr="00A62FB7">
        <w:rPr>
          <w:spacing w:val="-6"/>
        </w:rPr>
        <w:t>х</w:t>
      </w:r>
      <w:r>
        <w:t>,</w:t>
      </w:r>
      <w:r w:rsidRPr="00A62FB7">
        <w:rPr>
          <w:spacing w:val="18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я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им</w:t>
      </w:r>
      <w:r w:rsidRPr="00A62FB7">
        <w:rPr>
          <w:spacing w:val="-1"/>
        </w:rPr>
        <w:t>е</w:t>
      </w:r>
      <w:r>
        <w:t>р</w:t>
      </w:r>
      <w:r w:rsidRPr="00A62FB7">
        <w:rPr>
          <w:spacing w:val="19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3"/>
        </w:rPr>
        <w:t>в</w:t>
      </w:r>
      <w:r>
        <w:t>о</w:t>
      </w:r>
      <w:r w:rsidRPr="00A62FB7">
        <w:rPr>
          <w:spacing w:val="1"/>
        </w:rPr>
        <w:t>и</w:t>
      </w:r>
      <w:r>
        <w:t>м</w:t>
      </w:r>
      <w:r w:rsidRPr="00A62FB7">
        <w:rPr>
          <w:spacing w:val="17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 w:rsidRPr="00A62FB7">
        <w:rPr>
          <w:spacing w:val="-1"/>
        </w:rPr>
        <w:t>е</w:t>
      </w:r>
      <w:r>
        <w:t>м</w:t>
      </w:r>
      <w:r w:rsidRPr="00A62FB7">
        <w:rPr>
          <w:spacing w:val="16"/>
        </w:rPr>
        <w:t xml:space="preserve"> </w:t>
      </w:r>
      <w:r>
        <w:t>и</w:t>
      </w:r>
      <w:r w:rsidRPr="00A62FB7">
        <w:rPr>
          <w:spacing w:val="15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>
        <w:t>ляя</w:t>
      </w:r>
      <w:r w:rsidRPr="00A62FB7">
        <w:rPr>
          <w:spacing w:val="20"/>
        </w:rPr>
        <w:t xml:space="preserve"> </w:t>
      </w:r>
      <w:r>
        <w:t>о</w:t>
      </w:r>
      <w:r w:rsidRPr="00A62FB7">
        <w:rPr>
          <w:spacing w:val="1"/>
        </w:rPr>
        <w:t>зн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м</w:t>
      </w:r>
      <w:r>
        <w:t>л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е</w:t>
      </w:r>
      <w:r w:rsidRPr="00A62FB7">
        <w:rPr>
          <w:spacing w:val="19"/>
        </w:rPr>
        <w:t xml:space="preserve"> </w:t>
      </w:r>
      <w:r>
        <w:t>с</w:t>
      </w:r>
      <w:r w:rsidRPr="00A62FB7">
        <w:rPr>
          <w:spacing w:val="20"/>
        </w:rPr>
        <w:t xml:space="preserve"> </w:t>
      </w:r>
      <w:proofErr w:type="spellStart"/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й</w:t>
      </w:r>
      <w:proofErr w:type="spellEnd"/>
      <w:r w:rsidRPr="00A62FB7">
        <w:rPr>
          <w:spacing w:val="16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7"/>
        </w:rPr>
        <w:t>к</w:t>
      </w:r>
      <w:r>
        <w:t>ой</w:t>
      </w:r>
      <w:r w:rsidRPr="00A62FB7">
        <w:rPr>
          <w:spacing w:val="21"/>
        </w:rPr>
        <w:t xml:space="preserve"> </w:t>
      </w:r>
      <w:r w:rsidRPr="00A62FB7">
        <w:rPr>
          <w:spacing w:val="-1"/>
        </w:rPr>
        <w:t>все</w:t>
      </w:r>
      <w:r>
        <w:t>х</w:t>
      </w:r>
      <w:r w:rsidRPr="00A62FB7">
        <w:rPr>
          <w:w w:val="99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>
        <w:t>т</w:t>
      </w:r>
      <w:r w:rsidRPr="00A62FB7">
        <w:rPr>
          <w:spacing w:val="1"/>
        </w:rPr>
        <w:t>ни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в</w:t>
      </w:r>
      <w:r w:rsidRPr="00A62FB7">
        <w:rPr>
          <w:spacing w:val="-13"/>
        </w:rPr>
        <w:t xml:space="preserve"> </w:t>
      </w:r>
      <w:r>
        <w:t>и</w:t>
      </w:r>
      <w:r w:rsidRPr="00A62FB7">
        <w:rPr>
          <w:spacing w:val="-9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>
        <w:t>тр</w:t>
      </w:r>
      <w:r w:rsidRPr="00A62FB7">
        <w:rPr>
          <w:spacing w:val="-1"/>
        </w:rPr>
        <w:t>а</w:t>
      </w:r>
      <w:r w:rsidRPr="00A62FB7">
        <w:rPr>
          <w:spacing w:val="2"/>
        </w:rPr>
        <w:t>г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8" w:line="190" w:lineRule="exact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left="113" w:right="114"/>
        <w:jc w:val="both"/>
      </w:pPr>
      <w:r>
        <w:t xml:space="preserve">       В</w:t>
      </w:r>
      <w:r w:rsidRPr="00A62FB7">
        <w:rPr>
          <w:spacing w:val="16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15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р</w:t>
      </w:r>
      <w:r w:rsidRPr="00A62FB7">
        <w:rPr>
          <w:spacing w:val="-1"/>
        </w:rPr>
        <w:t>е</w:t>
      </w:r>
      <w:r w:rsidRPr="00A62FB7">
        <w:rPr>
          <w:spacing w:val="1"/>
        </w:rPr>
        <w:t>п</w:t>
      </w:r>
      <w:r>
        <w:t>ля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18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1"/>
        </w:rPr>
        <w:t>инц</w:t>
      </w:r>
      <w:r w:rsidRPr="00A62FB7">
        <w:rPr>
          <w:spacing w:val="-5"/>
        </w:rPr>
        <w:t>и</w:t>
      </w:r>
      <w:r>
        <w:t>п</w:t>
      </w:r>
      <w:r w:rsidRPr="00A62FB7">
        <w:rPr>
          <w:spacing w:val="1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7"/>
        </w:rPr>
        <w:t>е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</w:t>
      </w:r>
      <w:r>
        <w:t>ят</w:t>
      </w:r>
      <w:r w:rsidRPr="00A62FB7">
        <w:rPr>
          <w:spacing w:val="1"/>
        </w:rPr>
        <w:t>и</w:t>
      </w:r>
      <w:r>
        <w:t>я</w:t>
      </w:r>
      <w:r w:rsidRPr="00A62FB7">
        <w:rPr>
          <w:spacing w:val="10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>
        <w:t>и</w:t>
      </w:r>
      <w:r w:rsidRPr="00A62FB7">
        <w:rPr>
          <w:spacing w:val="18"/>
        </w:rPr>
        <w:t xml:space="preserve"> </w:t>
      </w:r>
      <w:r>
        <w:t>в</w:t>
      </w:r>
      <w:r w:rsidRPr="00A62FB7">
        <w:rPr>
          <w:spacing w:val="18"/>
        </w:rPr>
        <w:t xml:space="preserve"> </w:t>
      </w:r>
      <w:r>
        <w:t>л</w:t>
      </w:r>
      <w:r w:rsidRPr="00A62FB7">
        <w:rPr>
          <w:spacing w:val="-2"/>
        </w:rPr>
        <w:t>юб</w:t>
      </w:r>
      <w:r w:rsidRPr="00A62FB7">
        <w:rPr>
          <w:spacing w:val="1"/>
        </w:rPr>
        <w:t>ы</w:t>
      </w:r>
      <w:r>
        <w:t>х</w:t>
      </w:r>
      <w:r w:rsidRPr="00A62FB7">
        <w:rPr>
          <w:spacing w:val="13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х</w:t>
      </w:r>
      <w:r w:rsidRPr="00A62FB7">
        <w:rPr>
          <w:spacing w:val="14"/>
        </w:rPr>
        <w:t xml:space="preserve"> </w:t>
      </w:r>
      <w:r>
        <w:t>и</w:t>
      </w:r>
      <w:r w:rsidRPr="00A62FB7">
        <w:rPr>
          <w:spacing w:val="18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6"/>
        </w:rPr>
        <w:t>я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ях</w:t>
      </w:r>
      <w:r w:rsidRPr="00A62FB7">
        <w:rPr>
          <w:spacing w:val="12"/>
        </w:rPr>
        <w:t xml:space="preserve"> </w:t>
      </w:r>
      <w:r w:rsidRPr="00A62FB7">
        <w:rPr>
          <w:spacing w:val="1"/>
        </w:rPr>
        <w:t>(</w:t>
      </w:r>
      <w:r w:rsidRPr="00A62FB7">
        <w:rPr>
          <w:spacing w:val="-5"/>
        </w:rPr>
        <w:t>п</w:t>
      </w:r>
      <w:r>
        <w:t>р</w:t>
      </w:r>
      <w:r w:rsidRPr="00A62FB7">
        <w:rPr>
          <w:spacing w:val="1"/>
        </w:rPr>
        <w:t>инци</w:t>
      </w:r>
      <w:r>
        <w:t xml:space="preserve">п </w:t>
      </w:r>
      <w:r w:rsidRPr="00A62FB7">
        <w:rPr>
          <w:spacing w:val="-6"/>
        </w:rPr>
        <w:t>«</w:t>
      </w:r>
      <w:r w:rsidRPr="00A62FB7">
        <w:rPr>
          <w:spacing w:val="6"/>
        </w:rPr>
        <w:t>н</w:t>
      </w:r>
      <w:r w:rsidRPr="00A62FB7">
        <w:rPr>
          <w:spacing w:val="-6"/>
        </w:rPr>
        <w:t>у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в</w:t>
      </w:r>
      <w:r w:rsidRPr="00A62FB7">
        <w:rPr>
          <w:spacing w:val="4"/>
        </w:rPr>
        <w:t>о</w:t>
      </w:r>
      <w:r>
        <w:t>й</w:t>
      </w:r>
      <w:r w:rsidRPr="00A62FB7">
        <w:rPr>
          <w:spacing w:val="18"/>
        </w:rPr>
        <w:t xml:space="preserve"> 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1"/>
        </w:rPr>
        <w:t>пи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6"/>
        </w:rPr>
        <w:t>»</w:t>
      </w:r>
      <w:r>
        <w:t>)</w:t>
      </w:r>
      <w:r w:rsidRPr="00A62FB7">
        <w:rPr>
          <w:spacing w:val="23"/>
        </w:rPr>
        <w:t xml:space="preserve"> </w:t>
      </w:r>
      <w:r w:rsidRPr="00A62FB7">
        <w:rPr>
          <w:spacing w:val="1"/>
        </w:rPr>
        <w:t>п</w:t>
      </w:r>
      <w:r>
        <w:t>ри</w:t>
      </w:r>
      <w:r w:rsidRPr="00A62FB7">
        <w:rPr>
          <w:spacing w:val="13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и</w:t>
      </w:r>
      <w:r w:rsidRPr="00A62FB7">
        <w:rPr>
          <w:spacing w:val="22"/>
        </w:rPr>
        <w:t xml:space="preserve"> </w:t>
      </w:r>
      <w:r w:rsidRPr="00A62FB7">
        <w:rPr>
          <w:spacing w:val="-5"/>
        </w:rPr>
        <w:t>п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се</w:t>
      </w:r>
      <w:r w:rsidRPr="00A62FB7">
        <w:rPr>
          <w:spacing w:val="-2"/>
        </w:rPr>
        <w:t>д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вн</w:t>
      </w:r>
      <w:r>
        <w:t>ой</w:t>
      </w:r>
      <w:r w:rsidRPr="00A62FB7">
        <w:rPr>
          <w:spacing w:val="22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ят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ти</w:t>
      </w:r>
      <w:r w:rsidRPr="00A62FB7">
        <w:rPr>
          <w:spacing w:val="17"/>
        </w:rPr>
        <w:t xml:space="preserve"> </w:t>
      </w:r>
      <w:r>
        <w:t>и</w:t>
      </w:r>
      <w:r w:rsidRPr="00A62FB7">
        <w:rPr>
          <w:spacing w:val="18"/>
        </w:rPr>
        <w:t xml:space="preserve"> </w:t>
      </w:r>
      <w:r w:rsidRPr="00A62FB7">
        <w:rPr>
          <w:spacing w:val="-1"/>
        </w:rPr>
        <w:t>с</w:t>
      </w:r>
      <w:r>
        <w:t>тр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7"/>
        </w:rPr>
        <w:t>е</w:t>
      </w:r>
      <w:r w:rsidRPr="00A62FB7">
        <w:rPr>
          <w:spacing w:val="2"/>
        </w:rPr>
        <w:t>г</w:t>
      </w:r>
      <w:r w:rsidRPr="00A62FB7">
        <w:rPr>
          <w:spacing w:val="1"/>
        </w:rPr>
        <w:t>и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х</w:t>
      </w:r>
      <w:r w:rsidRPr="00A62FB7">
        <w:rPr>
          <w:spacing w:val="18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>
        <w:t>,</w:t>
      </w:r>
      <w:r w:rsidRPr="00A62FB7">
        <w:rPr>
          <w:w w:val="99"/>
        </w:rPr>
        <w:t xml:space="preserve"> </w:t>
      </w:r>
      <w:r>
        <w:t>в</w:t>
      </w:r>
      <w:r w:rsidRPr="00A62FB7">
        <w:rPr>
          <w:spacing w:val="6"/>
        </w:rPr>
        <w:t xml:space="preserve"> </w:t>
      </w:r>
      <w:r w:rsidRPr="00A62FB7">
        <w:rPr>
          <w:spacing w:val="-5"/>
        </w:rPr>
        <w:t>т</w:t>
      </w:r>
      <w:r>
        <w:t>ом</w:t>
      </w:r>
      <w:r w:rsidRPr="00A62FB7">
        <w:rPr>
          <w:spacing w:val="2"/>
        </w:rPr>
        <w:t xml:space="preserve"> 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>
        <w:t xml:space="preserve">ле </w:t>
      </w:r>
      <w:r w:rsidRPr="00A62FB7">
        <w:rPr>
          <w:spacing w:val="-3"/>
        </w:rPr>
        <w:t>в</w:t>
      </w:r>
      <w:r>
        <w:t>о</w:t>
      </w:r>
      <w:r w:rsidRPr="00A62FB7">
        <w:rPr>
          <w:spacing w:val="5"/>
        </w:rPr>
        <w:t xml:space="preserve"> </w:t>
      </w:r>
      <w:r w:rsidRPr="00A62FB7">
        <w:rPr>
          <w:spacing w:val="1"/>
        </w:rPr>
        <w:t>вз</w:t>
      </w:r>
      <w:r w:rsidRPr="00A62FB7">
        <w:rPr>
          <w:spacing w:val="-1"/>
        </w:rPr>
        <w:t>а</w:t>
      </w:r>
      <w:r w:rsidRPr="00A62FB7">
        <w:rPr>
          <w:spacing w:val="-5"/>
        </w:rPr>
        <w:t>и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>
        <w:t>и</w:t>
      </w:r>
      <w:r w:rsidRPr="00A62FB7">
        <w:rPr>
          <w:spacing w:val="1"/>
        </w:rPr>
        <w:t xml:space="preserve"> </w:t>
      </w:r>
      <w:r>
        <w:t>с</w:t>
      </w:r>
      <w:r w:rsidRPr="00A62FB7">
        <w:rPr>
          <w:spacing w:val="1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>
        <w:t>тр</w:t>
      </w:r>
      <w:r w:rsidRPr="00A62FB7">
        <w:rPr>
          <w:spacing w:val="-1"/>
        </w:rPr>
        <w:t>а</w:t>
      </w:r>
      <w:r w:rsidRPr="00A62FB7">
        <w:rPr>
          <w:spacing w:val="2"/>
        </w:rPr>
        <w:t>г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ми</w:t>
      </w:r>
      <w:r>
        <w:t>,</w:t>
      </w:r>
      <w:r w:rsidRPr="00A62FB7">
        <w:rPr>
          <w:spacing w:val="-1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ви</w:t>
      </w:r>
      <w:r>
        <w:t>т</w:t>
      </w:r>
      <w:r w:rsidRPr="00A62FB7">
        <w:rPr>
          <w:spacing w:val="-1"/>
        </w:rPr>
        <w:t>е</w:t>
      </w:r>
      <w:r>
        <w:t>ля</w:t>
      </w:r>
      <w:r w:rsidRPr="00A62FB7">
        <w:rPr>
          <w:spacing w:val="-3"/>
        </w:rPr>
        <w:t>м</w:t>
      </w:r>
      <w:r>
        <w:t>и</w:t>
      </w:r>
      <w:r w:rsidRPr="00A62FB7">
        <w:rPr>
          <w:spacing w:val="-3"/>
        </w:rPr>
        <w:t xml:space="preserve"> </w:t>
      </w:r>
      <w:r w:rsidRPr="00A62FB7">
        <w:rPr>
          <w:spacing w:val="4"/>
        </w:rPr>
        <w:t>о</w:t>
      </w:r>
      <w: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>
        <w:t>ов</w:t>
      </w:r>
      <w:r w:rsidRPr="00A62FB7">
        <w:rPr>
          <w:spacing w:val="3"/>
        </w:rPr>
        <w:t xml:space="preserve"> 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ас</w:t>
      </w:r>
      <w:r>
        <w:t>т</w:t>
      </w:r>
      <w:r w:rsidRPr="00A62FB7">
        <w:rPr>
          <w:spacing w:val="-5"/>
        </w:rPr>
        <w:t>и</w:t>
      </w:r>
      <w:r>
        <w:t>,</w:t>
      </w:r>
      <w:r w:rsidRPr="00A62FB7">
        <w:rPr>
          <w:spacing w:val="7"/>
        </w:rPr>
        <w:t xml:space="preserve"> </w:t>
      </w:r>
      <w:r w:rsidRPr="00A62FB7">
        <w:rPr>
          <w:spacing w:val="-1"/>
        </w:rPr>
        <w:t>са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я,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и</w:t>
      </w:r>
      <w:r w:rsidRPr="00A62FB7">
        <w:rPr>
          <w:spacing w:val="-3"/>
        </w:rPr>
        <w:t>м</w:t>
      </w:r>
      <w:r>
        <w:t>и</w:t>
      </w:r>
      <w:r w:rsidRPr="00A62FB7">
        <w:rPr>
          <w:spacing w:val="-6"/>
        </w:rPr>
        <w:t xml:space="preserve"> </w:t>
      </w:r>
      <w:r w:rsidRPr="00A62FB7">
        <w:rPr>
          <w:spacing w:val="-8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>
        <w:t>и</w:t>
      </w:r>
      <w:r w:rsidRPr="00A62FB7">
        <w:rPr>
          <w:spacing w:val="49"/>
        </w:rPr>
        <w:t xml:space="preserve"> </w:t>
      </w:r>
      <w:r>
        <w:t>и</w:t>
      </w:r>
      <w:r w:rsidRPr="00A62FB7">
        <w:rPr>
          <w:spacing w:val="-6"/>
        </w:rPr>
        <w:t xml:space="preserve"> </w:t>
      </w:r>
      <w:r w:rsidRPr="00A62FB7">
        <w:rPr>
          <w:spacing w:val="1"/>
        </w:rPr>
        <w:t>ин</w:t>
      </w:r>
      <w:r w:rsidRPr="00A62FB7">
        <w:rPr>
          <w:spacing w:val="-3"/>
        </w:rPr>
        <w:t>ы</w:t>
      </w:r>
      <w:r w:rsidRPr="00A62FB7">
        <w:rPr>
          <w:spacing w:val="1"/>
        </w:rPr>
        <w:t>м</w:t>
      </w:r>
      <w:r>
        <w:t>и</w:t>
      </w:r>
      <w:r w:rsidRPr="00A62FB7">
        <w:rPr>
          <w:spacing w:val="-9"/>
        </w:rPr>
        <w:t xml:space="preserve"> </w:t>
      </w:r>
      <w:r>
        <w:t>л</w:t>
      </w:r>
      <w:r w:rsidRPr="00A62FB7">
        <w:rPr>
          <w:spacing w:val="1"/>
        </w:rPr>
        <w:t>иц</w:t>
      </w:r>
      <w:r w:rsidRPr="00A62FB7">
        <w:rPr>
          <w:spacing w:val="-1"/>
        </w:rPr>
        <w:t>а</w:t>
      </w:r>
      <w:r w:rsidRPr="00A62FB7">
        <w:rPr>
          <w:spacing w:val="-2"/>
        </w:rPr>
        <w:t>м</w:t>
      </w:r>
      <w:r w:rsidRPr="00A62FB7">
        <w:rPr>
          <w:spacing w:val="-5"/>
        </w:rPr>
        <w:t>и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1"/>
          <w:numId w:val="8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900" w:right="4060" w:firstLine="0"/>
        <w:jc w:val="both"/>
      </w:pPr>
      <w:r w:rsidRPr="00A62FB7">
        <w:rPr>
          <w:spacing w:val="-1"/>
          <w:u w:val="single"/>
        </w:rPr>
        <w:t>Пе</w:t>
      </w:r>
      <w:r w:rsidRPr="00A62FB7">
        <w:rPr>
          <w:u w:val="single"/>
        </w:rPr>
        <w:t>р</w:t>
      </w:r>
      <w:r w:rsidRPr="00A62FB7">
        <w:rPr>
          <w:spacing w:val="1"/>
          <w:u w:val="single"/>
        </w:rPr>
        <w:t>и</w:t>
      </w:r>
      <w:r w:rsidRPr="00A62FB7">
        <w:rPr>
          <w:spacing w:val="4"/>
          <w:u w:val="single"/>
        </w:rPr>
        <w:t>о</w:t>
      </w:r>
      <w:r w:rsidRPr="00A62FB7">
        <w:rPr>
          <w:spacing w:val="-2"/>
          <w:u w:val="single"/>
        </w:rPr>
        <w:t>д</w:t>
      </w:r>
      <w:r w:rsidRPr="00A62FB7">
        <w:rPr>
          <w:spacing w:val="1"/>
          <w:u w:val="single"/>
        </w:rPr>
        <w:t>и</w:t>
      </w:r>
      <w:r w:rsidRPr="00A62FB7">
        <w:rPr>
          <w:spacing w:val="-1"/>
          <w:u w:val="single"/>
        </w:rPr>
        <w:t>чес</w:t>
      </w:r>
      <w:r w:rsidRPr="00A62FB7">
        <w:rPr>
          <w:spacing w:val="-2"/>
          <w:u w:val="single"/>
        </w:rPr>
        <w:t>к</w:t>
      </w:r>
      <w:r w:rsidRPr="00A62FB7">
        <w:rPr>
          <w:spacing w:val="-1"/>
          <w:u w:val="single"/>
        </w:rPr>
        <w:t>а</w:t>
      </w:r>
      <w:r w:rsidRPr="00A62FB7">
        <w:rPr>
          <w:u w:val="single"/>
        </w:rPr>
        <w:t>я</w:t>
      </w:r>
      <w:r w:rsidRPr="00A62FB7">
        <w:rPr>
          <w:spacing w:val="-17"/>
          <w:u w:val="single"/>
        </w:rPr>
        <w:t xml:space="preserve"> </w:t>
      </w:r>
      <w:r w:rsidRPr="00A62FB7">
        <w:rPr>
          <w:spacing w:val="4"/>
          <w:u w:val="single"/>
        </w:rPr>
        <w:t>о</w:t>
      </w:r>
      <w:r w:rsidRPr="00A62FB7">
        <w:rPr>
          <w:spacing w:val="1"/>
          <w:u w:val="single"/>
        </w:rPr>
        <w:t>ц</w:t>
      </w:r>
      <w:r w:rsidRPr="00A62FB7">
        <w:rPr>
          <w:spacing w:val="-1"/>
          <w:u w:val="single"/>
        </w:rPr>
        <w:t>е</w:t>
      </w:r>
      <w:r w:rsidRPr="00A62FB7">
        <w:rPr>
          <w:spacing w:val="1"/>
          <w:u w:val="single"/>
        </w:rPr>
        <w:t>н</w:t>
      </w:r>
      <w:r w:rsidRPr="00A62FB7">
        <w:rPr>
          <w:spacing w:val="-2"/>
          <w:u w:val="single"/>
        </w:rPr>
        <w:t>к</w:t>
      </w:r>
      <w:r w:rsidRPr="00A62FB7">
        <w:rPr>
          <w:u w:val="single"/>
        </w:rPr>
        <w:t>а</w:t>
      </w:r>
      <w:r w:rsidRPr="00A62FB7">
        <w:rPr>
          <w:spacing w:val="-14"/>
          <w:u w:val="single"/>
        </w:rPr>
        <w:t xml:space="preserve"> </w:t>
      </w:r>
      <w:r w:rsidRPr="00A62FB7">
        <w:rPr>
          <w:u w:val="single"/>
        </w:rPr>
        <w:t>р</w:t>
      </w:r>
      <w:r w:rsidRPr="00A62FB7">
        <w:rPr>
          <w:spacing w:val="1"/>
          <w:u w:val="single"/>
        </w:rPr>
        <w:t>и</w:t>
      </w:r>
      <w:r w:rsidRPr="00A62FB7">
        <w:rPr>
          <w:spacing w:val="-1"/>
          <w:u w:val="single"/>
        </w:rPr>
        <w:t>с</w:t>
      </w:r>
      <w:r w:rsidRPr="00A62FB7">
        <w:rPr>
          <w:spacing w:val="-7"/>
          <w:u w:val="single"/>
        </w:rPr>
        <w:t>к</w:t>
      </w:r>
      <w:r w:rsidRPr="00A62FB7">
        <w:rPr>
          <w:spacing w:val="4"/>
          <w:u w:val="single"/>
        </w:rPr>
        <w:t>о</w:t>
      </w:r>
      <w:r w:rsidRPr="00A62FB7">
        <w:rPr>
          <w:u w:val="single"/>
        </w:rPr>
        <w:t>в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74" w:lineRule="exact"/>
        <w:ind w:left="113" w:right="111"/>
        <w:jc w:val="both"/>
      </w:pPr>
      <w:r>
        <w:rPr>
          <w:spacing w:val="-1"/>
        </w:rPr>
        <w:t xml:space="preserve">       НГИЦ РАН</w:t>
      </w:r>
      <w:r w:rsidRPr="00A62FB7">
        <w:rPr>
          <w:spacing w:val="49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40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5"/>
        </w:rPr>
        <w:t>и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й</w:t>
      </w:r>
      <w:r w:rsidRPr="00A62FB7">
        <w:rPr>
          <w:spacing w:val="43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>
        <w:t>е</w:t>
      </w:r>
      <w:r w:rsidRPr="00A62FB7">
        <w:rPr>
          <w:spacing w:val="40"/>
        </w:rPr>
        <w:t xml:space="preserve"> </w:t>
      </w:r>
      <w:r w:rsidRPr="00A62FB7">
        <w:rPr>
          <w:spacing w:val="1"/>
        </w:rPr>
        <w:t>вы</w:t>
      </w:r>
      <w:r>
        <w:t>я</w:t>
      </w:r>
      <w:r w:rsidRPr="00A62FB7">
        <w:rPr>
          <w:spacing w:val="-3"/>
        </w:rPr>
        <w:t>в</w:t>
      </w:r>
      <w:r>
        <w:t>ля</w:t>
      </w:r>
      <w:r w:rsidRPr="00A62FB7">
        <w:rPr>
          <w:spacing w:val="-1"/>
        </w:rPr>
        <w:t>е</w:t>
      </w:r>
      <w:r>
        <w:t>т,</w:t>
      </w:r>
      <w:r w:rsidRPr="00A62FB7">
        <w:rPr>
          <w:spacing w:val="48"/>
        </w:rPr>
        <w:t xml:space="preserve"> </w:t>
      </w:r>
      <w:r>
        <w:t>р</w:t>
      </w:r>
      <w:r w:rsidRPr="00A62FB7">
        <w:rPr>
          <w:spacing w:val="-1"/>
        </w:rPr>
        <w:t>асс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тр</w:t>
      </w:r>
      <w:r w:rsidRPr="00A62FB7">
        <w:rPr>
          <w:spacing w:val="1"/>
        </w:rPr>
        <w:t>ив</w:t>
      </w:r>
      <w:r w:rsidRPr="00A62FB7">
        <w:rPr>
          <w:spacing w:val="-1"/>
        </w:rPr>
        <w:t>ае</w:t>
      </w:r>
      <w:r>
        <w:t>т</w:t>
      </w:r>
      <w:r w:rsidRPr="00A62FB7">
        <w:rPr>
          <w:spacing w:val="46"/>
        </w:rPr>
        <w:t xml:space="preserve"> </w:t>
      </w:r>
      <w:r>
        <w:t>и</w:t>
      </w:r>
      <w:r w:rsidRPr="00A62FB7">
        <w:rPr>
          <w:spacing w:val="42"/>
        </w:rPr>
        <w:t xml:space="preserve"> </w:t>
      </w:r>
      <w:r>
        <w:t>о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 w:rsidRPr="00A62FB7">
        <w:rPr>
          <w:spacing w:val="1"/>
        </w:rPr>
        <w:t>нив</w:t>
      </w:r>
      <w:r w:rsidRPr="00A62FB7">
        <w:rPr>
          <w:spacing w:val="-1"/>
        </w:rPr>
        <w:t>ае</w:t>
      </w:r>
      <w:r>
        <w:t>т</w:t>
      </w:r>
      <w:r w:rsidRPr="00A62FB7">
        <w:rPr>
          <w:spacing w:val="46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нны</w:t>
      </w:r>
      <w:r>
        <w:t>е</w:t>
      </w:r>
      <w:r w:rsidRPr="00A62FB7">
        <w:rPr>
          <w:spacing w:val="40"/>
        </w:rPr>
        <w:t xml:space="preserve"> </w:t>
      </w:r>
      <w:r>
        <w:t>р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-6"/>
        </w:rPr>
        <w:t>х</w:t>
      </w:r>
      <w:r w:rsidRPr="00A62FB7">
        <w:rPr>
          <w:spacing w:val="-1"/>
        </w:rPr>
        <w:t>а</w:t>
      </w:r>
      <w:r>
        <w:t>р</w:t>
      </w:r>
      <w:r w:rsidRPr="00A62FB7">
        <w:rPr>
          <w:spacing w:val="3"/>
        </w:rPr>
        <w:t>а</w:t>
      </w:r>
      <w:r w:rsidRPr="00A62FB7">
        <w:rPr>
          <w:spacing w:val="-2"/>
        </w:rPr>
        <w:t>к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1"/>
        </w:rPr>
        <w:t>ны</w:t>
      </w:r>
      <w:r>
        <w:t>е</w:t>
      </w:r>
      <w:r w:rsidRPr="00A62FB7">
        <w:rPr>
          <w:spacing w:val="-5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-4"/>
        </w:rPr>
        <w:t xml:space="preserve"> </w:t>
      </w:r>
      <w:r w:rsidRPr="00A62FB7">
        <w:rPr>
          <w:spacing w:val="-3"/>
        </w:rPr>
        <w:t>ег</w:t>
      </w:r>
      <w:r>
        <w:t>о</w:t>
      </w:r>
      <w:r w:rsidRPr="00A62FB7">
        <w:rPr>
          <w:spacing w:val="1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ят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ти</w:t>
      </w:r>
      <w:r w:rsidRPr="00A62FB7">
        <w:rPr>
          <w:spacing w:val="45"/>
        </w:rPr>
        <w:t xml:space="preserve"> </w:t>
      </w:r>
      <w:r>
        <w:t>в</w:t>
      </w:r>
      <w:r w:rsidRPr="00A62FB7">
        <w:rPr>
          <w:spacing w:val="51"/>
        </w:rPr>
        <w:t xml:space="preserve"> 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 w:rsidRPr="00A62FB7">
        <w:rPr>
          <w:spacing w:val="-6"/>
        </w:rPr>
        <w:t>л</w:t>
      </w:r>
      <w:r w:rsidRPr="00A62FB7">
        <w:rPr>
          <w:spacing w:val="4"/>
        </w:rPr>
        <w:t>о</w:t>
      </w:r>
      <w:r>
        <w:t>м</w:t>
      </w:r>
      <w:r w:rsidRPr="00A62FB7">
        <w:rPr>
          <w:spacing w:val="50"/>
        </w:rPr>
        <w:t xml:space="preserve"> </w:t>
      </w:r>
      <w:r>
        <w:t>и</w:t>
      </w:r>
      <w:r w:rsidRPr="00A62FB7">
        <w:rPr>
          <w:spacing w:val="-11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-3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-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й</w:t>
      </w:r>
      <w:r w:rsidRPr="00A62FB7">
        <w:rPr>
          <w:spacing w:val="-6"/>
        </w:rPr>
        <w:t xml:space="preserve"> </w:t>
      </w:r>
      <w:r>
        <w:t>в</w:t>
      </w:r>
      <w:r w:rsidRPr="00A62FB7">
        <w:rPr>
          <w:spacing w:val="-10"/>
        </w:rPr>
        <w:t xml:space="preserve"> </w:t>
      </w:r>
      <w:r w:rsidRPr="00A62FB7">
        <w:rPr>
          <w:spacing w:val="-1"/>
        </w:rPr>
        <w:t>час</w:t>
      </w:r>
      <w:r>
        <w:t>т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1"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1"/>
          <w:numId w:val="8"/>
        </w:numPr>
        <w:tabs>
          <w:tab w:val="left" w:pos="180"/>
          <w:tab w:val="left" w:pos="1440"/>
          <w:tab w:val="left" w:pos="7200"/>
          <w:tab w:val="left" w:pos="7380"/>
        </w:tabs>
        <w:kinsoku w:val="0"/>
        <w:overflowPunct w:val="0"/>
        <w:autoSpaceDE w:val="0"/>
        <w:autoSpaceDN w:val="0"/>
        <w:adjustRightInd w:val="0"/>
        <w:ind w:left="475" w:right="4240" w:firstLine="425"/>
        <w:jc w:val="both"/>
      </w:pPr>
      <w:r w:rsidRPr="00A62FB7">
        <w:rPr>
          <w:spacing w:val="-7"/>
          <w:u w:val="single"/>
        </w:rPr>
        <w:t>А</w:t>
      </w:r>
      <w:r w:rsidRPr="00A62FB7">
        <w:rPr>
          <w:spacing w:val="-2"/>
          <w:u w:val="single"/>
        </w:rPr>
        <w:t>д</w:t>
      </w:r>
      <w:r w:rsidRPr="00A62FB7">
        <w:rPr>
          <w:spacing w:val="3"/>
          <w:u w:val="single"/>
        </w:rPr>
        <w:t>е</w:t>
      </w:r>
      <w:r w:rsidRPr="00A62FB7">
        <w:rPr>
          <w:spacing w:val="-2"/>
          <w:u w:val="single"/>
        </w:rPr>
        <w:t>к</w:t>
      </w:r>
      <w:r w:rsidRPr="00A62FB7">
        <w:rPr>
          <w:spacing w:val="1"/>
          <w:u w:val="single"/>
        </w:rPr>
        <w:t>в</w:t>
      </w:r>
      <w:r w:rsidRPr="00A62FB7">
        <w:rPr>
          <w:spacing w:val="-1"/>
          <w:u w:val="single"/>
        </w:rPr>
        <w:t>а</w:t>
      </w:r>
      <w:r w:rsidRPr="00A62FB7">
        <w:rPr>
          <w:u w:val="single"/>
        </w:rPr>
        <w:t>т</w:t>
      </w:r>
      <w:r w:rsidRPr="00A62FB7">
        <w:rPr>
          <w:spacing w:val="1"/>
          <w:u w:val="single"/>
        </w:rPr>
        <w:t>ны</w:t>
      </w:r>
      <w:r w:rsidRPr="00A62FB7">
        <w:rPr>
          <w:u w:val="single"/>
        </w:rPr>
        <w:t>е</w:t>
      </w:r>
      <w:r w:rsidRPr="00A62FB7">
        <w:rPr>
          <w:spacing w:val="-19"/>
          <w:u w:val="single"/>
        </w:rPr>
        <w:t xml:space="preserve"> </w:t>
      </w:r>
      <w:proofErr w:type="spellStart"/>
      <w:r w:rsidRPr="00A62FB7">
        <w:rPr>
          <w:spacing w:val="-1"/>
          <w:u w:val="single"/>
        </w:rPr>
        <w:t>а</w:t>
      </w:r>
      <w:r w:rsidRPr="00A62FB7">
        <w:rPr>
          <w:spacing w:val="1"/>
          <w:u w:val="single"/>
        </w:rPr>
        <w:t>н</w:t>
      </w:r>
      <w:r w:rsidRPr="00A62FB7">
        <w:rPr>
          <w:u w:val="single"/>
        </w:rPr>
        <w:t>т</w:t>
      </w:r>
      <w:r w:rsidRPr="00A62FB7">
        <w:rPr>
          <w:spacing w:val="1"/>
          <w:u w:val="single"/>
        </w:rPr>
        <w:t>и</w:t>
      </w:r>
      <w:r w:rsidRPr="00A62FB7">
        <w:rPr>
          <w:spacing w:val="-7"/>
          <w:u w:val="single"/>
        </w:rPr>
        <w:t>к</w:t>
      </w:r>
      <w:r w:rsidRPr="00A62FB7">
        <w:rPr>
          <w:spacing w:val="4"/>
          <w:u w:val="single"/>
        </w:rPr>
        <w:t>о</w:t>
      </w:r>
      <w:r w:rsidRPr="00A62FB7">
        <w:rPr>
          <w:u w:val="single"/>
        </w:rPr>
        <w:t>рр</w:t>
      </w:r>
      <w:r w:rsidRPr="00A62FB7">
        <w:rPr>
          <w:spacing w:val="-11"/>
          <w:u w:val="single"/>
        </w:rPr>
        <w:t>у</w:t>
      </w:r>
      <w:r w:rsidRPr="00A62FB7">
        <w:rPr>
          <w:spacing w:val="1"/>
          <w:u w:val="single"/>
        </w:rPr>
        <w:t>пци</w:t>
      </w:r>
      <w:r w:rsidRPr="00A62FB7">
        <w:rPr>
          <w:spacing w:val="4"/>
          <w:u w:val="single"/>
        </w:rPr>
        <w:t>о</w:t>
      </w:r>
      <w:r w:rsidRPr="00A62FB7">
        <w:rPr>
          <w:spacing w:val="1"/>
          <w:u w:val="single"/>
        </w:rPr>
        <w:t>н</w:t>
      </w:r>
      <w:r w:rsidRPr="00A62FB7">
        <w:rPr>
          <w:spacing w:val="-5"/>
          <w:u w:val="single"/>
        </w:rPr>
        <w:t>н</w:t>
      </w:r>
      <w:r w:rsidRPr="00A62FB7">
        <w:rPr>
          <w:spacing w:val="1"/>
          <w:u w:val="single"/>
        </w:rPr>
        <w:t>ы</w:t>
      </w:r>
      <w:r w:rsidRPr="00A62FB7">
        <w:rPr>
          <w:u w:val="single"/>
        </w:rPr>
        <w:t>е</w:t>
      </w:r>
      <w:proofErr w:type="spellEnd"/>
      <w:r w:rsidRPr="00A62FB7">
        <w:rPr>
          <w:spacing w:val="-19"/>
          <w:u w:val="single"/>
        </w:rPr>
        <w:t xml:space="preserve"> </w:t>
      </w:r>
      <w:r w:rsidRPr="00A62FB7">
        <w:rPr>
          <w:spacing w:val="1"/>
          <w:u w:val="single"/>
        </w:rPr>
        <w:t>м</w:t>
      </w:r>
      <w:r w:rsidRPr="00A62FB7">
        <w:rPr>
          <w:spacing w:val="-1"/>
          <w:u w:val="single"/>
        </w:rPr>
        <w:t>е</w:t>
      </w:r>
      <w:r w:rsidRPr="00A62FB7">
        <w:rPr>
          <w:spacing w:val="-6"/>
          <w:u w:val="single"/>
        </w:rPr>
        <w:t>р</w:t>
      </w:r>
      <w:r w:rsidRPr="00A62FB7">
        <w:rPr>
          <w:spacing w:val="4"/>
          <w:u w:val="single"/>
        </w:rPr>
        <w:t>о</w:t>
      </w:r>
      <w:r w:rsidRPr="00A62FB7">
        <w:rPr>
          <w:spacing w:val="1"/>
          <w:u w:val="single"/>
        </w:rPr>
        <w:t>п</w:t>
      </w:r>
      <w:r w:rsidRPr="00A62FB7">
        <w:rPr>
          <w:spacing w:val="-6"/>
          <w:u w:val="single"/>
        </w:rPr>
        <w:t>р</w:t>
      </w:r>
      <w:r w:rsidRPr="00A62FB7">
        <w:rPr>
          <w:spacing w:val="-2"/>
          <w:u w:val="single"/>
        </w:rPr>
        <w:t>и</w:t>
      </w:r>
      <w:r w:rsidRPr="00A62FB7">
        <w:rPr>
          <w:spacing w:val="-6"/>
          <w:u w:val="single"/>
        </w:rPr>
        <w:t>я</w:t>
      </w:r>
      <w:r w:rsidRPr="00A62FB7">
        <w:rPr>
          <w:u w:val="single"/>
        </w:rPr>
        <w:t>т</w:t>
      </w:r>
      <w:r w:rsidRPr="00A62FB7">
        <w:rPr>
          <w:spacing w:val="1"/>
          <w:u w:val="single"/>
        </w:rPr>
        <w:t>и</w:t>
      </w:r>
      <w:r w:rsidRPr="00A62FB7">
        <w:rPr>
          <w:u w:val="single"/>
        </w:rPr>
        <w:t>я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74" w:lineRule="exact"/>
        <w:ind w:left="113" w:right="114"/>
        <w:jc w:val="both"/>
      </w:pPr>
      <w:r>
        <w:rPr>
          <w:spacing w:val="-1"/>
        </w:rPr>
        <w:t xml:space="preserve">       НГИЦ РАН</w:t>
      </w:r>
      <w:r w:rsidRPr="00A62FB7">
        <w:rPr>
          <w:spacing w:val="6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>
        <w:t>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>
        <w:t>т</w:t>
      </w:r>
      <w:r w:rsidRPr="00A62FB7">
        <w:rPr>
          <w:spacing w:val="2"/>
        </w:rPr>
        <w:t xml:space="preserve"> 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</w:t>
      </w:r>
      <w:r w:rsidRPr="00A62FB7">
        <w:rPr>
          <w:spacing w:val="-6"/>
        </w:rPr>
        <w:t>я</w:t>
      </w:r>
      <w:r>
        <w:t>т</w:t>
      </w:r>
      <w:r w:rsidRPr="00A62FB7">
        <w:rPr>
          <w:spacing w:val="1"/>
        </w:rPr>
        <w:t>и</w:t>
      </w:r>
      <w:r>
        <w:t>я</w:t>
      </w:r>
      <w:r w:rsidRPr="00A62FB7">
        <w:rPr>
          <w:spacing w:val="3"/>
        </w:rPr>
        <w:t xml:space="preserve"> </w:t>
      </w:r>
      <w:r w:rsidRPr="00A62FB7">
        <w:rPr>
          <w:spacing w:val="-5"/>
        </w:rPr>
        <w:t>п</w:t>
      </w:r>
      <w:r>
        <w:t>о</w:t>
      </w:r>
      <w:r w:rsidRPr="00A62FB7">
        <w:rPr>
          <w:spacing w:val="6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>
        <w:t>т</w:t>
      </w:r>
      <w:r w:rsidRPr="00A62FB7">
        <w:rPr>
          <w:spacing w:val="1"/>
        </w:rPr>
        <w:t>в</w:t>
      </w:r>
      <w:r>
        <w:t>р</w:t>
      </w:r>
      <w:r w:rsidRPr="00A62FB7">
        <w:rPr>
          <w:spacing w:val="-7"/>
        </w:rPr>
        <w:t>а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ю</w:t>
      </w:r>
      <w:r w:rsidRPr="00A62FB7">
        <w:rPr>
          <w:spacing w:val="1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пции</w:t>
      </w:r>
      <w:r>
        <w:t>,</w:t>
      </w:r>
      <w:r w:rsidRPr="00A62FB7">
        <w:rPr>
          <w:spacing w:val="5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з</w:t>
      </w:r>
      <w:r w:rsidRPr="00A62FB7">
        <w:rPr>
          <w:spacing w:val="-11"/>
        </w:rPr>
        <w:t>у</w:t>
      </w:r>
      <w:r w:rsidRPr="00A62FB7">
        <w:rPr>
          <w:spacing w:val="1"/>
        </w:rPr>
        <w:t>мн</w:t>
      </w:r>
      <w:r>
        <w:t>о</w:t>
      </w:r>
      <w:r w:rsidRPr="00A62FB7">
        <w:rPr>
          <w:spacing w:val="7"/>
        </w:rPr>
        <w:t xml:space="preserve"> </w:t>
      </w:r>
      <w:r>
        <w:t>от</w:t>
      </w:r>
      <w:r w:rsidRPr="00A62FB7">
        <w:rPr>
          <w:spacing w:val="1"/>
        </w:rPr>
        <w:t>в</w:t>
      </w:r>
      <w:r w:rsidRPr="00A62FB7">
        <w:rPr>
          <w:spacing w:val="-1"/>
        </w:rPr>
        <w:t>еча</w:t>
      </w:r>
      <w:r w:rsidRPr="00A62FB7">
        <w:rPr>
          <w:spacing w:val="-2"/>
        </w:rPr>
        <w:t>ю</w:t>
      </w:r>
      <w:r w:rsidRPr="00A62FB7">
        <w:rPr>
          <w:spacing w:val="2"/>
        </w:rPr>
        <w:t>щ</w:t>
      </w:r>
      <w:r w:rsidRPr="00A62FB7">
        <w:rPr>
          <w:spacing w:val="1"/>
        </w:rPr>
        <w:t>и</w:t>
      </w:r>
      <w:r>
        <w:t>е</w:t>
      </w:r>
      <w:r w:rsidRPr="00A62FB7">
        <w:rPr>
          <w:spacing w:val="-1"/>
        </w:rPr>
        <w:t xml:space="preserve"> </w:t>
      </w:r>
      <w:r w:rsidRPr="00A62FB7">
        <w:rPr>
          <w:spacing w:val="1"/>
        </w:rPr>
        <w:t>вы</w:t>
      </w:r>
      <w:r w:rsidRPr="00A62FB7">
        <w:rPr>
          <w:spacing w:val="-6"/>
        </w:rPr>
        <w:t>я</w:t>
      </w:r>
      <w:r w:rsidRPr="00A62FB7">
        <w:rPr>
          <w:spacing w:val="-3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нны</w:t>
      </w:r>
      <w:r>
        <w:t>м</w:t>
      </w:r>
      <w:r w:rsidRPr="00A62FB7">
        <w:rPr>
          <w:w w:val="99"/>
        </w:rPr>
        <w:t xml:space="preserve"> </w:t>
      </w:r>
      <w:r>
        <w:t>р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6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1"/>
          <w:numId w:val="8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ind w:left="475" w:right="4600" w:firstLine="425"/>
        <w:jc w:val="both"/>
      </w:pPr>
      <w:r w:rsidRPr="00A62FB7">
        <w:rPr>
          <w:spacing w:val="-1"/>
          <w:u w:val="single"/>
        </w:rPr>
        <w:t>П</w:t>
      </w:r>
      <w:r w:rsidRPr="00A62FB7">
        <w:rPr>
          <w:u w:val="single"/>
        </w:rPr>
        <w:t>ро</w:t>
      </w:r>
      <w:r w:rsidRPr="00A62FB7">
        <w:rPr>
          <w:spacing w:val="1"/>
          <w:u w:val="single"/>
        </w:rPr>
        <w:t>в</w:t>
      </w:r>
      <w:r w:rsidRPr="00A62FB7">
        <w:rPr>
          <w:spacing w:val="-1"/>
          <w:u w:val="single"/>
        </w:rPr>
        <w:t>е</w:t>
      </w:r>
      <w:r w:rsidRPr="00A62FB7">
        <w:rPr>
          <w:u w:val="single"/>
        </w:rPr>
        <w:t>р</w:t>
      </w:r>
      <w:r w:rsidRPr="00A62FB7">
        <w:rPr>
          <w:spacing w:val="-2"/>
          <w:u w:val="single"/>
        </w:rPr>
        <w:t>к</w:t>
      </w:r>
      <w:r w:rsidRPr="00A62FB7">
        <w:rPr>
          <w:u w:val="single"/>
        </w:rPr>
        <w:t>а</w:t>
      </w:r>
      <w:r w:rsidRPr="00A62FB7">
        <w:rPr>
          <w:spacing w:val="-22"/>
          <w:u w:val="single"/>
        </w:rPr>
        <w:t xml:space="preserve"> </w:t>
      </w:r>
      <w:r w:rsidRPr="00A62FB7">
        <w:rPr>
          <w:spacing w:val="-2"/>
          <w:u w:val="single"/>
        </w:rPr>
        <w:t>к</w:t>
      </w:r>
      <w:r w:rsidRPr="00A62FB7">
        <w:rPr>
          <w:u w:val="single"/>
        </w:rPr>
        <w:t>о</w:t>
      </w:r>
      <w:r w:rsidRPr="00A62FB7">
        <w:rPr>
          <w:spacing w:val="1"/>
          <w:u w:val="single"/>
        </w:rPr>
        <w:t>н</w:t>
      </w:r>
      <w:r w:rsidRPr="00A62FB7">
        <w:rPr>
          <w:u w:val="single"/>
        </w:rPr>
        <w:t>тр</w:t>
      </w:r>
      <w:r w:rsidRPr="00A62FB7">
        <w:rPr>
          <w:spacing w:val="-1"/>
          <w:u w:val="single"/>
        </w:rPr>
        <w:t>а</w:t>
      </w:r>
      <w:r w:rsidRPr="00A62FB7">
        <w:rPr>
          <w:spacing w:val="2"/>
          <w:u w:val="single"/>
        </w:rPr>
        <w:t>г</w:t>
      </w:r>
      <w:r w:rsidRPr="00A62FB7">
        <w:rPr>
          <w:spacing w:val="-1"/>
          <w:u w:val="single"/>
        </w:rPr>
        <w:t>е</w:t>
      </w:r>
      <w:r w:rsidRPr="00A62FB7">
        <w:rPr>
          <w:spacing w:val="1"/>
          <w:u w:val="single"/>
        </w:rPr>
        <w:t>н</w:t>
      </w:r>
      <w:r w:rsidRPr="00A62FB7">
        <w:rPr>
          <w:spacing w:val="-5"/>
          <w:u w:val="single"/>
        </w:rPr>
        <w:t>т</w:t>
      </w:r>
      <w:r w:rsidRPr="00A62FB7">
        <w:rPr>
          <w:u w:val="single"/>
        </w:rPr>
        <w:t>ов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39" w:lineRule="auto"/>
        <w:ind w:left="113" w:right="106"/>
        <w:jc w:val="both"/>
      </w:pPr>
      <w:r>
        <w:rPr>
          <w:spacing w:val="-1"/>
        </w:rPr>
        <w:t xml:space="preserve">       </w:t>
      </w:r>
      <w:proofErr w:type="gramStart"/>
      <w:r>
        <w:rPr>
          <w:spacing w:val="-1"/>
        </w:rPr>
        <w:t>НГИЦ РАН</w:t>
      </w:r>
      <w:r w:rsidRPr="00A62FB7">
        <w:rPr>
          <w:spacing w:val="7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</w:t>
      </w:r>
      <w:r>
        <w:t>л</w:t>
      </w:r>
      <w:r w:rsidRPr="00A62FB7">
        <w:rPr>
          <w:spacing w:val="-7"/>
        </w:rPr>
        <w:t>а</w:t>
      </w:r>
      <w:r w:rsidRPr="00A62FB7">
        <w:rPr>
          <w:spacing w:val="2"/>
        </w:rPr>
        <w:t>г</w:t>
      </w:r>
      <w:r w:rsidRPr="00A62FB7">
        <w:rPr>
          <w:spacing w:val="-1"/>
        </w:rPr>
        <w:t>ае</w:t>
      </w:r>
      <w:r>
        <w:t>т</w:t>
      </w:r>
      <w:r w:rsidRPr="00A62FB7">
        <w:rPr>
          <w:spacing w:val="9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з</w:t>
      </w:r>
      <w:r w:rsidRPr="00A62FB7">
        <w:rPr>
          <w:spacing w:val="-11"/>
        </w:rPr>
        <w:t>у</w:t>
      </w:r>
      <w:r w:rsidRPr="00A62FB7">
        <w:rPr>
          <w:spacing w:val="1"/>
        </w:rPr>
        <w:t>мны</w:t>
      </w:r>
      <w:r>
        <w:t>е</w:t>
      </w:r>
      <w:r w:rsidRPr="00A62FB7">
        <w:rPr>
          <w:spacing w:val="7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1"/>
        </w:rPr>
        <w:t>с</w:t>
      </w:r>
      <w:r w:rsidRPr="00A62FB7">
        <w:rPr>
          <w:spacing w:val="1"/>
        </w:rPr>
        <w:t>и</w:t>
      </w:r>
      <w:r>
        <w:t>л</w:t>
      </w:r>
      <w:r w:rsidRPr="00A62FB7">
        <w:rPr>
          <w:spacing w:val="1"/>
        </w:rPr>
        <w:t>и</w:t>
      </w:r>
      <w:r>
        <w:t>я,</w:t>
      </w:r>
      <w:r w:rsidRPr="00A62FB7">
        <w:rPr>
          <w:spacing w:val="11"/>
        </w:rPr>
        <w:t xml:space="preserve"> </w:t>
      </w:r>
      <w:r w:rsidRPr="00A62FB7">
        <w:rPr>
          <w:spacing w:val="-1"/>
        </w:rPr>
        <w:t>ч</w:t>
      </w:r>
      <w:r>
        <w:t>т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ы</w:t>
      </w:r>
      <w:r w:rsidRPr="00A62FB7">
        <w:rPr>
          <w:spacing w:val="5"/>
        </w:rPr>
        <w:t xml:space="preserve"> </w:t>
      </w:r>
      <w:r w:rsidRPr="00A62FB7">
        <w:rPr>
          <w:spacing w:val="1"/>
        </w:rPr>
        <w:t>м</w:t>
      </w:r>
      <w:r w:rsidRPr="00A62FB7">
        <w:rPr>
          <w:spacing w:val="-5"/>
        </w:rPr>
        <w:t>и</w:t>
      </w:r>
      <w:r w:rsidRPr="00A62FB7">
        <w:rPr>
          <w:spacing w:val="1"/>
        </w:rPr>
        <w:t>ним</w:t>
      </w:r>
      <w:r w:rsidRPr="00A62FB7">
        <w:rPr>
          <w:spacing w:val="-5"/>
        </w:rPr>
        <w:t>и</w:t>
      </w:r>
      <w:r w:rsidRPr="00A62FB7">
        <w:rPr>
          <w:spacing w:val="1"/>
        </w:rPr>
        <w:t>зи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ть</w:t>
      </w:r>
      <w:r w:rsidRPr="00A62FB7">
        <w:rPr>
          <w:spacing w:val="5"/>
        </w:rPr>
        <w:t xml:space="preserve"> </w:t>
      </w:r>
      <w:r>
        <w:t>р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>
        <w:t>к</w:t>
      </w:r>
      <w:r w:rsidRPr="00A62FB7">
        <w:rPr>
          <w:spacing w:val="2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ло</w:t>
      </w:r>
      <w:r w:rsidRPr="00A62FB7">
        <w:rPr>
          <w:spacing w:val="1"/>
        </w:rPr>
        <w:t>вы</w:t>
      </w:r>
      <w:r>
        <w:t>х</w:t>
      </w:r>
      <w:r w:rsidRPr="00A62FB7">
        <w:rPr>
          <w:spacing w:val="59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-5"/>
        </w:rPr>
        <w:t>н</w:t>
      </w:r>
      <w:r>
        <w:t>о</w:t>
      </w:r>
      <w:r w:rsidRPr="00A62FB7">
        <w:rPr>
          <w:spacing w:val="-3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й</w:t>
      </w:r>
      <w:r w:rsidRPr="00A62FB7">
        <w:rPr>
          <w:spacing w:val="8"/>
        </w:rPr>
        <w:t xml:space="preserve"> </w:t>
      </w:r>
      <w:r>
        <w:t>с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>
        <w:t>тр</w:t>
      </w:r>
      <w:r w:rsidRPr="00A62FB7">
        <w:rPr>
          <w:spacing w:val="-1"/>
        </w:rPr>
        <w:t>а</w:t>
      </w:r>
      <w:r w:rsidRPr="00A62FB7">
        <w:rPr>
          <w:spacing w:val="2"/>
        </w:rPr>
        <w:t>г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 w:rsidRPr="00A62FB7">
        <w:rPr>
          <w:spacing w:val="-5"/>
        </w:rPr>
        <w:t>и</w:t>
      </w:r>
      <w:r>
        <w:t>,</w:t>
      </w:r>
      <w:r w:rsidRPr="00A62FB7">
        <w:rPr>
          <w:spacing w:val="11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ы</w:t>
      </w:r>
      <w:r>
        <w:t>е</w:t>
      </w:r>
      <w:r w:rsidRPr="00A62FB7">
        <w:rPr>
          <w:spacing w:val="4"/>
        </w:rPr>
        <w:t xml:space="preserve"> 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2"/>
        </w:rPr>
        <w:t>г</w:t>
      </w:r>
      <w:r w:rsidRPr="00A62FB7">
        <w:rPr>
          <w:spacing w:val="-11"/>
        </w:rPr>
        <w:t>у</w:t>
      </w:r>
      <w:r>
        <w:t>т</w:t>
      </w:r>
      <w:r w:rsidRPr="00A62FB7">
        <w:rPr>
          <w:spacing w:val="9"/>
        </w:rPr>
        <w:t xml:space="preserve"> </w:t>
      </w:r>
      <w:r w:rsidRPr="00A62FB7">
        <w:rPr>
          <w:spacing w:val="-2"/>
        </w:rPr>
        <w:t>б</w:t>
      </w:r>
      <w:r w:rsidRPr="00A62FB7">
        <w:rPr>
          <w:spacing w:val="1"/>
        </w:rPr>
        <w:t>ы</w:t>
      </w:r>
      <w:r>
        <w:t>ть</w:t>
      </w:r>
      <w:r w:rsidRPr="00A62FB7">
        <w:rPr>
          <w:spacing w:val="6"/>
        </w:rPr>
        <w:t xml:space="preserve"> </w:t>
      </w:r>
      <w:r w:rsidRPr="00A62FB7">
        <w:rPr>
          <w:spacing w:val="-3"/>
        </w:rPr>
        <w:t>в</w:t>
      </w:r>
      <w:r>
        <w:t>о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еч</w:t>
      </w:r>
      <w:r w:rsidRPr="00A62FB7">
        <w:rPr>
          <w:spacing w:val="-6"/>
        </w:rPr>
        <w:t>е</w:t>
      </w:r>
      <w:r w:rsidRPr="00A62FB7">
        <w:rPr>
          <w:spacing w:val="1"/>
        </w:rPr>
        <w:t>н</w:t>
      </w:r>
      <w:r>
        <w:t>ы</w:t>
      </w:r>
      <w:r w:rsidRPr="00A62FB7">
        <w:rPr>
          <w:spacing w:val="7"/>
        </w:rPr>
        <w:t xml:space="preserve"> </w:t>
      </w:r>
      <w:r>
        <w:t>в</w:t>
      </w:r>
      <w:r w:rsidRPr="00A62FB7">
        <w:rPr>
          <w:spacing w:val="7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>
        <w:t>п</w:t>
      </w:r>
      <w:r w:rsidRPr="00A62FB7">
        <w:rPr>
          <w:spacing w:val="1"/>
        </w:rPr>
        <w:t>ци</w:t>
      </w:r>
      <w:r w:rsidRPr="00A62FB7">
        <w:rPr>
          <w:spacing w:val="4"/>
        </w:rPr>
        <w:t>о</w:t>
      </w:r>
      <w:r w:rsidRPr="00A62FB7">
        <w:rPr>
          <w:spacing w:val="1"/>
        </w:rPr>
        <w:t>нн</w:t>
      </w:r>
      <w:r w:rsidRPr="00A62FB7">
        <w:rPr>
          <w:spacing w:val="-11"/>
        </w:rPr>
        <w:t>у</w:t>
      </w:r>
      <w:r>
        <w:t>ю</w:t>
      </w:r>
      <w:r w:rsidRPr="00A62FB7">
        <w:rPr>
          <w:spacing w:val="7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ят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ть,</w:t>
      </w:r>
      <w:r w:rsidRPr="00A62FB7">
        <w:rPr>
          <w:spacing w:val="7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5"/>
        </w:rPr>
        <w:t xml:space="preserve"> </w:t>
      </w:r>
      <w:r w:rsidRPr="00A62FB7">
        <w:rPr>
          <w:spacing w:val="-1"/>
        </w:rPr>
        <w:t>че</w:t>
      </w:r>
      <w:r w:rsidRPr="00A62FB7">
        <w:rPr>
          <w:spacing w:val="-3"/>
        </w:rPr>
        <w:t>г</w:t>
      </w:r>
      <w:r>
        <w:t>о</w:t>
      </w:r>
      <w:r w:rsidRPr="00A62FB7">
        <w:rPr>
          <w:spacing w:val="7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>
        <w:t>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>
        <w:t>ро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2"/>
        </w:rPr>
        <w:t>к</w:t>
      </w:r>
      <w:r>
        <w:t>а</w:t>
      </w:r>
      <w:r w:rsidRPr="00A62FB7">
        <w:rPr>
          <w:spacing w:val="41"/>
        </w:rPr>
        <w:t xml:space="preserve"> 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1"/>
        </w:rPr>
        <w:t>п</w:t>
      </w:r>
      <w:r w:rsidRPr="00A62FB7">
        <w:rPr>
          <w:spacing w:val="-5"/>
        </w:rPr>
        <w:t>и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ти</w:t>
      </w:r>
      <w:r w:rsidRPr="00A62FB7">
        <w:rPr>
          <w:spacing w:val="40"/>
        </w:rPr>
        <w:t xml:space="preserve"> </w:t>
      </w:r>
      <w:r w:rsidRPr="00A62FB7">
        <w:rPr>
          <w:spacing w:val="-2"/>
        </w:rPr>
        <w:t>к</w:t>
      </w:r>
      <w:r>
        <w:t>о</w:t>
      </w:r>
      <w:r w:rsidRPr="00A62FB7">
        <w:rPr>
          <w:spacing w:val="1"/>
        </w:rPr>
        <w:t>н</w:t>
      </w:r>
      <w:r>
        <w:t>тр</w:t>
      </w:r>
      <w:r w:rsidRPr="00A62FB7">
        <w:rPr>
          <w:spacing w:val="-1"/>
        </w:rPr>
        <w:t>а</w:t>
      </w:r>
      <w:r w:rsidRPr="00A62FB7">
        <w:rPr>
          <w:spacing w:val="2"/>
        </w:rPr>
        <w:t>г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т</w:t>
      </w:r>
      <w:r>
        <w:t>ов</w:t>
      </w:r>
      <w:r w:rsidRPr="00A62FB7">
        <w:rPr>
          <w:spacing w:val="45"/>
        </w:rPr>
        <w:t xml:space="preserve"> </w:t>
      </w:r>
      <w:r>
        <w:t>к</w:t>
      </w:r>
      <w:r w:rsidRPr="00A62FB7">
        <w:rPr>
          <w:spacing w:val="37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1"/>
        </w:rPr>
        <w:t>з</w:t>
      </w:r>
      <w:r>
        <w:t>я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1"/>
        </w:rPr>
        <w:t>ч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 w:rsidRPr="00A62FB7">
        <w:rPr>
          <w:spacing w:val="-1"/>
        </w:rPr>
        <w:t>чес</w:t>
      </w:r>
      <w:r>
        <w:t>т</w:t>
      </w:r>
      <w:r w:rsidRPr="00A62FB7">
        <w:rPr>
          <w:spacing w:val="6"/>
        </w:rPr>
        <w:t>в</w:t>
      </w:r>
      <w:r w:rsidRPr="00A62FB7">
        <w:rPr>
          <w:spacing w:val="-11"/>
        </w:rPr>
        <w:t>у</w:t>
      </w:r>
      <w:r>
        <w:t>,</w:t>
      </w:r>
      <w:r w:rsidRPr="00A62FB7">
        <w:rPr>
          <w:spacing w:val="44"/>
        </w:rPr>
        <w:t xml:space="preserve"> </w:t>
      </w:r>
      <w:r>
        <w:t>в</w:t>
      </w:r>
      <w:r w:rsidRPr="00A62FB7">
        <w:rPr>
          <w:spacing w:val="40"/>
        </w:rPr>
        <w:t xml:space="preserve"> </w:t>
      </w:r>
      <w:r>
        <w:t>т</w:t>
      </w:r>
      <w:r w:rsidRPr="00A62FB7">
        <w:rPr>
          <w:spacing w:val="2"/>
        </w:rPr>
        <w:t>.</w:t>
      </w:r>
      <w:r w:rsidRPr="00A62FB7">
        <w:rPr>
          <w:spacing w:val="-7"/>
        </w:rPr>
        <w:t>ч</w:t>
      </w:r>
      <w:r>
        <w:t>.</w:t>
      </w:r>
      <w:r w:rsidRPr="00A62FB7">
        <w:rPr>
          <w:spacing w:val="41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2"/>
        </w:rPr>
        <w:t>к</w:t>
      </w:r>
      <w:r>
        <w:t>а</w:t>
      </w:r>
      <w:r w:rsidRPr="00A62FB7">
        <w:rPr>
          <w:spacing w:val="37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>
        <w:t>л</w:t>
      </w:r>
      <w:r w:rsidRPr="00A62FB7">
        <w:rPr>
          <w:spacing w:val="1"/>
        </w:rPr>
        <w:t>и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>
        <w:t>я</w:t>
      </w:r>
      <w:r w:rsidRPr="00A62FB7">
        <w:rPr>
          <w:spacing w:val="38"/>
        </w:rPr>
        <w:t xml:space="preserve"> </w:t>
      </w:r>
      <w:r>
        <w:t>у</w:t>
      </w:r>
      <w:r w:rsidRPr="00A62FB7">
        <w:rPr>
          <w:spacing w:val="35"/>
        </w:rPr>
        <w:t xml:space="preserve"> </w:t>
      </w:r>
      <w:r w:rsidRPr="00A62FB7">
        <w:rPr>
          <w:spacing w:val="1"/>
        </w:rPr>
        <w:t>ни</w:t>
      </w:r>
      <w:r>
        <w:t>х</w:t>
      </w:r>
      <w:r w:rsidRPr="00A62FB7">
        <w:rPr>
          <w:spacing w:val="38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нны</w:t>
      </w:r>
      <w:r>
        <w:t>х</w:t>
      </w:r>
      <w:r w:rsidRPr="00A62FB7">
        <w:rPr>
          <w:w w:val="99"/>
        </w:rPr>
        <w:t xml:space="preserve"> </w:t>
      </w:r>
      <w:proofErr w:type="spellStart"/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proofErr w:type="spellEnd"/>
      <w:r w:rsidRPr="00A62FB7">
        <w:rPr>
          <w:spacing w:val="56"/>
        </w:rPr>
        <w:t xml:space="preserve"> 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</w:t>
      </w:r>
      <w:r>
        <w:t>я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>
        <w:t>й</w:t>
      </w:r>
      <w:r w:rsidRPr="00A62FB7">
        <w:rPr>
          <w:spacing w:val="57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57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5"/>
        </w:rPr>
        <w:t>ит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,</w:t>
      </w:r>
      <w:r w:rsidRPr="00A62FB7">
        <w:rPr>
          <w:spacing w:val="1"/>
        </w:rPr>
        <w:t xml:space="preserve"> и</w:t>
      </w:r>
      <w:r>
        <w:t>х</w:t>
      </w:r>
      <w:r w:rsidRPr="00A62FB7">
        <w:rPr>
          <w:spacing w:val="52"/>
        </w:rPr>
        <w:t xml:space="preserve"> 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>
        <w:t xml:space="preserve">и 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2"/>
        </w:rPr>
        <w:t>юд</w:t>
      </w:r>
      <w:r w:rsidRPr="00A62FB7">
        <w:rPr>
          <w:spacing w:val="-1"/>
        </w:rPr>
        <w:t>а</w:t>
      </w:r>
      <w:r>
        <w:t>ть</w:t>
      </w:r>
      <w:r w:rsidRPr="00A62FB7">
        <w:rPr>
          <w:spacing w:val="1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56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7"/>
        </w:rPr>
        <w:t>а</w:t>
      </w:r>
      <w:r w:rsidRPr="00A62FB7">
        <w:rPr>
          <w:spacing w:val="-1"/>
        </w:rPr>
        <w:t>с</w:t>
      </w:r>
      <w:r>
        <w:t>т</w:t>
      </w:r>
      <w:r w:rsidRPr="00A62FB7">
        <w:rPr>
          <w:spacing w:val="4"/>
        </w:rPr>
        <w:t>о</w:t>
      </w:r>
      <w:r>
        <w:t>я</w:t>
      </w:r>
      <w:r w:rsidRPr="00A62FB7">
        <w:rPr>
          <w:spacing w:val="2"/>
        </w:rPr>
        <w:t>щ</w:t>
      </w:r>
      <w:r w:rsidRPr="00A62FB7">
        <w:rPr>
          <w:spacing w:val="-7"/>
        </w:rPr>
        <w:t>е</w:t>
      </w:r>
      <w:r>
        <w:t>й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и</w:t>
      </w:r>
      <w:r w:rsidRPr="00A62FB7">
        <w:rPr>
          <w:spacing w:val="21"/>
        </w:rPr>
        <w:t xml:space="preserve"> </w:t>
      </w:r>
      <w:r>
        <w:t>и</w:t>
      </w:r>
      <w:r w:rsidRPr="00A62FB7">
        <w:rPr>
          <w:spacing w:val="17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2"/>
        </w:rPr>
        <w:t>к</w:t>
      </w:r>
      <w:r>
        <w:t>л</w:t>
      </w:r>
      <w:r w:rsidRPr="00A62FB7">
        <w:rPr>
          <w:spacing w:val="-2"/>
        </w:rPr>
        <w:t>ю</w:t>
      </w:r>
      <w:r w:rsidRPr="00A62FB7">
        <w:rPr>
          <w:spacing w:val="-1"/>
        </w:rPr>
        <w:t>ча</w:t>
      </w:r>
      <w:r>
        <w:t>ть</w:t>
      </w:r>
      <w:r w:rsidRPr="00A62FB7">
        <w:rPr>
          <w:spacing w:val="21"/>
        </w:rPr>
        <w:t xml:space="preserve"> </w:t>
      </w:r>
      <w:r>
        <w:t>в</w:t>
      </w:r>
      <w:r w:rsidRPr="00A62FB7">
        <w:rPr>
          <w:spacing w:val="22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ры</w:t>
      </w:r>
      <w:r w:rsidRPr="00A62FB7">
        <w:rPr>
          <w:spacing w:val="18"/>
        </w:rPr>
        <w:t xml:space="preserve"> </w:t>
      </w:r>
      <w:proofErr w:type="spellStart"/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</w:t>
      </w:r>
      <w:r w:rsidRPr="00A62FB7">
        <w:rPr>
          <w:spacing w:val="-6"/>
        </w:rPr>
        <w:t>ру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е</w:t>
      </w:r>
      <w:proofErr w:type="spellEnd"/>
      <w:r w:rsidRPr="00A62FB7">
        <w:rPr>
          <w:spacing w:val="19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1"/>
        </w:rPr>
        <w:t>с</w:t>
      </w:r>
      <w:r>
        <w:t>л</w:t>
      </w:r>
      <w:r w:rsidRPr="00A62FB7">
        <w:rPr>
          <w:spacing w:val="4"/>
        </w:rPr>
        <w:t>о</w:t>
      </w:r>
      <w:r w:rsidRPr="00A62FB7">
        <w:rPr>
          <w:spacing w:val="1"/>
        </w:rPr>
        <w:t>ви</w:t>
      </w:r>
      <w:r>
        <w:t>я</w:t>
      </w:r>
      <w:r w:rsidRPr="00A62FB7">
        <w:rPr>
          <w:spacing w:val="20"/>
        </w:rPr>
        <w:t xml:space="preserve"> </w:t>
      </w:r>
      <w:r w:rsidRPr="00A62FB7">
        <w:rPr>
          <w:spacing w:val="-3"/>
        </w:rPr>
        <w:t>(</w:t>
      </w:r>
      <w:r>
        <w:t>о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р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 w:rsidRPr="00A62FB7">
        <w:rPr>
          <w:spacing w:val="-3"/>
        </w:rPr>
        <w:t>)</w:t>
      </w:r>
      <w:r>
        <w:t>,</w:t>
      </w:r>
      <w:r w:rsidRPr="00A62FB7">
        <w:rPr>
          <w:spacing w:val="23"/>
        </w:rPr>
        <w:t xml:space="preserve"> </w:t>
      </w:r>
      <w:r>
        <w:t>а</w:t>
      </w:r>
      <w:r w:rsidRPr="00A62FB7">
        <w:rPr>
          <w:spacing w:val="20"/>
        </w:rPr>
        <w:t xml:space="preserve"> 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2"/>
        </w:rPr>
        <w:t>ж</w:t>
      </w:r>
      <w:r>
        <w:t>е</w:t>
      </w:r>
      <w:r w:rsidRPr="00A62FB7">
        <w:rPr>
          <w:spacing w:val="9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зыв</w:t>
      </w:r>
      <w:r w:rsidRPr="00A62FB7">
        <w:rPr>
          <w:spacing w:val="-1"/>
        </w:rPr>
        <w:t>а</w:t>
      </w:r>
      <w:r>
        <w:t>ть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вз</w:t>
      </w:r>
      <w:r w:rsidRPr="00A62FB7">
        <w:rPr>
          <w:spacing w:val="-1"/>
        </w:rPr>
        <w:t>а</w:t>
      </w:r>
      <w:r w:rsidRPr="00A62FB7">
        <w:rPr>
          <w:spacing w:val="1"/>
        </w:rPr>
        <w:t>им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е</w:t>
      </w:r>
      <w:r w:rsidRPr="00A62FB7">
        <w:rPr>
          <w:spacing w:val="-13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3"/>
        </w:rPr>
        <w:t>в</w:t>
      </w:r>
      <w:r w:rsidRPr="00A62FB7">
        <w:rPr>
          <w:spacing w:val="1"/>
        </w:rPr>
        <w:t>и</w:t>
      </w:r>
      <w:r>
        <w:t>е</w:t>
      </w:r>
      <w:r w:rsidRPr="00A62FB7">
        <w:rPr>
          <w:spacing w:val="-8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-7"/>
        </w:rPr>
        <w:t xml:space="preserve"> </w:t>
      </w:r>
      <w:r w:rsidRPr="00A62FB7">
        <w:rPr>
          <w:spacing w:val="-2"/>
        </w:rPr>
        <w:t>э</w:t>
      </w:r>
      <w:r>
        <w:t>т</w:t>
      </w:r>
      <w:r w:rsidRPr="00A62FB7">
        <w:rPr>
          <w:spacing w:val="1"/>
        </w:rPr>
        <w:t>и</w:t>
      </w:r>
      <w:r w:rsidRPr="00A62FB7">
        <w:rPr>
          <w:spacing w:val="-1"/>
        </w:rPr>
        <w:t>ч</w:t>
      </w:r>
      <w:r w:rsidRPr="00A62FB7">
        <w:rPr>
          <w:spacing w:val="-5"/>
        </w:rPr>
        <w:t>н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-7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proofErr w:type="gramEnd"/>
      <w:r w:rsidRPr="00A62FB7">
        <w:rPr>
          <w:spacing w:val="-8"/>
        </w:rPr>
        <w:t xml:space="preserve"> </w:t>
      </w:r>
      <w:r w:rsidRPr="00A62FB7">
        <w:rPr>
          <w:spacing w:val="-2"/>
        </w:rPr>
        <w:t>б</w:t>
      </w:r>
      <w:r w:rsidRPr="00A62FB7">
        <w:rPr>
          <w:spacing w:val="1"/>
        </w:rPr>
        <w:t>и</w:t>
      </w:r>
      <w:r w:rsidRPr="00A62FB7">
        <w:rPr>
          <w:spacing w:val="-5"/>
        </w:rPr>
        <w:t>з</w:t>
      </w:r>
      <w:r w:rsidRPr="00A62FB7">
        <w:rPr>
          <w:spacing w:val="1"/>
        </w:rPr>
        <w:t>н</w:t>
      </w:r>
      <w:r w:rsidRPr="00A62FB7">
        <w:rPr>
          <w:spacing w:val="-1"/>
        </w:rPr>
        <w:t>ес</w:t>
      </w:r>
      <w:r>
        <w:t>а</w:t>
      </w:r>
      <w:r w:rsidRPr="00A62FB7">
        <w:rPr>
          <w:spacing w:val="-8"/>
        </w:rPr>
        <w:t xml:space="preserve"> </w:t>
      </w:r>
      <w:r>
        <w:t>и</w:t>
      </w:r>
      <w:r w:rsidRPr="00A62FB7">
        <w:rPr>
          <w:spacing w:val="-6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>
        <w:t>т</w:t>
      </w:r>
      <w:r w:rsidRPr="00A62FB7">
        <w:rPr>
          <w:spacing w:val="1"/>
        </w:rPr>
        <w:t>в</w:t>
      </w:r>
      <w:r>
        <w:t>р</w:t>
      </w:r>
      <w:r w:rsidRPr="00A62FB7">
        <w:rPr>
          <w:spacing w:val="-1"/>
        </w:rPr>
        <w:t>а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я</w:t>
      </w:r>
      <w:r w:rsidRPr="00A62FB7">
        <w:rPr>
          <w:spacing w:val="-7"/>
        </w:rPr>
        <w:t xml:space="preserve"> 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пции</w:t>
      </w:r>
      <w:r>
        <w:t>.</w:t>
      </w: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spacing w:line="239" w:lineRule="auto"/>
        <w:ind w:left="113" w:right="106"/>
        <w:jc w:val="both"/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spacing w:line="239" w:lineRule="auto"/>
        <w:ind w:left="113" w:right="106"/>
        <w:jc w:val="both"/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spacing w:line="239" w:lineRule="auto"/>
        <w:ind w:left="113" w:right="106"/>
        <w:jc w:val="both"/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spacing w:line="239" w:lineRule="auto"/>
        <w:ind w:left="113" w:right="106"/>
        <w:jc w:val="both"/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spacing w:line="239" w:lineRule="auto"/>
        <w:ind w:left="113" w:right="106"/>
        <w:jc w:val="both"/>
      </w:pP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1"/>
          <w:numId w:val="8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ind w:left="475" w:right="5500" w:firstLine="425"/>
        <w:jc w:val="both"/>
      </w:pPr>
      <w:r w:rsidRPr="00A62FB7">
        <w:rPr>
          <w:spacing w:val="-1"/>
          <w:u w:val="single"/>
        </w:rPr>
        <w:t>И</w:t>
      </w:r>
      <w:r w:rsidRPr="00A62FB7">
        <w:rPr>
          <w:spacing w:val="1"/>
          <w:u w:val="single"/>
        </w:rPr>
        <w:t>н</w:t>
      </w:r>
      <w:r w:rsidRPr="00A62FB7">
        <w:rPr>
          <w:spacing w:val="-2"/>
          <w:u w:val="single"/>
        </w:rPr>
        <w:t>ф</w:t>
      </w:r>
      <w:r w:rsidRPr="00A62FB7">
        <w:rPr>
          <w:spacing w:val="4"/>
          <w:u w:val="single"/>
        </w:rPr>
        <w:t>о</w:t>
      </w:r>
      <w:r w:rsidRPr="00A62FB7">
        <w:rPr>
          <w:spacing w:val="-6"/>
          <w:u w:val="single"/>
        </w:rPr>
        <w:t>р</w:t>
      </w:r>
      <w:r w:rsidRPr="00A62FB7">
        <w:rPr>
          <w:spacing w:val="1"/>
          <w:u w:val="single"/>
        </w:rPr>
        <w:t>ми</w:t>
      </w:r>
      <w:r w:rsidRPr="00A62FB7">
        <w:rPr>
          <w:spacing w:val="-6"/>
          <w:u w:val="single"/>
        </w:rPr>
        <w:t>р</w:t>
      </w:r>
      <w:r w:rsidRPr="00A62FB7">
        <w:rPr>
          <w:spacing w:val="4"/>
          <w:u w:val="single"/>
        </w:rPr>
        <w:t>о</w:t>
      </w:r>
      <w:r w:rsidRPr="00A62FB7">
        <w:rPr>
          <w:spacing w:val="1"/>
          <w:u w:val="single"/>
        </w:rPr>
        <w:t>в</w:t>
      </w:r>
      <w:r w:rsidRPr="00A62FB7">
        <w:rPr>
          <w:spacing w:val="-1"/>
          <w:u w:val="single"/>
        </w:rPr>
        <w:t>а</w:t>
      </w:r>
      <w:r w:rsidRPr="00A62FB7">
        <w:rPr>
          <w:spacing w:val="-5"/>
          <w:u w:val="single"/>
        </w:rPr>
        <w:t>н</w:t>
      </w:r>
      <w:r w:rsidRPr="00A62FB7">
        <w:rPr>
          <w:spacing w:val="1"/>
          <w:u w:val="single"/>
        </w:rPr>
        <w:t>и</w:t>
      </w:r>
      <w:r w:rsidRPr="00A62FB7">
        <w:rPr>
          <w:u w:val="single"/>
        </w:rPr>
        <w:t>е</w:t>
      </w:r>
      <w:r w:rsidRPr="00A62FB7">
        <w:rPr>
          <w:spacing w:val="-13"/>
          <w:u w:val="single"/>
        </w:rPr>
        <w:t xml:space="preserve"> </w:t>
      </w:r>
      <w:r w:rsidRPr="00A62FB7">
        <w:rPr>
          <w:u w:val="single"/>
        </w:rPr>
        <w:t>и</w:t>
      </w:r>
      <w:r w:rsidRPr="00A62FB7">
        <w:rPr>
          <w:spacing w:val="-17"/>
          <w:u w:val="single"/>
        </w:rPr>
        <w:t xml:space="preserve"> </w:t>
      </w:r>
      <w:r w:rsidRPr="00A62FB7">
        <w:rPr>
          <w:spacing w:val="4"/>
          <w:u w:val="single"/>
        </w:rPr>
        <w:t>о</w:t>
      </w:r>
      <w:r w:rsidRPr="00A62FB7">
        <w:rPr>
          <w:spacing w:val="2"/>
          <w:u w:val="single"/>
        </w:rPr>
        <w:t>б</w:t>
      </w:r>
      <w:r w:rsidRPr="00A62FB7">
        <w:rPr>
          <w:spacing w:val="-11"/>
          <w:u w:val="single"/>
        </w:rPr>
        <w:t>у</w:t>
      </w:r>
      <w:r w:rsidRPr="00A62FB7">
        <w:rPr>
          <w:spacing w:val="-1"/>
          <w:u w:val="single"/>
        </w:rPr>
        <w:t>че</w:t>
      </w:r>
      <w:r w:rsidRPr="00A62FB7">
        <w:rPr>
          <w:spacing w:val="1"/>
          <w:u w:val="single"/>
        </w:rPr>
        <w:t>ни</w:t>
      </w:r>
      <w:r w:rsidRPr="00A62FB7">
        <w:rPr>
          <w:u w:val="single"/>
        </w:rPr>
        <w:t>е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left="113" w:right="110"/>
        <w:jc w:val="both"/>
      </w:pPr>
      <w:r>
        <w:rPr>
          <w:spacing w:val="-1"/>
        </w:rPr>
        <w:t xml:space="preserve">       НГИЦ РАН</w:t>
      </w:r>
      <w:r w:rsidRPr="00A62FB7">
        <w:rPr>
          <w:spacing w:val="-2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зм</w:t>
      </w:r>
      <w:r w:rsidRPr="00A62FB7">
        <w:rPr>
          <w:spacing w:val="-1"/>
        </w:rPr>
        <w:t>е</w:t>
      </w:r>
      <w:r w:rsidRPr="00A62FB7">
        <w:rPr>
          <w:spacing w:val="2"/>
        </w:rPr>
        <w:t>щ</w:t>
      </w:r>
      <w:r w:rsidRPr="00A62FB7">
        <w:rPr>
          <w:spacing w:val="-1"/>
        </w:rPr>
        <w:t>ае</w:t>
      </w:r>
      <w:r>
        <w:t>т</w:t>
      </w:r>
      <w:r w:rsidRPr="00A62FB7">
        <w:rPr>
          <w:spacing w:val="-3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я</w:t>
      </w:r>
      <w:r w:rsidRPr="00A62FB7">
        <w:rPr>
          <w:spacing w:val="2"/>
        </w:rPr>
        <w:t>щ</w:t>
      </w:r>
      <w:r w:rsidRPr="00A62FB7">
        <w:rPr>
          <w:spacing w:val="-11"/>
        </w:rPr>
        <w:t>у</w:t>
      </w:r>
      <w:r>
        <w:t>ю</w:t>
      </w:r>
      <w:r w:rsidRPr="00A62FB7">
        <w:rPr>
          <w:spacing w:val="-2"/>
        </w:rPr>
        <w:t xml:space="preserve"> </w:t>
      </w:r>
      <w:r w:rsidRPr="00A62FB7">
        <w:rPr>
          <w:spacing w:val="-1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3"/>
        </w:rPr>
        <w:t>к</w:t>
      </w:r>
      <w:r>
        <w:t>у</w:t>
      </w:r>
      <w:r w:rsidRPr="00A62FB7">
        <w:rPr>
          <w:spacing w:val="-9"/>
        </w:rPr>
        <w:t xml:space="preserve"> </w:t>
      </w:r>
      <w:r>
        <w:t>в</w:t>
      </w:r>
      <w:r w:rsidRPr="00A62FB7">
        <w:rPr>
          <w:spacing w:val="1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1"/>
        </w:rPr>
        <w:t>в</w:t>
      </w:r>
      <w:r w:rsidRPr="00A62FB7">
        <w:rPr>
          <w:spacing w:val="4"/>
        </w:rPr>
        <w:t>о</w:t>
      </w:r>
      <w:r w:rsidRPr="00A62FB7">
        <w:rPr>
          <w:spacing w:val="-8"/>
        </w:rPr>
        <w:t>б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м</w:t>
      </w:r>
      <w:r w:rsidRPr="00A62FB7">
        <w:rPr>
          <w:spacing w:val="-2"/>
        </w:rPr>
        <w:t xml:space="preserve"> д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>
        <w:t>е</w:t>
      </w:r>
      <w:r w:rsidRPr="00A62FB7">
        <w:rPr>
          <w:spacing w:val="-1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-5"/>
        </w:rPr>
        <w:t xml:space="preserve"> </w:t>
      </w:r>
      <w:r w:rsidRPr="00A62FB7">
        <w:rPr>
          <w:spacing w:val="1"/>
        </w:rPr>
        <w:t>ин</w:t>
      </w:r>
      <w:r w:rsidRPr="00A62FB7">
        <w:rPr>
          <w:spacing w:val="-2"/>
        </w:rPr>
        <w:t>ф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 w:rsidRPr="00A62FB7">
        <w:rPr>
          <w:spacing w:val="-5"/>
        </w:rPr>
        <w:t>ци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>
        <w:t>ом</w:t>
      </w:r>
      <w:r w:rsidRPr="00A62FB7">
        <w:rPr>
          <w:spacing w:val="1"/>
        </w:rPr>
        <w:t xml:space="preserve"> 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2"/>
        </w:rPr>
        <w:t>е</w:t>
      </w:r>
      <w:r w:rsidRPr="00A62FB7">
        <w:rPr>
          <w:spacing w:val="1"/>
        </w:rPr>
        <w:t>н</w:t>
      </w:r>
      <w:r w:rsidRPr="00A62FB7">
        <w:rPr>
          <w:spacing w:val="-2"/>
        </w:rPr>
        <w:t>д</w:t>
      </w:r>
      <w:r>
        <w:t>е</w:t>
      </w:r>
      <w:r w:rsidRPr="00A62FB7">
        <w:rPr>
          <w:spacing w:val="-6"/>
        </w:rPr>
        <w:t xml:space="preserve"> </w:t>
      </w:r>
      <w:r>
        <w:t>в</w:t>
      </w:r>
      <w:r w:rsidRPr="00A62FB7">
        <w:rPr>
          <w:spacing w:val="-3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2"/>
        </w:rPr>
        <w:t>ф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>
        <w:t>е</w:t>
      </w:r>
      <w:r w:rsidRPr="00A62FB7">
        <w:rPr>
          <w:w w:val="99"/>
        </w:rPr>
        <w:t xml:space="preserve"> </w:t>
      </w:r>
      <w:r>
        <w:t>и</w:t>
      </w:r>
      <w:r w:rsidRPr="00A62FB7">
        <w:rPr>
          <w:spacing w:val="35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35"/>
        </w:rPr>
        <w:t xml:space="preserve"> </w:t>
      </w:r>
      <w:r w:rsidRPr="00A62FB7">
        <w:rPr>
          <w:spacing w:val="-1"/>
        </w:rPr>
        <w:t>са</w:t>
      </w:r>
      <w:r w:rsidRPr="00A62FB7">
        <w:rPr>
          <w:spacing w:val="1"/>
        </w:rPr>
        <w:t>й</w:t>
      </w:r>
      <w:r>
        <w:t>те</w:t>
      </w:r>
      <w:r w:rsidRPr="00A62FB7">
        <w:rPr>
          <w:spacing w:val="34"/>
        </w:rPr>
        <w:t xml:space="preserve"> </w:t>
      </w:r>
      <w:r>
        <w:t>в</w:t>
      </w:r>
      <w:r w:rsidRPr="00A62FB7">
        <w:rPr>
          <w:spacing w:val="37"/>
        </w:rPr>
        <w:t xml:space="preserve"> </w:t>
      </w:r>
      <w:r w:rsidRPr="00A62FB7">
        <w:rPr>
          <w:spacing w:val="-1"/>
        </w:rPr>
        <w:t>се</w:t>
      </w:r>
      <w:r>
        <w:t>ти</w:t>
      </w:r>
      <w:r w:rsidRPr="00A62FB7">
        <w:rPr>
          <w:spacing w:val="11"/>
        </w:rPr>
        <w:t xml:space="preserve"> </w:t>
      </w:r>
      <w:r w:rsidRPr="00A62FB7">
        <w:rPr>
          <w:spacing w:val="-1"/>
        </w:rPr>
        <w:t>И</w:t>
      </w:r>
      <w:r w:rsidRPr="00A62FB7">
        <w:rPr>
          <w:spacing w:val="1"/>
        </w:rPr>
        <w:t>н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>
        <w:t>т,</w:t>
      </w:r>
      <w:r w:rsidRPr="00A62FB7">
        <w:rPr>
          <w:spacing w:val="32"/>
        </w:rPr>
        <w:t xml:space="preserve"> </w:t>
      </w:r>
      <w:r>
        <w:t>от</w:t>
      </w:r>
      <w:r w:rsidRPr="00A62FB7">
        <w:rPr>
          <w:spacing w:val="-2"/>
        </w:rPr>
        <w:t>к</w:t>
      </w:r>
      <w:r>
        <w:t>р</w:t>
      </w:r>
      <w:r w:rsidRPr="00A62FB7">
        <w:rPr>
          <w:spacing w:val="1"/>
        </w:rPr>
        <w:t>ы</w:t>
      </w:r>
      <w:r w:rsidRPr="00A62FB7">
        <w:rPr>
          <w:spacing w:val="-5"/>
        </w:rPr>
        <w:t>т</w:t>
      </w:r>
      <w:r>
        <w:t>о</w:t>
      </w:r>
      <w:r w:rsidRPr="00A62FB7">
        <w:rPr>
          <w:spacing w:val="40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>
        <w:t>я</w:t>
      </w:r>
      <w:r w:rsidRPr="00A62FB7">
        <w:rPr>
          <w:spacing w:val="1"/>
        </w:rPr>
        <w:t>в</w:t>
      </w:r>
      <w:r>
        <w:t>л</w:t>
      </w:r>
      <w:r w:rsidRPr="00A62FB7">
        <w:rPr>
          <w:spacing w:val="-6"/>
        </w:rPr>
        <w:t>я</w:t>
      </w:r>
      <w:r w:rsidRPr="00A62FB7">
        <w:rPr>
          <w:spacing w:val="-1"/>
        </w:rPr>
        <w:t>е</w:t>
      </w:r>
      <w:r>
        <w:t>т</w:t>
      </w:r>
      <w:r w:rsidRPr="00A62FB7">
        <w:rPr>
          <w:spacing w:val="35"/>
        </w:rPr>
        <w:t xml:space="preserve"> </w:t>
      </w:r>
      <w:r>
        <w:t>о</w:t>
      </w:r>
      <w:r w:rsidRPr="00A62FB7">
        <w:rPr>
          <w:spacing w:val="3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1"/>
        </w:rPr>
        <w:t>и</w:t>
      </w:r>
      <w:r>
        <w:t>ят</w:t>
      </w:r>
      <w:r w:rsidRPr="00A62FB7">
        <w:rPr>
          <w:spacing w:val="1"/>
        </w:rPr>
        <w:t>и</w:t>
      </w:r>
      <w:r>
        <w:t>и</w:t>
      </w:r>
      <w:r w:rsidRPr="00A62FB7">
        <w:rPr>
          <w:spacing w:val="36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пции</w:t>
      </w:r>
      <w:r>
        <w:t>,</w:t>
      </w:r>
      <w:r w:rsidRPr="00A62FB7">
        <w:rPr>
          <w:spacing w:val="37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ив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1"/>
        </w:rPr>
        <w:t>в</w:t>
      </w:r>
      <w:r w:rsidRPr="00A62FB7">
        <w:rPr>
          <w:spacing w:val="-6"/>
        </w:rPr>
        <w:t>у</w:t>
      </w:r>
      <w:r w:rsidRPr="00A62FB7">
        <w:rPr>
          <w:spacing w:val="-1"/>
        </w:rPr>
        <w:t>е</w:t>
      </w:r>
      <w:r>
        <w:t>т</w:t>
      </w:r>
      <w:r w:rsidRPr="00A62FB7">
        <w:rPr>
          <w:spacing w:val="36"/>
        </w:rPr>
        <w:t xml:space="preserve"> </w:t>
      </w:r>
      <w:r>
        <w:t>и</w:t>
      </w:r>
      <w:r w:rsidRPr="00A62FB7">
        <w:rPr>
          <w:spacing w:val="33"/>
        </w:rPr>
        <w:t xml:space="preserve"> </w:t>
      </w:r>
      <w:r w:rsidRPr="00A62FB7">
        <w:rPr>
          <w:spacing w:val="1"/>
        </w:rPr>
        <w:t>п</w:t>
      </w:r>
      <w:r>
        <w:t>оо</w:t>
      </w:r>
      <w:r w:rsidRPr="00A62FB7">
        <w:rPr>
          <w:spacing w:val="2"/>
        </w:rPr>
        <w:t>щ</w:t>
      </w:r>
      <w:r>
        <w:t>ря</w:t>
      </w:r>
      <w:r w:rsidRPr="00A62FB7">
        <w:rPr>
          <w:spacing w:val="-1"/>
        </w:rPr>
        <w:t>е</w:t>
      </w:r>
      <w:r>
        <w:t>т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2"/>
        </w:rPr>
        <w:t>юд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30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инци</w:t>
      </w:r>
      <w:r w:rsidRPr="00A62FB7">
        <w:rPr>
          <w:spacing w:val="-5"/>
        </w:rPr>
        <w:t>п</w:t>
      </w:r>
      <w:r>
        <w:t>ов</w:t>
      </w:r>
      <w:r w:rsidRPr="00A62FB7">
        <w:rPr>
          <w:spacing w:val="33"/>
        </w:rPr>
        <w:t xml:space="preserve"> </w:t>
      </w:r>
      <w:r>
        <w:t>и</w:t>
      </w:r>
      <w:r w:rsidRPr="00A62FB7">
        <w:rPr>
          <w:spacing w:val="32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8"/>
        </w:rPr>
        <w:t>б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и</w:t>
      </w:r>
      <w:r>
        <w:t>й</w:t>
      </w:r>
      <w:r w:rsidRPr="00A62FB7">
        <w:rPr>
          <w:spacing w:val="32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й</w:t>
      </w:r>
      <w:r w:rsidRPr="00A62FB7">
        <w:rPr>
          <w:spacing w:val="32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и</w:t>
      </w:r>
      <w:r w:rsidRPr="00A62FB7">
        <w:rPr>
          <w:spacing w:val="27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1"/>
        </w:rPr>
        <w:t>се</w:t>
      </w:r>
      <w:r w:rsidRPr="00A62FB7">
        <w:rPr>
          <w:spacing w:val="1"/>
        </w:rPr>
        <w:t>м</w:t>
      </w:r>
      <w:r>
        <w:t>и</w:t>
      </w:r>
      <w:r w:rsidRPr="00A62FB7">
        <w:rPr>
          <w:spacing w:val="32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>
        <w:t>тр</w:t>
      </w:r>
      <w:r w:rsidRPr="00A62FB7">
        <w:rPr>
          <w:spacing w:val="-1"/>
        </w:rPr>
        <w:t>а</w:t>
      </w:r>
      <w:r w:rsidRPr="00A62FB7">
        <w:rPr>
          <w:spacing w:val="2"/>
        </w:rPr>
        <w:t>г</w:t>
      </w:r>
      <w:r w:rsidRPr="00A62FB7">
        <w:rPr>
          <w:spacing w:val="-7"/>
        </w:rPr>
        <w:t>е</w:t>
      </w:r>
      <w:r w:rsidRPr="00A62FB7">
        <w:rPr>
          <w:spacing w:val="1"/>
        </w:rPr>
        <w:t>н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 w:rsidRPr="00A62FB7">
        <w:rPr>
          <w:spacing w:val="-5"/>
        </w:rPr>
        <w:t>и</w:t>
      </w:r>
      <w:r>
        <w:t>,</w:t>
      </w:r>
      <w:r w:rsidRPr="00A62FB7">
        <w:rPr>
          <w:spacing w:val="29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1"/>
        </w:rPr>
        <w:t>в</w:t>
      </w:r>
      <w:r w:rsidRPr="00A62FB7">
        <w:rPr>
          <w:spacing w:val="4"/>
        </w:rPr>
        <w:t>о</w:t>
      </w:r>
      <w:r w:rsidRPr="00A62FB7">
        <w:rPr>
          <w:spacing w:val="-5"/>
        </w:rPr>
        <w:t>и</w:t>
      </w:r>
      <w:r w:rsidRPr="00A62FB7">
        <w:rPr>
          <w:spacing w:val="1"/>
        </w:rPr>
        <w:t>м</w:t>
      </w:r>
      <w:r>
        <w:t>и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6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>
        <w:t>и</w:t>
      </w:r>
      <w:r w:rsidRPr="00A62FB7">
        <w:rPr>
          <w:spacing w:val="50"/>
        </w:rPr>
        <w:t xml:space="preserve"> </w:t>
      </w:r>
      <w:r>
        <w:t>и</w:t>
      </w:r>
      <w:r w:rsidRPr="00A62FB7">
        <w:rPr>
          <w:spacing w:val="-8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 w:rsidRPr="00A62FB7">
        <w:rPr>
          <w:spacing w:val="1"/>
        </w:rPr>
        <w:t>ым</w:t>
      </w:r>
      <w:r>
        <w:t>и</w:t>
      </w:r>
      <w:r w:rsidRPr="00A62FB7">
        <w:rPr>
          <w:spacing w:val="-8"/>
        </w:rPr>
        <w:t xml:space="preserve"> </w:t>
      </w:r>
      <w:r>
        <w:t>л</w:t>
      </w:r>
      <w:r w:rsidRPr="00A62FB7">
        <w:rPr>
          <w:spacing w:val="1"/>
        </w:rPr>
        <w:t>иц</w:t>
      </w:r>
      <w:r w:rsidRPr="00A62FB7">
        <w:rPr>
          <w:spacing w:val="-7"/>
        </w:rPr>
        <w:t>а</w:t>
      </w:r>
      <w:r w:rsidRPr="00A62FB7">
        <w:rPr>
          <w:spacing w:val="1"/>
        </w:rPr>
        <w:t>ми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39" w:lineRule="auto"/>
        <w:ind w:left="113" w:right="113"/>
        <w:jc w:val="both"/>
      </w:pPr>
      <w:r>
        <w:rPr>
          <w:spacing w:val="-1"/>
        </w:rPr>
        <w:t xml:space="preserve">       НГИЦ РАН</w:t>
      </w:r>
      <w:r w:rsidRPr="00A62FB7">
        <w:rPr>
          <w:spacing w:val="8"/>
        </w:rPr>
        <w:t xml:space="preserve"> 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1"/>
        </w:rPr>
        <w:t>у</w:t>
      </w:r>
      <w:r w:rsidRPr="00A62FB7">
        <w:rPr>
          <w:spacing w:val="-1"/>
        </w:rPr>
        <w:t>е</w:t>
      </w:r>
      <w:r>
        <w:t>т</w:t>
      </w:r>
      <w:r w:rsidRPr="00A62FB7">
        <w:rPr>
          <w:spacing w:val="2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3"/>
        </w:rPr>
        <w:t>ы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ю</w:t>
      </w:r>
      <w:r w:rsidRPr="00A62FB7">
        <w:rPr>
          <w:spacing w:val="3"/>
        </w:rPr>
        <w:t xml:space="preserve"> </w:t>
      </w:r>
      <w:r w:rsidRPr="00A62FB7">
        <w:rPr>
          <w:spacing w:val="-11"/>
        </w:rPr>
        <w:t>у</w:t>
      </w:r>
      <w: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вн</w:t>
      </w:r>
      <w:r>
        <w:t>я</w:t>
      </w:r>
      <w:r w:rsidRPr="00A62FB7">
        <w:rPr>
          <w:spacing w:val="5"/>
        </w:rPr>
        <w:t xml:space="preserve"> </w:t>
      </w:r>
      <w:proofErr w:type="spellStart"/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й</w:t>
      </w:r>
      <w:proofErr w:type="spellEnd"/>
      <w:r w:rsidRPr="00A62FB7">
        <w:rPr>
          <w:spacing w:val="4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-11"/>
        </w:rPr>
        <w:t>у</w:t>
      </w:r>
      <w:r>
        <w:t>ль</w:t>
      </w:r>
      <w:r w:rsidRPr="00A62FB7">
        <w:rPr>
          <w:spacing w:val="5"/>
        </w:rPr>
        <w:t>т</w:t>
      </w:r>
      <w:r w:rsidRPr="00A62FB7">
        <w:rPr>
          <w:spacing w:val="-6"/>
        </w:rPr>
        <w:t>у</w:t>
      </w:r>
      <w:r>
        <w:t>ры</w:t>
      </w:r>
      <w:r w:rsidRPr="00A62FB7">
        <w:rPr>
          <w:spacing w:val="6"/>
        </w:rPr>
        <w:t xml:space="preserve"> п</w:t>
      </w:r>
      <w:r w:rsidRPr="00A62FB7">
        <w:rPr>
          <w:spacing w:val="-11"/>
        </w:rPr>
        <w:t>у</w:t>
      </w:r>
      <w:r>
        <w:t>т</w:t>
      </w:r>
      <w:r w:rsidRPr="00A62FB7">
        <w:rPr>
          <w:spacing w:val="-1"/>
        </w:rPr>
        <w:t>е</w:t>
      </w:r>
      <w:r>
        <w:t>м</w:t>
      </w:r>
      <w:r w:rsidRPr="00A62FB7">
        <w:rPr>
          <w:spacing w:val="5"/>
        </w:rPr>
        <w:t xml:space="preserve"> </w:t>
      </w:r>
      <w:r w:rsidRPr="00A62FB7">
        <w:rPr>
          <w:spacing w:val="1"/>
        </w:rPr>
        <w:t>ин</w:t>
      </w:r>
      <w:r w:rsidRPr="00A62FB7">
        <w:rPr>
          <w:spacing w:val="-2"/>
        </w:rPr>
        <w:t>ф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ми</w:t>
      </w:r>
      <w:r w:rsidRPr="00A62FB7">
        <w:rPr>
          <w:spacing w:val="-6"/>
        </w:rPr>
        <w:t>р</w:t>
      </w:r>
      <w:r>
        <w:t>о</w:t>
      </w:r>
      <w:r w:rsidRPr="00A62FB7">
        <w:rPr>
          <w:spacing w:val="-3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8"/>
        </w:rPr>
        <w:t xml:space="preserve"> </w:t>
      </w:r>
      <w:r>
        <w:t>и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е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т</w:t>
      </w:r>
      <w:r w:rsidRPr="00A62FB7">
        <w:rPr>
          <w:spacing w:val="1"/>
        </w:rPr>
        <w:t>и</w:t>
      </w:r>
      <w:r w:rsidRPr="00A62FB7">
        <w:rPr>
          <w:spacing w:val="-1"/>
        </w:rPr>
        <w:t>ч</w:t>
      </w:r>
      <w:r w:rsidRPr="00A62FB7">
        <w:rPr>
          <w:spacing w:val="-2"/>
        </w:rPr>
        <w:t>е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24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 w:rsidRPr="00A62FB7">
        <w:rPr>
          <w:spacing w:val="-11"/>
        </w:rPr>
        <w:t>у</w:t>
      </w:r>
      <w:r w:rsidRPr="00A62FB7">
        <w:rPr>
          <w:spacing w:val="4"/>
        </w:rPr>
        <w:t>ч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24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>
        <w:t>т</w:t>
      </w:r>
      <w:r w:rsidRPr="00A62FB7">
        <w:rPr>
          <w:spacing w:val="1"/>
        </w:rPr>
        <w:t>ни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в</w:t>
      </w:r>
      <w:r w:rsidRPr="00A62FB7">
        <w:rPr>
          <w:spacing w:val="26"/>
        </w:rPr>
        <w:t xml:space="preserve"> </w:t>
      </w:r>
      <w:r>
        <w:t>в</w:t>
      </w:r>
      <w:r w:rsidRPr="00A62FB7">
        <w:rPr>
          <w:spacing w:val="21"/>
        </w:rPr>
        <w:t xml:space="preserve"> </w:t>
      </w:r>
      <w:r w:rsidRPr="00A62FB7">
        <w:rPr>
          <w:spacing w:val="-5"/>
        </w:rPr>
        <w:t>ц</w:t>
      </w:r>
      <w:r w:rsidRPr="00A62FB7">
        <w:rPr>
          <w:spacing w:val="-1"/>
        </w:rPr>
        <w:t>е</w:t>
      </w:r>
      <w:r>
        <w:t>лях</w:t>
      </w:r>
      <w:r w:rsidRPr="00A62FB7">
        <w:rPr>
          <w:spacing w:val="19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дд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2"/>
        </w:rPr>
        <w:t>ж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23"/>
        </w:rPr>
        <w:t xml:space="preserve"> </w:t>
      </w:r>
      <w:r w:rsidRPr="00A62FB7">
        <w:rPr>
          <w:spacing w:val="1"/>
        </w:rPr>
        <w:t>и</w:t>
      </w:r>
      <w:r>
        <w:t>х</w:t>
      </w:r>
      <w:r w:rsidRPr="00A62FB7">
        <w:rPr>
          <w:spacing w:val="20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1"/>
        </w:rPr>
        <w:t>м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>
        <w:t>и</w:t>
      </w:r>
      <w:r w:rsidRPr="00A62FB7">
        <w:rPr>
          <w:spacing w:val="25"/>
        </w:rPr>
        <w:t xml:space="preserve"> </w:t>
      </w:r>
      <w:r>
        <w:t>в</w:t>
      </w:r>
      <w:r w:rsidRPr="00A62FB7">
        <w:rPr>
          <w:spacing w:val="22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са</w:t>
      </w:r>
      <w:r>
        <w:t>х</w:t>
      </w:r>
      <w:r w:rsidRPr="00A62FB7">
        <w:rPr>
          <w:w w:val="99"/>
        </w:rPr>
        <w:t xml:space="preserve"> </w:t>
      </w:r>
      <w:proofErr w:type="spellStart"/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>
        <w:t>ой</w:t>
      </w:r>
      <w:proofErr w:type="spellEnd"/>
      <w:r w:rsidRPr="00A62FB7">
        <w:rPr>
          <w:spacing w:val="48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и</w:t>
      </w:r>
      <w:r w:rsidRPr="00A62FB7">
        <w:rPr>
          <w:spacing w:val="50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3"/>
        </w:rPr>
        <w:t>м</w:t>
      </w:r>
      <w:r w:rsidRPr="00A62FB7">
        <w:rPr>
          <w:spacing w:val="1"/>
        </w:rPr>
        <w:t>п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и</w:t>
      </w:r>
      <w:r w:rsidRPr="00A62FB7">
        <w:rPr>
          <w:spacing w:val="34"/>
        </w:rPr>
        <w:t xml:space="preserve"> </w:t>
      </w:r>
      <w:r>
        <w:t>и</w:t>
      </w:r>
      <w:r w:rsidRPr="00A62FB7">
        <w:rPr>
          <w:spacing w:val="30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а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33"/>
        </w:rPr>
        <w:t xml:space="preserve"> </w:t>
      </w:r>
      <w:r w:rsidRPr="00A62FB7">
        <w:rPr>
          <w:spacing w:val="-5"/>
        </w:rPr>
        <w:t>и</w:t>
      </w:r>
      <w:r w:rsidRPr="00A62FB7">
        <w:rPr>
          <w:spacing w:val="1"/>
        </w:rPr>
        <w:t>м</w:t>
      </w:r>
      <w:r>
        <w:t>и</w:t>
      </w:r>
      <w:r w:rsidRPr="00A62FB7">
        <w:rPr>
          <w:spacing w:val="48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>
        <w:t>и</w:t>
      </w:r>
      <w:r w:rsidRPr="00A62FB7">
        <w:rPr>
          <w:spacing w:val="44"/>
        </w:rPr>
        <w:t xml:space="preserve"> </w:t>
      </w:r>
      <w:r>
        <w:t>и</w:t>
      </w:r>
      <w:r w:rsidRPr="00A62FB7">
        <w:rPr>
          <w:spacing w:val="50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1"/>
        </w:rPr>
        <w:t>и</w:t>
      </w:r>
      <w:r w:rsidRPr="00A62FB7">
        <w:rPr>
          <w:spacing w:val="-1"/>
        </w:rPr>
        <w:t>е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>
        <w:t>и</w:t>
      </w:r>
      <w:r w:rsidRPr="00A62FB7">
        <w:rPr>
          <w:spacing w:val="45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5"/>
        </w:rPr>
        <w:t>и</w:t>
      </w:r>
      <w:r w:rsidRPr="00A62FB7">
        <w:rPr>
          <w:spacing w:val="-3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w w:val="99"/>
        </w:rPr>
        <w:t xml:space="preserve"> </w:t>
      </w:r>
      <w:proofErr w:type="spellStart"/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>
        <w:t>ц</w:t>
      </w:r>
      <w:r w:rsidRPr="00A62FB7">
        <w:rPr>
          <w:spacing w:val="1"/>
        </w:rPr>
        <w:t>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>
        <w:t>ой</w:t>
      </w:r>
      <w:proofErr w:type="spellEnd"/>
      <w:r w:rsidRPr="00A62FB7">
        <w:rPr>
          <w:spacing w:val="-11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и</w:t>
      </w:r>
      <w:r w:rsidRPr="00A62FB7">
        <w:rPr>
          <w:spacing w:val="-13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-12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-1"/>
        </w:rPr>
        <w:t>е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1"/>
          <w:numId w:val="8"/>
        </w:numPr>
        <w:tabs>
          <w:tab w:val="left" w:pos="0"/>
          <w:tab w:val="left" w:pos="900"/>
        </w:tabs>
        <w:kinsoku w:val="0"/>
        <w:overflowPunct w:val="0"/>
        <w:autoSpaceDE w:val="0"/>
        <w:autoSpaceDN w:val="0"/>
        <w:adjustRightInd w:val="0"/>
        <w:ind w:right="5320" w:firstLine="900"/>
        <w:jc w:val="both"/>
      </w:pPr>
      <w:r w:rsidRPr="00A62FB7">
        <w:rPr>
          <w:spacing w:val="-2"/>
          <w:u w:val="single"/>
        </w:rPr>
        <w:t>М</w:t>
      </w:r>
      <w:r w:rsidRPr="00A62FB7">
        <w:rPr>
          <w:spacing w:val="4"/>
          <w:u w:val="single"/>
        </w:rPr>
        <w:t>о</w:t>
      </w:r>
      <w:r w:rsidRPr="00A62FB7">
        <w:rPr>
          <w:spacing w:val="-5"/>
          <w:u w:val="single"/>
        </w:rPr>
        <w:t>н</w:t>
      </w:r>
      <w:r w:rsidRPr="00A62FB7">
        <w:rPr>
          <w:spacing w:val="1"/>
          <w:u w:val="single"/>
        </w:rPr>
        <w:t>и</w:t>
      </w:r>
      <w:r w:rsidRPr="00A62FB7">
        <w:rPr>
          <w:spacing w:val="-5"/>
          <w:u w:val="single"/>
        </w:rPr>
        <w:t>т</w:t>
      </w:r>
      <w:r w:rsidRPr="00A62FB7">
        <w:rPr>
          <w:spacing w:val="4"/>
          <w:u w:val="single"/>
        </w:rPr>
        <w:t>о</w:t>
      </w:r>
      <w:r w:rsidRPr="00A62FB7">
        <w:rPr>
          <w:u w:val="single"/>
        </w:rPr>
        <w:t>р</w:t>
      </w:r>
      <w:r w:rsidRPr="00A62FB7">
        <w:rPr>
          <w:spacing w:val="1"/>
          <w:u w:val="single"/>
        </w:rPr>
        <w:t>и</w:t>
      </w:r>
      <w:r w:rsidRPr="00A62FB7">
        <w:rPr>
          <w:spacing w:val="-5"/>
          <w:u w:val="single"/>
        </w:rPr>
        <w:t>н</w:t>
      </w:r>
      <w:r w:rsidRPr="00A62FB7">
        <w:rPr>
          <w:u w:val="single"/>
        </w:rPr>
        <w:t>г</w:t>
      </w:r>
      <w:r w:rsidRPr="00A62FB7">
        <w:rPr>
          <w:spacing w:val="-6"/>
          <w:u w:val="single"/>
        </w:rPr>
        <w:t xml:space="preserve"> </w:t>
      </w:r>
      <w:r w:rsidRPr="00A62FB7">
        <w:rPr>
          <w:u w:val="single"/>
        </w:rPr>
        <w:t>и</w:t>
      </w:r>
      <w:r w:rsidRPr="00A62FB7">
        <w:rPr>
          <w:spacing w:val="-11"/>
          <w:u w:val="single"/>
        </w:rPr>
        <w:t xml:space="preserve"> </w:t>
      </w:r>
      <w:r w:rsidRPr="00A62FB7">
        <w:rPr>
          <w:spacing w:val="-7"/>
          <w:u w:val="single"/>
        </w:rPr>
        <w:t>к</w:t>
      </w:r>
      <w:r w:rsidRPr="00A62FB7">
        <w:rPr>
          <w:spacing w:val="4"/>
          <w:u w:val="single"/>
        </w:rPr>
        <w:t>о</w:t>
      </w:r>
      <w:r w:rsidRPr="00A62FB7">
        <w:rPr>
          <w:spacing w:val="1"/>
          <w:u w:val="single"/>
        </w:rPr>
        <w:t>н</w:t>
      </w:r>
      <w:r w:rsidRPr="00A62FB7">
        <w:rPr>
          <w:u w:val="single"/>
        </w:rPr>
        <w:t>т</w:t>
      </w:r>
      <w:r w:rsidRPr="00A62FB7">
        <w:rPr>
          <w:spacing w:val="-6"/>
          <w:u w:val="single"/>
        </w:rPr>
        <w:t>р</w:t>
      </w:r>
      <w:r w:rsidRPr="00A62FB7">
        <w:rPr>
          <w:spacing w:val="4"/>
          <w:u w:val="single"/>
        </w:rPr>
        <w:t>о</w:t>
      </w:r>
      <w:r w:rsidRPr="00A62FB7">
        <w:rPr>
          <w:u w:val="single"/>
        </w:rPr>
        <w:t>ль</w:t>
      </w:r>
    </w:p>
    <w:p w:rsidR="00D11D51" w:rsidRDefault="00D11D51" w:rsidP="00D11D51">
      <w:pPr>
        <w:numPr>
          <w:ilvl w:val="1"/>
          <w:numId w:val="8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ind w:left="475" w:right="7702"/>
        <w:jc w:val="both"/>
        <w:sectPr w:rsidR="00D11D51">
          <w:type w:val="continuous"/>
          <w:pgSz w:w="11900" w:h="16840"/>
          <w:pgMar w:top="440" w:right="300" w:bottom="280" w:left="880" w:header="720" w:footer="720" w:gutter="0"/>
          <w:cols w:space="720"/>
          <w:noEndnote/>
        </w:sectPr>
      </w:pP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before="29"/>
        <w:ind w:left="113" w:right="114"/>
        <w:jc w:val="both"/>
      </w:pPr>
      <w:r>
        <w:t xml:space="preserve">       В</w:t>
      </w:r>
      <w:r w:rsidRPr="00A62FB7">
        <w:rPr>
          <w:spacing w:val="8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1"/>
        </w:rPr>
        <w:t>в</w:t>
      </w:r>
      <w:r>
        <w:t>я</w:t>
      </w:r>
      <w:r w:rsidRPr="00A62FB7">
        <w:rPr>
          <w:spacing w:val="1"/>
        </w:rPr>
        <w:t>з</w:t>
      </w:r>
      <w:r>
        <w:t>и</w:t>
      </w:r>
      <w:r w:rsidRPr="00A62FB7">
        <w:rPr>
          <w:spacing w:val="7"/>
        </w:rPr>
        <w:t xml:space="preserve"> </w:t>
      </w:r>
      <w:r>
        <w:t>с</w:t>
      </w:r>
      <w:r w:rsidRPr="00A62FB7">
        <w:rPr>
          <w:spacing w:val="59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з</w:t>
      </w:r>
      <w:r w:rsidRPr="00A62FB7">
        <w:rPr>
          <w:spacing w:val="-3"/>
        </w:rPr>
        <w:t>м</w:t>
      </w:r>
      <w:r>
        <w:t>о</w:t>
      </w:r>
      <w:r w:rsidRPr="00A62FB7">
        <w:rPr>
          <w:spacing w:val="2"/>
        </w:rPr>
        <w:t>ж</w:t>
      </w:r>
      <w:r w:rsidRPr="00A62FB7">
        <w:rPr>
          <w:spacing w:val="1"/>
        </w:rPr>
        <w:t>н</w:t>
      </w:r>
      <w:r w:rsidRPr="00A62FB7">
        <w:rPr>
          <w:spacing w:val="-3"/>
        </w:rPr>
        <w:t>ы</w:t>
      </w:r>
      <w:r>
        <w:t>м</w:t>
      </w:r>
      <w:r w:rsidRPr="00A62FB7">
        <w:rPr>
          <w:spacing w:val="7"/>
        </w:rPr>
        <w:t xml:space="preserve"> </w:t>
      </w:r>
      <w:r w:rsidRPr="00A62FB7">
        <w:rPr>
          <w:spacing w:val="1"/>
        </w:rPr>
        <w:t>изм</w:t>
      </w:r>
      <w:r w:rsidRPr="00A62FB7">
        <w:rPr>
          <w:spacing w:val="-7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 w:rsidRPr="00A62FB7">
        <w:rPr>
          <w:spacing w:val="-1"/>
        </w:rPr>
        <w:t>е</w:t>
      </w:r>
      <w:r>
        <w:t>м</w:t>
      </w:r>
      <w:r w:rsidRPr="00A62FB7">
        <w:rPr>
          <w:spacing w:val="6"/>
        </w:rPr>
        <w:t xml:space="preserve"> </w:t>
      </w:r>
      <w:r w:rsidRPr="00A62FB7">
        <w:rPr>
          <w:spacing w:val="-3"/>
        </w:rPr>
        <w:t>в</w:t>
      </w:r>
      <w:r>
        <w:t>о</w:t>
      </w:r>
      <w:r w:rsidRPr="00A62FB7">
        <w:rPr>
          <w:spacing w:val="5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6"/>
        </w:rPr>
        <w:t>р</w:t>
      </w:r>
      <w:r w:rsidRPr="00A62FB7">
        <w:rPr>
          <w:spacing w:val="-1"/>
        </w:rPr>
        <w:t>е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и</w:t>
      </w:r>
      <w:r w:rsidRPr="00A62FB7">
        <w:rPr>
          <w:spacing w:val="10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6"/>
        </w:rPr>
        <w:t xml:space="preserve"> </w:t>
      </w:r>
      <w:r>
        <w:t>р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в</w:t>
      </w:r>
      <w:r w:rsidRPr="00A62FB7">
        <w:rPr>
          <w:spacing w:val="7"/>
        </w:rPr>
        <w:t xml:space="preserve"> </w:t>
      </w:r>
      <w:r>
        <w:t>и</w:t>
      </w:r>
      <w:r w:rsidRPr="00A62FB7">
        <w:rPr>
          <w:spacing w:val="7"/>
        </w:rPr>
        <w:t xml:space="preserve"> </w:t>
      </w:r>
      <w:r w:rsidRPr="00A62FB7">
        <w:rPr>
          <w:spacing w:val="-5"/>
        </w:rPr>
        <w:t>и</w:t>
      </w:r>
      <w:r w:rsidRPr="00A62FB7">
        <w:rPr>
          <w:spacing w:val="1"/>
        </w:rPr>
        <w:t>ны</w:t>
      </w:r>
      <w:r>
        <w:t>х</w:t>
      </w:r>
      <w:r w:rsidRPr="00A62FB7">
        <w:rPr>
          <w:spacing w:val="6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-7"/>
        </w:rPr>
        <w:t>а</w:t>
      </w:r>
      <w:r w:rsidRPr="00A62FB7">
        <w:rPr>
          <w:spacing w:val="-2"/>
        </w:rPr>
        <w:t>к</w:t>
      </w:r>
      <w: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з</w:t>
      </w:r>
      <w:r w:rsidRPr="00A62FB7">
        <w:rPr>
          <w:spacing w:val="-3"/>
        </w:rPr>
        <w:t>ы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-2"/>
        </w:rPr>
        <w:t>ю</w:t>
      </w:r>
      <w:r w:rsidRPr="00A62FB7">
        <w:rPr>
          <w:spacing w:val="2"/>
        </w:rPr>
        <w:t>щ</w:t>
      </w:r>
      <w:r w:rsidRPr="00A62FB7">
        <w:rPr>
          <w:spacing w:val="1"/>
        </w:rPr>
        <w:t>и</w:t>
      </w:r>
      <w:r>
        <w:t>х</w:t>
      </w:r>
      <w:r w:rsidRPr="00A62FB7">
        <w:rPr>
          <w:spacing w:val="1"/>
        </w:rPr>
        <w:t xml:space="preserve"> в</w:t>
      </w:r>
      <w:r>
        <w:t>л</w:t>
      </w:r>
      <w:r w:rsidRPr="00A62FB7">
        <w:rPr>
          <w:spacing w:val="1"/>
        </w:rPr>
        <w:t>и</w:t>
      </w:r>
      <w:r w:rsidRPr="00A62FB7">
        <w:rPr>
          <w:spacing w:val="-6"/>
        </w:rPr>
        <w:t>я</w:t>
      </w:r>
      <w:r w:rsidRPr="00A62FB7">
        <w:rPr>
          <w:spacing w:val="1"/>
        </w:rPr>
        <w:t>ни</w:t>
      </w:r>
      <w:r>
        <w:t xml:space="preserve">е </w:t>
      </w:r>
      <w:r w:rsidRPr="00A62FB7">
        <w:rPr>
          <w:spacing w:val="1"/>
        </w:rPr>
        <w:t>н</w:t>
      </w:r>
      <w:r>
        <w:t>а</w:t>
      </w:r>
      <w:r w:rsidRPr="00A62FB7">
        <w:rPr>
          <w:spacing w:val="5"/>
        </w:rPr>
        <w:t xml:space="preserve"> </w:t>
      </w:r>
      <w:r w:rsidRPr="00A62FB7">
        <w:rPr>
          <w:spacing w:val="-6"/>
        </w:rPr>
        <w:t>х</w:t>
      </w:r>
      <w:r w:rsidRPr="00A62FB7">
        <w:rPr>
          <w:spacing w:val="4"/>
        </w:rPr>
        <w:t>о</w:t>
      </w:r>
      <w:r w:rsidRPr="00A62FB7">
        <w:rPr>
          <w:spacing w:val="1"/>
        </w:rPr>
        <w:t>з</w:t>
      </w:r>
      <w:r w:rsidRPr="00A62FB7">
        <w:rPr>
          <w:spacing w:val="-6"/>
        </w:rPr>
        <w:t>я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нн</w:t>
      </w:r>
      <w:r w:rsidRPr="00A62FB7">
        <w:rPr>
          <w:spacing w:val="-11"/>
        </w:rPr>
        <w:t>у</w:t>
      </w:r>
      <w:r>
        <w:t>ю</w:t>
      </w:r>
      <w:r w:rsidRPr="00A62FB7">
        <w:rPr>
          <w:spacing w:val="4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ят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5"/>
        </w:rPr>
        <w:t>ь</w:t>
      </w:r>
      <w:r>
        <w:t>,</w:t>
      </w:r>
      <w:r w:rsidRPr="00A62FB7">
        <w:rPr>
          <w:spacing w:val="4"/>
        </w:rPr>
        <w:t xml:space="preserve"> </w:t>
      </w:r>
      <w:r>
        <w:rPr>
          <w:spacing w:val="-1"/>
        </w:rPr>
        <w:t>НГИЦ РАН</w:t>
      </w:r>
      <w:r>
        <w:t xml:space="preserve"> 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>
        <w:t>ля</w:t>
      </w:r>
      <w:r w:rsidRPr="00A62FB7">
        <w:rPr>
          <w:spacing w:val="-1"/>
        </w:rPr>
        <w:t>е</w:t>
      </w:r>
      <w:r>
        <w:t>т</w:t>
      </w:r>
      <w:r w:rsidRPr="00A62FB7">
        <w:rPr>
          <w:spacing w:val="6"/>
        </w:rPr>
        <w:t xml:space="preserve"> 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ин</w:t>
      </w:r>
      <w:r>
        <w:t>г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вн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>
        <w:t>р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-1"/>
        </w:rPr>
        <w:t xml:space="preserve"> а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т</w:t>
      </w:r>
      <w:r w:rsidRPr="00A62FB7">
        <w:rPr>
          <w:spacing w:val="1"/>
        </w:rPr>
        <w:t>ны</w:t>
      </w:r>
      <w:r>
        <w:t>х</w:t>
      </w:r>
      <w:r w:rsidRPr="00A62FB7">
        <w:rPr>
          <w:spacing w:val="-1"/>
        </w:rPr>
        <w:t xml:space="preserve"> 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</w:t>
      </w:r>
      <w:r>
        <w:t>ят</w:t>
      </w:r>
      <w:r w:rsidRPr="00A62FB7">
        <w:rPr>
          <w:spacing w:val="1"/>
        </w:rPr>
        <w:t>и</w:t>
      </w:r>
      <w:r>
        <w:t>й</w:t>
      </w:r>
      <w:r w:rsidRPr="00A62FB7">
        <w:rPr>
          <w:spacing w:val="2"/>
        </w:rPr>
        <w:t xml:space="preserve"> </w:t>
      </w:r>
      <w:r w:rsidRPr="00A62FB7">
        <w:rPr>
          <w:spacing w:val="-5"/>
        </w:rPr>
        <w:t>п</w:t>
      </w:r>
      <w:r>
        <w:t>о</w:t>
      </w:r>
      <w:r w:rsidRPr="00A62FB7">
        <w:rPr>
          <w:spacing w:val="3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>
        <w:t>от</w:t>
      </w:r>
      <w:r w:rsidRPr="00A62FB7">
        <w:rPr>
          <w:spacing w:val="1"/>
        </w:rPr>
        <w:t>в</w:t>
      </w:r>
      <w:r>
        <w:t>р</w:t>
      </w:r>
      <w:r w:rsidRPr="00A62FB7">
        <w:rPr>
          <w:spacing w:val="-1"/>
        </w:rPr>
        <w:t>а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ю</w:t>
      </w:r>
      <w:r w:rsidRPr="00A62FB7">
        <w:rPr>
          <w:spacing w:val="1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пции</w:t>
      </w:r>
      <w:r>
        <w:t>,</w:t>
      </w:r>
      <w:r w:rsidRPr="00A62FB7">
        <w:rPr>
          <w:spacing w:val="5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>
        <w:t>т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>
        <w:t>р</w:t>
      </w:r>
      <w:r w:rsidRPr="00A62FB7">
        <w:rPr>
          <w:spacing w:val="-6"/>
        </w:rPr>
        <w:t>у</w:t>
      </w:r>
      <w:r w:rsidRPr="00A62FB7">
        <w:rPr>
          <w:spacing w:val="-1"/>
        </w:rPr>
        <w:t>е</w:t>
      </w:r>
      <w:r>
        <w:t>т</w:t>
      </w:r>
      <w:r w:rsidRPr="00A62FB7">
        <w:rPr>
          <w:spacing w:val="3"/>
        </w:rPr>
        <w:t xml:space="preserve"> </w:t>
      </w:r>
      <w:r w:rsidRPr="00A62FB7">
        <w:rPr>
          <w:spacing w:val="1"/>
        </w:rPr>
        <w:t>и</w:t>
      </w:r>
      <w:r>
        <w:t>х</w:t>
      </w:r>
      <w:r w:rsidRPr="00A62FB7">
        <w:rPr>
          <w:spacing w:val="-1"/>
        </w:rPr>
        <w:t xml:space="preserve"> 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 w:rsidRPr="00A62FB7">
        <w:rPr>
          <w:spacing w:val="5"/>
        </w:rPr>
        <w:t>л</w:t>
      </w:r>
      <w:r w:rsidRPr="00A62FB7">
        <w:rPr>
          <w:spacing w:val="-2"/>
        </w:rPr>
        <w:t>юд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 w:rsidRPr="00A62FB7">
        <w:rPr>
          <w:spacing w:val="-1"/>
        </w:rPr>
        <w:t>е</w:t>
      </w:r>
      <w:r>
        <w:t>,</w:t>
      </w:r>
      <w:r w:rsidRPr="00A62FB7">
        <w:rPr>
          <w:w w:val="99"/>
        </w:rPr>
        <w:t xml:space="preserve"> </w:t>
      </w:r>
      <w:r>
        <w:t>а</w:t>
      </w:r>
      <w:r w:rsidRPr="00A62FB7">
        <w:rPr>
          <w:spacing w:val="-9"/>
        </w:rPr>
        <w:t xml:space="preserve"> </w:t>
      </w:r>
      <w:r w:rsidRPr="00A62FB7">
        <w:rPr>
          <w:spacing w:val="1"/>
        </w:rPr>
        <w:t>п</w:t>
      </w:r>
      <w:r>
        <w:t>ри</w:t>
      </w:r>
      <w:r w:rsidRPr="00A62FB7">
        <w:rPr>
          <w:spacing w:val="-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 w:rsidRPr="00A62FB7">
        <w:rPr>
          <w:spacing w:val="-6"/>
        </w:rPr>
        <w:t>х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ти</w:t>
      </w:r>
      <w:r w:rsidRPr="00A62FB7">
        <w:rPr>
          <w:spacing w:val="-10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5"/>
        </w:rPr>
        <w:t>с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тр</w:t>
      </w:r>
      <w:r w:rsidRPr="00A62FB7">
        <w:rPr>
          <w:spacing w:val="1"/>
        </w:rPr>
        <w:t>ив</w:t>
      </w:r>
      <w:r w:rsidRPr="00A62FB7">
        <w:rPr>
          <w:spacing w:val="-1"/>
        </w:rPr>
        <w:t>ае</w:t>
      </w:r>
      <w:r>
        <w:t>т</w:t>
      </w:r>
      <w:r w:rsidRPr="00A62FB7">
        <w:rPr>
          <w:spacing w:val="-11"/>
        </w:rPr>
        <w:t xml:space="preserve"> </w:t>
      </w:r>
      <w:r>
        <w:t>и</w:t>
      </w:r>
      <w:r w:rsidRPr="00A62FB7">
        <w:rPr>
          <w:spacing w:val="-10"/>
        </w:rPr>
        <w:t xml:space="preserve"> </w:t>
      </w:r>
      <w:r w:rsidRPr="00A62FB7">
        <w:rPr>
          <w:spacing w:val="-1"/>
        </w:rPr>
        <w:t>с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3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с</w:t>
      </w:r>
      <w:r>
        <w:t>т</w:t>
      </w:r>
      <w:r w:rsidRPr="00A62FB7">
        <w:rPr>
          <w:spacing w:val="6"/>
        </w:rPr>
        <w:t>в</w:t>
      </w:r>
      <w:r w:rsidRPr="00A62FB7">
        <w:rPr>
          <w:spacing w:val="-11"/>
        </w:rPr>
        <w:t>у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6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6"/>
        </w:rPr>
        <w:t>х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8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0"/>
          <w:numId w:val="17"/>
        </w:numPr>
        <w:tabs>
          <w:tab w:val="left" w:pos="2806"/>
        </w:tabs>
        <w:kinsoku w:val="0"/>
        <w:overflowPunct w:val="0"/>
        <w:autoSpaceDE w:val="0"/>
        <w:autoSpaceDN w:val="0"/>
        <w:adjustRightInd w:val="0"/>
        <w:ind w:right="2"/>
        <w:jc w:val="center"/>
      </w:pPr>
      <w:r w:rsidRPr="00A62FB7">
        <w:rPr>
          <w:spacing w:val="-1"/>
        </w:rPr>
        <w:t>ПОД</w:t>
      </w:r>
      <w:r w:rsidRPr="00A62FB7">
        <w:rPr>
          <w:spacing w:val="-7"/>
        </w:rPr>
        <w:t>А</w:t>
      </w:r>
      <w:r>
        <w:t>Р</w:t>
      </w:r>
      <w:r w:rsidRPr="00A62FB7">
        <w:rPr>
          <w:spacing w:val="-2"/>
        </w:rPr>
        <w:t>К</w:t>
      </w:r>
      <w:r>
        <w:t>И</w:t>
      </w:r>
      <w:r w:rsidRPr="00A62FB7">
        <w:rPr>
          <w:spacing w:val="-15"/>
        </w:rPr>
        <w:t xml:space="preserve"> </w:t>
      </w:r>
      <w:r>
        <w:t>И</w:t>
      </w:r>
      <w:r w:rsidRPr="00A62FB7">
        <w:rPr>
          <w:spacing w:val="-14"/>
        </w:rPr>
        <w:t xml:space="preserve"> </w:t>
      </w:r>
      <w:r w:rsidRPr="00A62FB7">
        <w:rPr>
          <w:spacing w:val="-1"/>
        </w:rPr>
        <w:t>П</w:t>
      </w:r>
      <w:r>
        <w:t>Р</w:t>
      </w:r>
      <w:r w:rsidRPr="00A62FB7">
        <w:rPr>
          <w:spacing w:val="2"/>
        </w:rPr>
        <w:t>Е</w:t>
      </w:r>
      <w:r w:rsidRPr="00A62FB7">
        <w:rPr>
          <w:spacing w:val="-1"/>
        </w:rPr>
        <w:t>Д</w:t>
      </w:r>
      <w:r w:rsidRPr="00A62FB7">
        <w:rPr>
          <w:spacing w:val="-2"/>
        </w:rPr>
        <w:t>С</w:t>
      </w:r>
      <w:r w:rsidRPr="00A62FB7">
        <w:rPr>
          <w:spacing w:val="2"/>
        </w:rPr>
        <w:t>Т</w:t>
      </w:r>
      <w:r w:rsidRPr="00A62FB7">
        <w:rPr>
          <w:spacing w:val="-7"/>
        </w:rPr>
        <w:t>А</w:t>
      </w:r>
      <w:r w:rsidRPr="00A62FB7">
        <w:rPr>
          <w:spacing w:val="-2"/>
        </w:rPr>
        <w:t>В</w:t>
      </w:r>
      <w:r w:rsidRPr="00A62FB7">
        <w:rPr>
          <w:spacing w:val="-1"/>
        </w:rPr>
        <w:t>И</w:t>
      </w:r>
      <w:r w:rsidRPr="00A62FB7">
        <w:rPr>
          <w:spacing w:val="2"/>
        </w:rPr>
        <w:t>ТЕ</w:t>
      </w:r>
      <w:r>
        <w:t>Л</w:t>
      </w:r>
      <w:r w:rsidRPr="00A62FB7">
        <w:rPr>
          <w:spacing w:val="1"/>
        </w:rPr>
        <w:t>Ь</w:t>
      </w:r>
      <w:r w:rsidRPr="00A62FB7">
        <w:rPr>
          <w:spacing w:val="-2"/>
        </w:rPr>
        <w:t>СК</w:t>
      </w:r>
      <w:r w:rsidRPr="00A62FB7">
        <w:rPr>
          <w:spacing w:val="-1"/>
        </w:rPr>
        <w:t>И</w:t>
      </w:r>
      <w:r>
        <w:t>Е</w:t>
      </w:r>
      <w:r w:rsidRPr="00A62FB7">
        <w:rPr>
          <w:spacing w:val="-12"/>
        </w:rPr>
        <w:t xml:space="preserve"> </w:t>
      </w:r>
      <w:r>
        <w:t>Р</w:t>
      </w:r>
      <w:r w:rsidRPr="00A62FB7">
        <w:rPr>
          <w:spacing w:val="-7"/>
        </w:rPr>
        <w:t>А</w:t>
      </w:r>
      <w:r w:rsidRPr="00A62FB7">
        <w:rPr>
          <w:spacing w:val="-2"/>
        </w:rPr>
        <w:t>С</w:t>
      </w:r>
      <w:r w:rsidRPr="00A62FB7">
        <w:rPr>
          <w:spacing w:val="-1"/>
        </w:rPr>
        <w:t>ХОД</w:t>
      </w:r>
      <w:r>
        <w:t>Ы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1"/>
          <w:numId w:val="7"/>
        </w:numPr>
        <w:tabs>
          <w:tab w:val="left" w:pos="612"/>
        </w:tabs>
        <w:kinsoku w:val="0"/>
        <w:overflowPunct w:val="0"/>
        <w:autoSpaceDE w:val="0"/>
        <w:autoSpaceDN w:val="0"/>
        <w:adjustRightInd w:val="0"/>
        <w:ind w:left="113" w:right="106" w:firstLine="787"/>
        <w:jc w:val="both"/>
      </w:pPr>
      <w:proofErr w:type="gramStart"/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,</w:t>
      </w:r>
      <w:r w:rsidRPr="00A62FB7">
        <w:rPr>
          <w:spacing w:val="14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ы</w:t>
      </w:r>
      <w:r>
        <w:t>е</w:t>
      </w:r>
      <w:r w:rsidRPr="00A62FB7">
        <w:rPr>
          <w:spacing w:val="12"/>
        </w:rPr>
        <w:t xml:space="preserve"> </w:t>
      </w:r>
      <w:r w:rsidRPr="00A62FB7">
        <w:rPr>
          <w:spacing w:val="-8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>
        <w:t>и</w:t>
      </w:r>
      <w:r w:rsidRPr="00A62FB7">
        <w:rPr>
          <w:spacing w:val="14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6"/>
        </w:rPr>
        <w:t xml:space="preserve"> </w:t>
      </w:r>
      <w:r w:rsidRPr="00A62FB7">
        <w:rPr>
          <w:spacing w:val="1"/>
        </w:rPr>
        <w:t>им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>
        <w:t>и</w:t>
      </w:r>
      <w:r w:rsidRPr="00A62FB7">
        <w:rPr>
          <w:spacing w:val="21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7"/>
        </w:rPr>
        <w:t xml:space="preserve"> 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2"/>
        </w:rPr>
        <w:t>г</w:t>
      </w:r>
      <w:r w:rsidRPr="00A62FB7">
        <w:rPr>
          <w:spacing w:val="-11"/>
        </w:rPr>
        <w:t>у</w:t>
      </w:r>
      <w:r>
        <w:t>т</w:t>
      </w:r>
      <w:r w:rsidRPr="00A62FB7">
        <w:rPr>
          <w:spacing w:val="13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ля</w:t>
      </w:r>
      <w:r w:rsidRPr="00A62FB7">
        <w:rPr>
          <w:spacing w:val="-5"/>
        </w:rPr>
        <w:t>т</w:t>
      </w:r>
      <w:r>
        <w:t>ь</w:t>
      </w:r>
      <w:r w:rsidRPr="00A62FB7">
        <w:rPr>
          <w:spacing w:val="13"/>
        </w:rPr>
        <w:t xml:space="preserve"> </w:t>
      </w:r>
      <w:r w:rsidRPr="00A62FB7">
        <w:rPr>
          <w:spacing w:val="-2"/>
        </w:rPr>
        <w:t>д</w:t>
      </w:r>
      <w:r>
        <w:t>р</w:t>
      </w:r>
      <w:r w:rsidRPr="00A62FB7">
        <w:rPr>
          <w:spacing w:val="-11"/>
        </w:rPr>
        <w:t>у</w:t>
      </w:r>
      <w:r w:rsidRPr="00A62FB7">
        <w:rPr>
          <w:spacing w:val="2"/>
        </w:rPr>
        <w:t>г</w:t>
      </w:r>
      <w:r w:rsidRPr="00A62FB7">
        <w:rPr>
          <w:spacing w:val="1"/>
        </w:rPr>
        <w:t>и</w:t>
      </w:r>
      <w:r>
        <w:t>м</w:t>
      </w:r>
      <w:r w:rsidRPr="00A62FB7">
        <w:rPr>
          <w:spacing w:val="14"/>
        </w:rPr>
        <w:t xml:space="preserve"> </w:t>
      </w:r>
      <w:r w:rsidRPr="00A62FB7">
        <w:rPr>
          <w:spacing w:val="-6"/>
        </w:rPr>
        <w:t>л</w:t>
      </w:r>
      <w:r w:rsidRPr="00A62FB7">
        <w:rPr>
          <w:spacing w:val="1"/>
        </w:rPr>
        <w:t>иц</w:t>
      </w:r>
      <w:r w:rsidRPr="00A62FB7">
        <w:rPr>
          <w:spacing w:val="-1"/>
        </w:rPr>
        <w:t>а</w:t>
      </w:r>
      <w:r>
        <w:t>м</w:t>
      </w:r>
      <w:r w:rsidRPr="00A62FB7">
        <w:rPr>
          <w:spacing w:val="10"/>
        </w:rPr>
        <w:t xml:space="preserve"> </w:t>
      </w:r>
      <w:r>
        <w:t>и</w:t>
      </w:r>
      <w:r w:rsidRPr="00A62FB7">
        <w:rPr>
          <w:w w:val="99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1"/>
        </w:rPr>
        <w:t>низ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 w:rsidRPr="00A62FB7">
        <w:rPr>
          <w:spacing w:val="-6"/>
        </w:rPr>
        <w:t>я</w:t>
      </w:r>
      <w:r w:rsidRPr="00A62FB7">
        <w:rPr>
          <w:spacing w:val="1"/>
        </w:rPr>
        <w:t>м</w:t>
      </w:r>
      <w:r>
        <w:t>,</w:t>
      </w:r>
      <w:r w:rsidRPr="00A62FB7">
        <w:rPr>
          <w:spacing w:val="-2"/>
        </w:rPr>
        <w:t xml:space="preserve"> 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 w:rsidRPr="00A62FB7">
        <w:rPr>
          <w:spacing w:val="-2"/>
        </w:rPr>
        <w:t>б</w:t>
      </w:r>
      <w:r>
        <w:t>о</w:t>
      </w:r>
      <w:r w:rsidRPr="00A62FB7">
        <w:rPr>
          <w:spacing w:val="2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ы</w:t>
      </w:r>
      <w:r>
        <w:t>е</w:t>
      </w:r>
      <w:r w:rsidRPr="00A62FB7">
        <w:rPr>
          <w:spacing w:val="-4"/>
        </w:rPr>
        <w:t xml:space="preserve"> </w:t>
      </w:r>
      <w:r w:rsidRPr="00A62FB7">
        <w:rPr>
          <w:spacing w:val="-2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,</w:t>
      </w:r>
      <w:r w:rsidRPr="00A62FB7">
        <w:rPr>
          <w:spacing w:val="-2"/>
        </w:rPr>
        <w:t xml:space="preserve"> </w:t>
      </w:r>
      <w:r>
        <w:t>в</w:t>
      </w:r>
      <w:r w:rsidRPr="00A62FB7">
        <w:rPr>
          <w:spacing w:val="-1"/>
        </w:rPr>
        <w:t xml:space="preserve"> с</w:t>
      </w:r>
      <w:r w:rsidRPr="00A62FB7">
        <w:rPr>
          <w:spacing w:val="1"/>
        </w:rPr>
        <w:t>в</w:t>
      </w:r>
      <w:r w:rsidRPr="00A62FB7">
        <w:rPr>
          <w:spacing w:val="-6"/>
        </w:rPr>
        <w:t>я</w:t>
      </w:r>
      <w:r w:rsidRPr="00A62FB7">
        <w:rPr>
          <w:spacing w:val="1"/>
        </w:rPr>
        <w:t>з</w:t>
      </w:r>
      <w:r>
        <w:t>и</w:t>
      </w:r>
      <w:r w:rsidRPr="00A62FB7">
        <w:rPr>
          <w:spacing w:val="-2"/>
        </w:rPr>
        <w:t xml:space="preserve"> </w:t>
      </w:r>
      <w:r>
        <w:t>с</w:t>
      </w:r>
      <w:r w:rsidRPr="00A62FB7">
        <w:rPr>
          <w:spacing w:val="-4"/>
        </w:rPr>
        <w:t xml:space="preserve"> </w:t>
      </w:r>
      <w:r w:rsidRPr="00A62FB7">
        <w:rPr>
          <w:spacing w:val="1"/>
        </w:rPr>
        <w:t>и</w:t>
      </w:r>
      <w:r>
        <w:t>х</w:t>
      </w:r>
      <w:r w:rsidRPr="00A62FB7">
        <w:rPr>
          <w:spacing w:val="-8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й</w:t>
      </w:r>
      <w:r w:rsidRPr="00A62FB7">
        <w:rPr>
          <w:spacing w:val="-2"/>
        </w:rPr>
        <w:t xml:space="preserve"> </w:t>
      </w:r>
      <w:r>
        <w:t>в</w:t>
      </w:r>
      <w:r w:rsidRPr="00A62FB7">
        <w:rPr>
          <w:spacing w:val="-5"/>
        </w:rPr>
        <w:t xml:space="preserve"> </w:t>
      </w:r>
      <w:r>
        <w:rPr>
          <w:spacing w:val="-1"/>
        </w:rPr>
        <w:t>НГИЦ РАН</w:t>
      </w:r>
      <w:r>
        <w:t>,</w:t>
      </w:r>
      <w:r w:rsidRPr="00A62FB7">
        <w:rPr>
          <w:spacing w:val="-1"/>
        </w:rPr>
        <w:t xml:space="preserve"> </w:t>
      </w:r>
      <w:r w:rsidRPr="00A62FB7">
        <w:rPr>
          <w:spacing w:val="-3"/>
        </w:rPr>
        <w:t>м</w:t>
      </w:r>
      <w:r>
        <w:t>о</w:t>
      </w:r>
      <w:r w:rsidRPr="00A62FB7">
        <w:rPr>
          <w:spacing w:val="2"/>
        </w:rPr>
        <w:t>г</w:t>
      </w:r>
      <w:r w:rsidRPr="00A62FB7">
        <w:rPr>
          <w:spacing w:val="-11"/>
        </w:rPr>
        <w:t>у</w:t>
      </w:r>
      <w:r>
        <w:t>т</w:t>
      </w:r>
      <w:r w:rsidRPr="00A62FB7">
        <w:rPr>
          <w:spacing w:val="-2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6"/>
        </w:rPr>
        <w:t>у</w:t>
      </w:r>
      <w:r w:rsidRPr="00A62FB7">
        <w:rPr>
          <w:spacing w:val="-1"/>
        </w:rPr>
        <w:t>ча</w:t>
      </w:r>
      <w:r>
        <w:t>ть</w:t>
      </w:r>
      <w:r w:rsidRPr="00A62FB7">
        <w:rPr>
          <w:spacing w:val="-2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-7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р</w:t>
      </w:r>
      <w:r w:rsidRPr="00A62FB7">
        <w:rPr>
          <w:spacing w:val="-11"/>
        </w:rPr>
        <w:t>у</w:t>
      </w:r>
      <w:r w:rsidRPr="00A62FB7">
        <w:rPr>
          <w:spacing w:val="2"/>
        </w:rPr>
        <w:t>г</w:t>
      </w:r>
      <w:r w:rsidRPr="00A62FB7">
        <w:rPr>
          <w:spacing w:val="6"/>
        </w:rPr>
        <w:t>и</w:t>
      </w:r>
      <w:r>
        <w:t>х</w:t>
      </w:r>
      <w:r w:rsidRPr="00A62FB7">
        <w:rPr>
          <w:w w:val="99"/>
        </w:rPr>
        <w:t xml:space="preserve"> </w:t>
      </w:r>
      <w:r>
        <w:t>л</w:t>
      </w:r>
      <w:r w:rsidRPr="00A62FB7">
        <w:rPr>
          <w:spacing w:val="1"/>
        </w:rPr>
        <w:t>и</w:t>
      </w:r>
      <w:r>
        <w:t>ц</w:t>
      </w:r>
      <w:r w:rsidRPr="00A62FB7">
        <w:rPr>
          <w:spacing w:val="5"/>
        </w:rPr>
        <w:t xml:space="preserve"> </w:t>
      </w:r>
      <w:r>
        <w:t>и</w:t>
      </w:r>
      <w:r w:rsidRPr="00A62FB7">
        <w:rPr>
          <w:spacing w:val="29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и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 w:rsidRPr="00A62FB7">
        <w:rPr>
          <w:spacing w:val="-5"/>
        </w:rPr>
        <w:t>й</w:t>
      </w:r>
      <w:r>
        <w:t>,</w:t>
      </w:r>
      <w:r w:rsidRPr="00A62FB7">
        <w:rPr>
          <w:spacing w:val="34"/>
        </w:rPr>
        <w:t xml:space="preserve"> </w:t>
      </w:r>
      <w:r>
        <w:t>а</w:t>
      </w:r>
      <w:r w:rsidRPr="00A62FB7">
        <w:rPr>
          <w:spacing w:val="31"/>
        </w:rPr>
        <w:t xml:space="preserve"> 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2"/>
        </w:rPr>
        <w:t>ж</w:t>
      </w:r>
      <w:r>
        <w:t>е</w:t>
      </w:r>
      <w:r w:rsidRPr="00A62FB7">
        <w:rPr>
          <w:spacing w:val="32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ви</w:t>
      </w:r>
      <w:r>
        <w:t>т</w:t>
      </w:r>
      <w:r w:rsidRPr="00A62FB7">
        <w:rPr>
          <w:spacing w:val="-1"/>
        </w:rPr>
        <w:t>е</w:t>
      </w:r>
      <w:r w:rsidRPr="00A62FB7">
        <w:rPr>
          <w:spacing w:val="-6"/>
        </w:rPr>
        <w:t>л</w:t>
      </w:r>
      <w:r>
        <w:t>ь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е</w:t>
      </w:r>
      <w:r w:rsidRPr="00A62FB7">
        <w:rPr>
          <w:spacing w:val="31"/>
        </w:rPr>
        <w:t xml:space="preserve"> </w:t>
      </w:r>
      <w:r>
        <w:t>р</w:t>
      </w:r>
      <w:r w:rsidRPr="00A62FB7">
        <w:rPr>
          <w:spacing w:val="-1"/>
        </w:rPr>
        <w:t>ас</w:t>
      </w:r>
      <w:r w:rsidRPr="00A62FB7">
        <w:rPr>
          <w:spacing w:val="-6"/>
        </w:rPr>
        <w:t>х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1"/>
        </w:rPr>
        <w:t>ы</w:t>
      </w:r>
      <w:r>
        <w:t>,</w:t>
      </w:r>
      <w:r w:rsidRPr="00A62FB7">
        <w:rPr>
          <w:spacing w:val="34"/>
        </w:rPr>
        <w:t xml:space="preserve"> </w:t>
      </w:r>
      <w:r>
        <w:t>в</w:t>
      </w:r>
      <w:r w:rsidRPr="00A62FB7">
        <w:rPr>
          <w:spacing w:val="35"/>
        </w:rPr>
        <w:t xml:space="preserve"> </w:t>
      </w:r>
      <w:r w:rsidRPr="00A62FB7">
        <w:rPr>
          <w:spacing w:val="-5"/>
        </w:rPr>
        <w:t>т</w:t>
      </w:r>
      <w:r>
        <w:t>ом</w:t>
      </w:r>
      <w:r w:rsidRPr="00A62FB7">
        <w:rPr>
          <w:spacing w:val="34"/>
        </w:rPr>
        <w:t xml:space="preserve"> 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>
        <w:t>л</w:t>
      </w:r>
      <w:r w:rsidRPr="00A62FB7">
        <w:rPr>
          <w:spacing w:val="-1"/>
        </w:rPr>
        <w:t>е</w:t>
      </w:r>
      <w:r>
        <w:t>,</w:t>
      </w:r>
      <w:r w:rsidRPr="00A62FB7">
        <w:rPr>
          <w:spacing w:val="34"/>
        </w:rPr>
        <w:t xml:space="preserve"> </w:t>
      </w:r>
      <w:r>
        <w:t>р</w:t>
      </w:r>
      <w:r w:rsidRPr="00A62FB7">
        <w:rPr>
          <w:spacing w:val="-1"/>
        </w:rPr>
        <w:t>ас</w:t>
      </w:r>
      <w:r w:rsidRPr="00A62FB7">
        <w:rPr>
          <w:spacing w:val="-6"/>
        </w:rPr>
        <w:t>х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>
        <w:t>ы</w:t>
      </w:r>
      <w:r w:rsidRPr="00A62FB7">
        <w:rPr>
          <w:spacing w:val="35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26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л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е</w:t>
      </w:r>
      <w:r w:rsidRPr="00A62FB7">
        <w:rPr>
          <w:w w:val="99"/>
        </w:rPr>
        <w:t xml:space="preserve"> </w:t>
      </w:r>
      <w:r w:rsidRPr="00A62FB7">
        <w:rPr>
          <w:spacing w:val="2"/>
        </w:rPr>
        <w:t>г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7"/>
        </w:rPr>
        <w:t>е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иим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-3"/>
        </w:rPr>
        <w:t>в</w:t>
      </w:r>
      <w:r>
        <w:t>о</w:t>
      </w:r>
      <w:r w:rsidRPr="00A62FB7">
        <w:rPr>
          <w:spacing w:val="42"/>
        </w:rPr>
        <w:t xml:space="preserve"> </w:t>
      </w:r>
      <w:r>
        <w:t>и</w:t>
      </w:r>
      <w:r w:rsidRPr="00A62FB7">
        <w:rPr>
          <w:spacing w:val="40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1"/>
        </w:rPr>
        <w:t>в</w:t>
      </w:r>
      <w:r w:rsidRPr="00A62FB7">
        <w:rPr>
          <w:spacing w:val="-5"/>
        </w:rPr>
        <w:t>и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35"/>
        </w:rPr>
        <w:t xml:space="preserve"> </w:t>
      </w:r>
      <w:r>
        <w:rPr>
          <w:spacing w:val="-1"/>
        </w:rPr>
        <w:t>НГИЦ РАН</w:t>
      </w:r>
      <w:r>
        <w:t>,</w:t>
      </w:r>
      <w:r w:rsidRPr="00A62FB7">
        <w:rPr>
          <w:spacing w:val="40"/>
        </w:rPr>
        <w:t xml:space="preserve"> </w:t>
      </w:r>
      <w:r w:rsidRPr="00A62FB7">
        <w:rPr>
          <w:spacing w:val="-7"/>
        </w:rPr>
        <w:t>к</w:t>
      </w:r>
      <w:r>
        <w:t>от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ы</w:t>
      </w:r>
      <w:r>
        <w:t>е</w:t>
      </w:r>
      <w:r w:rsidRPr="00A62FB7">
        <w:rPr>
          <w:spacing w:val="42"/>
        </w:rPr>
        <w:t xml:space="preserve"> </w:t>
      </w:r>
      <w:r w:rsidRPr="00A62FB7">
        <w:rPr>
          <w:spacing w:val="-8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>
        <w:t>и</w:t>
      </w:r>
      <w:r w:rsidRPr="00A62FB7">
        <w:rPr>
          <w:spacing w:val="43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39"/>
        </w:rPr>
        <w:t xml:space="preserve"> </w:t>
      </w:r>
      <w:r w:rsidRPr="00A62FB7">
        <w:rPr>
          <w:spacing w:val="-5"/>
        </w:rPr>
        <w:t>и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и</w:t>
      </w:r>
      <w:r w:rsidRPr="00A62FB7">
        <w:rPr>
          <w:spacing w:val="37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37"/>
        </w:rPr>
        <w:t xml:space="preserve"> </w:t>
      </w:r>
      <w:r w:rsidRPr="00A62FB7">
        <w:rPr>
          <w:spacing w:val="-3"/>
        </w:rPr>
        <w:t>м</w:t>
      </w:r>
      <w:r>
        <w:t>о</w:t>
      </w:r>
      <w:r w:rsidRPr="00A62FB7">
        <w:rPr>
          <w:spacing w:val="2"/>
        </w:rPr>
        <w:t>г</w:t>
      </w:r>
      <w:r w:rsidRPr="00A62FB7">
        <w:rPr>
          <w:spacing w:val="-11"/>
        </w:rPr>
        <w:t>у</w:t>
      </w:r>
      <w:r>
        <w:t>т</w:t>
      </w:r>
      <w:r w:rsidRPr="00A62FB7">
        <w:rPr>
          <w:spacing w:val="47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-5"/>
        </w:rPr>
        <w:t>и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>
        <w:t>л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>
        <w:t>ы</w:t>
      </w:r>
      <w:r w:rsidRPr="00A62FB7">
        <w:rPr>
          <w:spacing w:val="-11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>
        <w:t>р</w:t>
      </w:r>
      <w:r w:rsidRPr="00A62FB7">
        <w:rPr>
          <w:spacing w:val="-7"/>
        </w:rPr>
        <w:t>е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>
        <w:t>о</w:t>
      </w:r>
      <w:r w:rsidRPr="00A62FB7">
        <w:rPr>
          <w:spacing w:val="-4"/>
        </w:rPr>
        <w:t xml:space="preserve"> </w:t>
      </w:r>
      <w:r w:rsidRPr="00A62FB7">
        <w:rPr>
          <w:spacing w:val="-7"/>
        </w:rPr>
        <w:t>с</w:t>
      </w:r>
      <w:r>
        <w:t>о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3"/>
        </w:rPr>
        <w:t>в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ть</w:t>
      </w:r>
      <w:r w:rsidRPr="00A62FB7">
        <w:rPr>
          <w:spacing w:val="-7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я</w:t>
      </w:r>
      <w:r>
        <w:t>ти</w:t>
      </w:r>
      <w:r w:rsidRPr="00A62FB7">
        <w:rPr>
          <w:spacing w:val="-8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3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зны</w:t>
      </w:r>
      <w:r>
        <w:t>м</w:t>
      </w:r>
      <w:r w:rsidRPr="00A62FB7">
        <w:rPr>
          <w:spacing w:val="-10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5"/>
        </w:rPr>
        <w:t>и</w:t>
      </w:r>
      <w:r w:rsidRPr="00A62FB7">
        <w:rPr>
          <w:spacing w:val="2"/>
        </w:rPr>
        <w:t>ж</w:t>
      </w:r>
      <w:r>
        <w:t>е</w:t>
      </w:r>
      <w:proofErr w:type="gramEnd"/>
      <w:r w:rsidRPr="00A62FB7">
        <w:rPr>
          <w:spacing w:val="-9"/>
        </w:rPr>
        <w:t xml:space="preserve"> </w:t>
      </w:r>
      <w:r w:rsidRPr="00A62FB7">
        <w:rPr>
          <w:spacing w:val="-2"/>
        </w:rPr>
        <w:t>к</w:t>
      </w:r>
      <w:r>
        <w:t>р</w:t>
      </w:r>
      <w:r w:rsidRPr="00A62FB7">
        <w:rPr>
          <w:spacing w:val="1"/>
        </w:rPr>
        <w:t>и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1"/>
        </w:rPr>
        <w:t>и</w:t>
      </w:r>
      <w:r>
        <w:t>я</w:t>
      </w:r>
      <w:r w:rsidRPr="00A62FB7">
        <w:rPr>
          <w:spacing w:val="-3"/>
        </w:rPr>
        <w:t>м</w:t>
      </w:r>
      <w:r>
        <w:t>: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left="113" w:right="113"/>
        <w:jc w:val="both"/>
      </w:pPr>
      <w:r>
        <w:rPr>
          <w:w w:val="205"/>
        </w:rPr>
        <w:t xml:space="preserve">       -</w:t>
      </w:r>
      <w:r w:rsidRPr="00A62FB7">
        <w:rPr>
          <w:spacing w:val="-76"/>
          <w:w w:val="205"/>
        </w:rPr>
        <w:t xml:space="preserve"> </w:t>
      </w:r>
      <w:proofErr w:type="gramStart"/>
      <w:r w:rsidRPr="00A62FB7">
        <w:rPr>
          <w:spacing w:val="-3"/>
          <w:w w:val="105"/>
        </w:rPr>
        <w:t>б</w:t>
      </w:r>
      <w:r w:rsidRPr="00A62FB7">
        <w:rPr>
          <w:spacing w:val="1"/>
          <w:w w:val="105"/>
        </w:rPr>
        <w:t>ы</w:t>
      </w:r>
      <w:r w:rsidRPr="00A62FB7">
        <w:rPr>
          <w:w w:val="105"/>
        </w:rPr>
        <w:t>ть</w:t>
      </w:r>
      <w:r w:rsidRPr="00A62FB7">
        <w:rPr>
          <w:spacing w:val="-18"/>
          <w:w w:val="105"/>
        </w:rPr>
        <w:t xml:space="preserve"> </w:t>
      </w:r>
      <w:r w:rsidRPr="00A62FB7">
        <w:rPr>
          <w:spacing w:val="1"/>
          <w:w w:val="105"/>
        </w:rPr>
        <w:t>п</w:t>
      </w:r>
      <w:r w:rsidRPr="00A62FB7">
        <w:rPr>
          <w:w w:val="105"/>
        </w:rPr>
        <w:t>ря</w:t>
      </w:r>
      <w:r w:rsidRPr="00A62FB7">
        <w:rPr>
          <w:spacing w:val="-4"/>
          <w:w w:val="105"/>
        </w:rPr>
        <w:t>м</w:t>
      </w:r>
      <w:r w:rsidRPr="00A62FB7">
        <w:rPr>
          <w:w w:val="105"/>
        </w:rPr>
        <w:t>о</w:t>
      </w:r>
      <w:r w:rsidRPr="00A62FB7">
        <w:rPr>
          <w:spacing w:val="-16"/>
          <w:w w:val="105"/>
        </w:rPr>
        <w:t xml:space="preserve"> </w:t>
      </w:r>
      <w:r w:rsidRPr="00A62FB7">
        <w:rPr>
          <w:spacing w:val="-2"/>
          <w:w w:val="105"/>
        </w:rPr>
        <w:t>с</w:t>
      </w:r>
      <w:r w:rsidRPr="00A62FB7">
        <w:rPr>
          <w:spacing w:val="1"/>
          <w:w w:val="105"/>
        </w:rPr>
        <w:t>в</w:t>
      </w:r>
      <w:r w:rsidRPr="00A62FB7">
        <w:rPr>
          <w:spacing w:val="-6"/>
          <w:w w:val="105"/>
        </w:rPr>
        <w:t>я</w:t>
      </w:r>
      <w:r w:rsidRPr="00A62FB7">
        <w:rPr>
          <w:spacing w:val="1"/>
          <w:w w:val="105"/>
        </w:rPr>
        <w:t>з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н</w:t>
      </w:r>
      <w:r w:rsidRPr="00A62FB7">
        <w:rPr>
          <w:w w:val="105"/>
        </w:rPr>
        <w:t>ы</w:t>
      </w:r>
      <w:proofErr w:type="gramEnd"/>
      <w:r w:rsidRPr="00A62FB7">
        <w:rPr>
          <w:spacing w:val="-18"/>
          <w:w w:val="105"/>
        </w:rPr>
        <w:t xml:space="preserve"> </w:t>
      </w:r>
      <w:r w:rsidRPr="00A62FB7">
        <w:rPr>
          <w:w w:val="105"/>
        </w:rPr>
        <w:t>с</w:t>
      </w:r>
      <w:r w:rsidRPr="00A62FB7">
        <w:rPr>
          <w:spacing w:val="-19"/>
          <w:w w:val="105"/>
        </w:rPr>
        <w:t xml:space="preserve"> </w:t>
      </w:r>
      <w:r w:rsidRPr="00A62FB7">
        <w:rPr>
          <w:spacing w:val="1"/>
          <w:w w:val="105"/>
        </w:rPr>
        <w:t>з</w:t>
      </w:r>
      <w:r w:rsidRPr="00A62FB7">
        <w:rPr>
          <w:spacing w:val="-2"/>
          <w:w w:val="105"/>
        </w:rPr>
        <w:t>а</w:t>
      </w:r>
      <w:r w:rsidRPr="00A62FB7">
        <w:rPr>
          <w:spacing w:val="-3"/>
          <w:w w:val="105"/>
        </w:rPr>
        <w:t>к</w:t>
      </w:r>
      <w:r w:rsidRPr="00A62FB7">
        <w:rPr>
          <w:spacing w:val="4"/>
          <w:w w:val="105"/>
        </w:rPr>
        <w:t>о</w:t>
      </w:r>
      <w:r w:rsidRPr="00A62FB7">
        <w:rPr>
          <w:spacing w:val="-5"/>
          <w:w w:val="105"/>
        </w:rPr>
        <w:t>н</w:t>
      </w:r>
      <w:r w:rsidRPr="00A62FB7">
        <w:rPr>
          <w:spacing w:val="1"/>
          <w:w w:val="105"/>
        </w:rPr>
        <w:t>ны</w:t>
      </w:r>
      <w:r w:rsidRPr="00A62FB7">
        <w:rPr>
          <w:spacing w:val="-4"/>
          <w:w w:val="105"/>
        </w:rPr>
        <w:t>м</w:t>
      </w:r>
      <w:r w:rsidRPr="00A62FB7">
        <w:rPr>
          <w:w w:val="105"/>
        </w:rPr>
        <w:t>и</w:t>
      </w:r>
      <w:r w:rsidRPr="00A62FB7">
        <w:rPr>
          <w:spacing w:val="-18"/>
          <w:w w:val="105"/>
        </w:rPr>
        <w:t xml:space="preserve"> </w:t>
      </w:r>
      <w:r w:rsidRPr="00A62FB7">
        <w:rPr>
          <w:spacing w:val="1"/>
          <w:w w:val="105"/>
        </w:rPr>
        <w:t>ц</w:t>
      </w:r>
      <w:r w:rsidRPr="00A62FB7">
        <w:rPr>
          <w:spacing w:val="-2"/>
          <w:w w:val="105"/>
        </w:rPr>
        <w:t>е</w:t>
      </w:r>
      <w:r w:rsidRPr="00A62FB7">
        <w:rPr>
          <w:w w:val="105"/>
        </w:rPr>
        <w:t>ля</w:t>
      </w:r>
      <w:r w:rsidRPr="00A62FB7">
        <w:rPr>
          <w:spacing w:val="1"/>
          <w:w w:val="105"/>
        </w:rPr>
        <w:t>м</w:t>
      </w:r>
      <w:r w:rsidRPr="00A62FB7">
        <w:rPr>
          <w:w w:val="105"/>
        </w:rPr>
        <w:t>и</w:t>
      </w:r>
      <w:r w:rsidRPr="00A62FB7">
        <w:rPr>
          <w:spacing w:val="-19"/>
          <w:w w:val="105"/>
        </w:rPr>
        <w:t xml:space="preserve"> </w:t>
      </w:r>
      <w:r w:rsidRPr="00A62FB7">
        <w:rPr>
          <w:spacing w:val="-3"/>
          <w:w w:val="105"/>
        </w:rPr>
        <w:t>д</w:t>
      </w:r>
      <w:r w:rsidRPr="00A62FB7">
        <w:rPr>
          <w:spacing w:val="-2"/>
          <w:w w:val="105"/>
        </w:rPr>
        <w:t>е</w:t>
      </w:r>
      <w:r w:rsidRPr="00A62FB7">
        <w:rPr>
          <w:w w:val="105"/>
        </w:rPr>
        <w:t>ят</w:t>
      </w:r>
      <w:r w:rsidRPr="00A62FB7">
        <w:rPr>
          <w:spacing w:val="-2"/>
          <w:w w:val="105"/>
        </w:rPr>
        <w:t>е</w:t>
      </w:r>
      <w:r w:rsidRPr="00A62FB7">
        <w:rPr>
          <w:w w:val="105"/>
        </w:rPr>
        <w:t>ль</w:t>
      </w:r>
      <w:r w:rsidRPr="00A62FB7">
        <w:rPr>
          <w:spacing w:val="1"/>
          <w:w w:val="105"/>
        </w:rPr>
        <w:t>н</w:t>
      </w:r>
      <w:r w:rsidRPr="00A62FB7">
        <w:rPr>
          <w:spacing w:val="4"/>
          <w:w w:val="105"/>
        </w:rPr>
        <w:t>о</w:t>
      </w:r>
      <w:r w:rsidRPr="00A62FB7">
        <w:rPr>
          <w:spacing w:val="-2"/>
          <w:w w:val="105"/>
        </w:rPr>
        <w:t>с</w:t>
      </w:r>
      <w:r w:rsidRPr="00A62FB7">
        <w:rPr>
          <w:w w:val="105"/>
        </w:rPr>
        <w:t>ти</w:t>
      </w:r>
      <w:r w:rsidRPr="00A62FB7">
        <w:rPr>
          <w:spacing w:val="-18"/>
          <w:w w:val="105"/>
        </w:rPr>
        <w:t xml:space="preserve"> </w:t>
      </w:r>
      <w:r>
        <w:rPr>
          <w:spacing w:val="-1"/>
        </w:rPr>
        <w:t>НГИЦ РАН</w:t>
      </w:r>
      <w:r w:rsidRPr="00A62FB7">
        <w:rPr>
          <w:w w:val="105"/>
        </w:rPr>
        <w:t>,</w:t>
      </w:r>
      <w:r w:rsidRPr="00A62FB7">
        <w:rPr>
          <w:spacing w:val="-17"/>
          <w:w w:val="105"/>
        </w:rPr>
        <w:t xml:space="preserve"> </w:t>
      </w:r>
      <w:r w:rsidRPr="00A62FB7">
        <w:rPr>
          <w:spacing w:val="1"/>
          <w:w w:val="105"/>
        </w:rPr>
        <w:t>н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п</w:t>
      </w:r>
      <w:r w:rsidRPr="00A62FB7">
        <w:rPr>
          <w:w w:val="105"/>
        </w:rPr>
        <w:t>р</w:t>
      </w:r>
      <w:r w:rsidRPr="00A62FB7">
        <w:rPr>
          <w:spacing w:val="1"/>
          <w:w w:val="105"/>
        </w:rPr>
        <w:t>им</w:t>
      </w:r>
      <w:r w:rsidRPr="00A62FB7">
        <w:rPr>
          <w:spacing w:val="-2"/>
          <w:w w:val="105"/>
        </w:rPr>
        <w:t>е</w:t>
      </w:r>
      <w:r w:rsidRPr="00A62FB7">
        <w:rPr>
          <w:spacing w:val="-6"/>
          <w:w w:val="105"/>
        </w:rPr>
        <w:t>р</w:t>
      </w:r>
      <w:r w:rsidRPr="00A62FB7">
        <w:rPr>
          <w:w w:val="105"/>
        </w:rPr>
        <w:t>,</w:t>
      </w:r>
      <w:r w:rsidRPr="00A62FB7">
        <w:rPr>
          <w:spacing w:val="-16"/>
          <w:w w:val="105"/>
        </w:rPr>
        <w:t xml:space="preserve"> </w:t>
      </w:r>
      <w:r w:rsidRPr="00A62FB7">
        <w:rPr>
          <w:w w:val="105"/>
        </w:rPr>
        <w:t>с</w:t>
      </w:r>
      <w:r w:rsidRPr="00A62FB7">
        <w:rPr>
          <w:spacing w:val="-19"/>
          <w:w w:val="105"/>
        </w:rPr>
        <w:t xml:space="preserve"> </w:t>
      </w:r>
      <w:r w:rsidRPr="00A62FB7">
        <w:rPr>
          <w:spacing w:val="1"/>
          <w:w w:val="105"/>
        </w:rPr>
        <w:t>п</w:t>
      </w:r>
      <w:r w:rsidRPr="00A62FB7">
        <w:rPr>
          <w:w w:val="105"/>
        </w:rPr>
        <w:t>р</w:t>
      </w:r>
      <w:r w:rsidRPr="00A62FB7">
        <w:rPr>
          <w:spacing w:val="-2"/>
          <w:w w:val="105"/>
        </w:rPr>
        <w:t>е</w:t>
      </w:r>
      <w:r w:rsidRPr="00A62FB7">
        <w:rPr>
          <w:spacing w:val="1"/>
          <w:w w:val="105"/>
        </w:rPr>
        <w:t>з</w:t>
      </w:r>
      <w:r w:rsidRPr="00A62FB7">
        <w:rPr>
          <w:spacing w:val="-2"/>
          <w:w w:val="105"/>
        </w:rPr>
        <w:t>е</w:t>
      </w:r>
      <w:r w:rsidRPr="00A62FB7">
        <w:rPr>
          <w:spacing w:val="1"/>
          <w:w w:val="105"/>
        </w:rPr>
        <w:t>н</w:t>
      </w:r>
      <w:r w:rsidRPr="00A62FB7">
        <w:rPr>
          <w:w w:val="105"/>
        </w:rPr>
        <w:t>т</w:t>
      </w:r>
      <w:r w:rsidRPr="00A62FB7">
        <w:rPr>
          <w:spacing w:val="-2"/>
          <w:w w:val="105"/>
        </w:rPr>
        <w:t>а</w:t>
      </w:r>
      <w:r w:rsidRPr="00A62FB7">
        <w:rPr>
          <w:spacing w:val="-5"/>
          <w:w w:val="105"/>
        </w:rPr>
        <w:t>ц</w:t>
      </w:r>
      <w:r w:rsidRPr="00A62FB7">
        <w:rPr>
          <w:spacing w:val="1"/>
          <w:w w:val="105"/>
        </w:rPr>
        <w:t>и</w:t>
      </w:r>
      <w:r w:rsidRPr="00A62FB7">
        <w:rPr>
          <w:spacing w:val="-2"/>
          <w:w w:val="105"/>
        </w:rPr>
        <w:t>е</w:t>
      </w:r>
      <w:r w:rsidRPr="00A62FB7">
        <w:rPr>
          <w:w w:val="105"/>
        </w:rPr>
        <w:t>й,</w:t>
      </w:r>
      <w:r w:rsidRPr="00A62FB7">
        <w:rPr>
          <w:spacing w:val="8"/>
          <w:w w:val="105"/>
        </w:rPr>
        <w:t xml:space="preserve"> </w:t>
      </w:r>
      <w:r w:rsidRPr="00A62FB7">
        <w:rPr>
          <w:spacing w:val="-11"/>
          <w:w w:val="105"/>
        </w:rPr>
        <w:t>у</w:t>
      </w:r>
      <w:r w:rsidRPr="00A62FB7">
        <w:rPr>
          <w:spacing w:val="-4"/>
          <w:w w:val="105"/>
        </w:rPr>
        <w:t>с</w:t>
      </w:r>
      <w:r w:rsidRPr="00A62FB7">
        <w:rPr>
          <w:spacing w:val="1"/>
          <w:w w:val="105"/>
        </w:rPr>
        <w:t>п</w:t>
      </w:r>
      <w:r w:rsidRPr="00A62FB7">
        <w:rPr>
          <w:spacing w:val="-2"/>
          <w:w w:val="105"/>
        </w:rPr>
        <w:t>е</w:t>
      </w:r>
      <w:r w:rsidRPr="00A62FB7">
        <w:rPr>
          <w:spacing w:val="2"/>
          <w:w w:val="105"/>
        </w:rPr>
        <w:t>ш</w:t>
      </w:r>
      <w:r w:rsidRPr="00A62FB7">
        <w:rPr>
          <w:spacing w:val="1"/>
          <w:w w:val="105"/>
        </w:rPr>
        <w:t>ны</w:t>
      </w:r>
      <w:r w:rsidRPr="00A62FB7">
        <w:rPr>
          <w:w w:val="105"/>
        </w:rPr>
        <w:t>м</w:t>
      </w:r>
      <w:r w:rsidRPr="00A62FB7">
        <w:rPr>
          <w:spacing w:val="4"/>
          <w:w w:val="105"/>
        </w:rPr>
        <w:t xml:space="preserve"> </w:t>
      </w:r>
      <w:r w:rsidRPr="00A62FB7">
        <w:rPr>
          <w:spacing w:val="1"/>
          <w:w w:val="105"/>
        </w:rPr>
        <w:t>и</w:t>
      </w:r>
      <w:r w:rsidRPr="00A62FB7">
        <w:rPr>
          <w:spacing w:val="-2"/>
          <w:w w:val="105"/>
        </w:rPr>
        <w:t>с</w:t>
      </w:r>
      <w:r w:rsidRPr="00A62FB7">
        <w:rPr>
          <w:spacing w:val="1"/>
          <w:w w:val="105"/>
        </w:rPr>
        <w:t>п</w:t>
      </w:r>
      <w:r w:rsidRPr="00A62FB7">
        <w:rPr>
          <w:spacing w:val="4"/>
          <w:w w:val="105"/>
        </w:rPr>
        <w:t>о</w:t>
      </w:r>
      <w:r w:rsidRPr="00A62FB7">
        <w:rPr>
          <w:spacing w:val="-6"/>
          <w:w w:val="105"/>
        </w:rPr>
        <w:t>л</w:t>
      </w:r>
      <w:r w:rsidRPr="00A62FB7">
        <w:rPr>
          <w:spacing w:val="1"/>
          <w:w w:val="105"/>
        </w:rPr>
        <w:t>н</w:t>
      </w:r>
      <w:r w:rsidRPr="00A62FB7">
        <w:rPr>
          <w:spacing w:val="-2"/>
          <w:w w:val="105"/>
        </w:rPr>
        <w:t>е</w:t>
      </w:r>
      <w:r w:rsidRPr="00A62FB7">
        <w:rPr>
          <w:spacing w:val="1"/>
          <w:w w:val="105"/>
        </w:rPr>
        <w:t>ни</w:t>
      </w:r>
      <w:r w:rsidRPr="00A62FB7">
        <w:rPr>
          <w:spacing w:val="-2"/>
          <w:w w:val="105"/>
        </w:rPr>
        <w:t>е</w:t>
      </w:r>
      <w:r w:rsidRPr="00A62FB7">
        <w:rPr>
          <w:w w:val="105"/>
        </w:rPr>
        <w:t>м</w:t>
      </w:r>
      <w:r w:rsidRPr="00A62FB7">
        <w:rPr>
          <w:spacing w:val="5"/>
          <w:w w:val="105"/>
        </w:rPr>
        <w:t xml:space="preserve"> </w:t>
      </w:r>
      <w:r w:rsidRPr="00A62FB7">
        <w:rPr>
          <w:spacing w:val="-3"/>
          <w:w w:val="105"/>
        </w:rPr>
        <w:t>к</w:t>
      </w:r>
      <w:r w:rsidRPr="00A62FB7">
        <w:rPr>
          <w:w w:val="105"/>
        </w:rPr>
        <w:t>о</w:t>
      </w:r>
      <w:r w:rsidRPr="00A62FB7">
        <w:rPr>
          <w:spacing w:val="1"/>
          <w:w w:val="105"/>
        </w:rPr>
        <w:t>н</w:t>
      </w:r>
      <w:r w:rsidRPr="00A62FB7">
        <w:rPr>
          <w:w w:val="105"/>
        </w:rPr>
        <w:t>тр</w:t>
      </w:r>
      <w:r w:rsidRPr="00A62FB7">
        <w:rPr>
          <w:spacing w:val="-2"/>
          <w:w w:val="105"/>
        </w:rPr>
        <w:t>а</w:t>
      </w:r>
      <w:r w:rsidRPr="00A62FB7">
        <w:rPr>
          <w:spacing w:val="-3"/>
          <w:w w:val="105"/>
        </w:rPr>
        <w:t>к</w:t>
      </w:r>
      <w:r w:rsidRPr="00A62FB7">
        <w:rPr>
          <w:w w:val="105"/>
        </w:rPr>
        <w:t>то</w:t>
      </w:r>
      <w:r w:rsidRPr="00A62FB7">
        <w:rPr>
          <w:spacing w:val="1"/>
          <w:w w:val="105"/>
        </w:rPr>
        <w:t>в</w:t>
      </w:r>
      <w:r w:rsidRPr="00A62FB7">
        <w:rPr>
          <w:w w:val="105"/>
        </w:rPr>
        <w:t>,</w:t>
      </w:r>
      <w:r w:rsidRPr="00A62FB7">
        <w:rPr>
          <w:spacing w:val="4"/>
          <w:w w:val="105"/>
        </w:rPr>
        <w:t xml:space="preserve"> </w:t>
      </w:r>
      <w:r w:rsidRPr="00A62FB7">
        <w:rPr>
          <w:w w:val="105"/>
        </w:rPr>
        <w:t>л</w:t>
      </w:r>
      <w:r w:rsidRPr="00A62FB7">
        <w:rPr>
          <w:spacing w:val="1"/>
          <w:w w:val="105"/>
        </w:rPr>
        <w:t>и</w:t>
      </w:r>
      <w:r w:rsidRPr="00A62FB7">
        <w:rPr>
          <w:spacing w:val="-8"/>
          <w:w w:val="105"/>
        </w:rPr>
        <w:t>б</w:t>
      </w:r>
      <w:r w:rsidRPr="00A62FB7">
        <w:rPr>
          <w:w w:val="105"/>
        </w:rPr>
        <w:t>о</w:t>
      </w:r>
      <w:r w:rsidRPr="00A62FB7">
        <w:rPr>
          <w:spacing w:val="9"/>
          <w:w w:val="105"/>
        </w:rPr>
        <w:t xml:space="preserve"> </w:t>
      </w:r>
      <w:r w:rsidRPr="00A62FB7">
        <w:rPr>
          <w:w w:val="105"/>
        </w:rPr>
        <w:t xml:space="preserve">с </w:t>
      </w:r>
      <w:r w:rsidRPr="00A62FB7">
        <w:rPr>
          <w:spacing w:val="4"/>
          <w:w w:val="105"/>
        </w:rPr>
        <w:t>о</w:t>
      </w:r>
      <w:r w:rsidRPr="00A62FB7">
        <w:rPr>
          <w:spacing w:val="-3"/>
          <w:w w:val="105"/>
        </w:rPr>
        <w:t>б</w:t>
      </w:r>
      <w:r w:rsidRPr="00A62FB7">
        <w:rPr>
          <w:spacing w:val="2"/>
          <w:w w:val="105"/>
        </w:rPr>
        <w:t>щ</w:t>
      </w:r>
      <w:r w:rsidRPr="00A62FB7">
        <w:rPr>
          <w:spacing w:val="-2"/>
          <w:w w:val="105"/>
        </w:rPr>
        <w:t>е</w:t>
      </w:r>
      <w:r w:rsidRPr="00A62FB7">
        <w:rPr>
          <w:spacing w:val="1"/>
          <w:w w:val="105"/>
        </w:rPr>
        <w:t>н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ц</w:t>
      </w:r>
      <w:r w:rsidRPr="00A62FB7">
        <w:rPr>
          <w:spacing w:val="-5"/>
          <w:w w:val="105"/>
        </w:rPr>
        <w:t>и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н</w:t>
      </w:r>
      <w:r w:rsidRPr="00A62FB7">
        <w:rPr>
          <w:spacing w:val="-8"/>
          <w:w w:val="105"/>
        </w:rPr>
        <w:t>а</w:t>
      </w:r>
      <w:r w:rsidRPr="00A62FB7">
        <w:rPr>
          <w:w w:val="105"/>
        </w:rPr>
        <w:t>ль</w:t>
      </w:r>
      <w:r w:rsidRPr="00A62FB7">
        <w:rPr>
          <w:spacing w:val="1"/>
          <w:w w:val="105"/>
        </w:rPr>
        <w:t>ны</w:t>
      </w:r>
      <w:r w:rsidRPr="00A62FB7">
        <w:rPr>
          <w:spacing w:val="-4"/>
          <w:w w:val="105"/>
        </w:rPr>
        <w:t>м</w:t>
      </w:r>
      <w:r w:rsidRPr="00A62FB7">
        <w:rPr>
          <w:w w:val="105"/>
        </w:rPr>
        <w:t>и</w:t>
      </w:r>
      <w:r w:rsidRPr="00A62FB7">
        <w:rPr>
          <w:w w:val="99"/>
        </w:rPr>
        <w:t xml:space="preserve"> </w:t>
      </w:r>
      <w:r w:rsidRPr="00A62FB7">
        <w:rPr>
          <w:spacing w:val="1"/>
          <w:w w:val="105"/>
        </w:rPr>
        <w:t>п</w:t>
      </w:r>
      <w:r w:rsidRPr="00A62FB7">
        <w:rPr>
          <w:w w:val="105"/>
        </w:rPr>
        <w:t>р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з</w:t>
      </w:r>
      <w:r w:rsidRPr="00A62FB7">
        <w:rPr>
          <w:spacing w:val="-3"/>
          <w:w w:val="105"/>
        </w:rPr>
        <w:t>д</w:t>
      </w:r>
      <w:r w:rsidRPr="00A62FB7">
        <w:rPr>
          <w:spacing w:val="1"/>
          <w:w w:val="105"/>
        </w:rPr>
        <w:t>ни</w:t>
      </w:r>
      <w:r w:rsidRPr="00A62FB7">
        <w:rPr>
          <w:spacing w:val="-3"/>
          <w:w w:val="105"/>
        </w:rPr>
        <w:t>к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м</w:t>
      </w:r>
      <w:r w:rsidRPr="00A62FB7">
        <w:rPr>
          <w:w w:val="105"/>
        </w:rPr>
        <w:t>и</w:t>
      </w:r>
      <w:r w:rsidRPr="00A62FB7">
        <w:rPr>
          <w:spacing w:val="-16"/>
          <w:w w:val="105"/>
        </w:rPr>
        <w:t xml:space="preserve"> </w:t>
      </w:r>
      <w:r w:rsidRPr="00A62FB7">
        <w:rPr>
          <w:spacing w:val="1"/>
          <w:w w:val="105"/>
        </w:rPr>
        <w:t>(</w:t>
      </w:r>
      <w:r w:rsidRPr="00A62FB7">
        <w:rPr>
          <w:spacing w:val="-5"/>
          <w:w w:val="105"/>
        </w:rPr>
        <w:t>Р</w:t>
      </w:r>
      <w:r w:rsidRPr="00A62FB7">
        <w:rPr>
          <w:w w:val="105"/>
        </w:rPr>
        <w:t>о</w:t>
      </w:r>
      <w:r w:rsidRPr="00A62FB7">
        <w:rPr>
          <w:spacing w:val="2"/>
          <w:w w:val="105"/>
        </w:rPr>
        <w:t>ж</w:t>
      </w:r>
      <w:r w:rsidRPr="00A62FB7">
        <w:rPr>
          <w:spacing w:val="-3"/>
          <w:w w:val="105"/>
        </w:rPr>
        <w:t>д</w:t>
      </w:r>
      <w:r w:rsidRPr="00A62FB7">
        <w:rPr>
          <w:spacing w:val="-2"/>
          <w:w w:val="105"/>
        </w:rPr>
        <w:t>ес</w:t>
      </w:r>
      <w:r w:rsidRPr="00A62FB7">
        <w:rPr>
          <w:w w:val="105"/>
        </w:rPr>
        <w:t>т</w:t>
      </w:r>
      <w:r w:rsidRPr="00A62FB7">
        <w:rPr>
          <w:spacing w:val="-4"/>
          <w:w w:val="105"/>
        </w:rPr>
        <w:t>в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,</w:t>
      </w:r>
      <w:r w:rsidRPr="00A62FB7">
        <w:rPr>
          <w:spacing w:val="-14"/>
          <w:w w:val="105"/>
        </w:rPr>
        <w:t xml:space="preserve"> </w:t>
      </w:r>
      <w:r w:rsidRPr="00A62FB7">
        <w:rPr>
          <w:spacing w:val="-8"/>
          <w:w w:val="105"/>
        </w:rPr>
        <w:t>Н</w:t>
      </w:r>
      <w:r w:rsidRPr="00A62FB7">
        <w:rPr>
          <w:w w:val="105"/>
        </w:rPr>
        <w:t>о</w:t>
      </w:r>
      <w:r w:rsidRPr="00A62FB7">
        <w:rPr>
          <w:spacing w:val="1"/>
          <w:w w:val="105"/>
        </w:rPr>
        <w:t>вы</w:t>
      </w:r>
      <w:r w:rsidRPr="00A62FB7">
        <w:rPr>
          <w:w w:val="105"/>
        </w:rPr>
        <w:t>й</w:t>
      </w:r>
      <w:r w:rsidRPr="00A62FB7">
        <w:rPr>
          <w:spacing w:val="-18"/>
          <w:w w:val="105"/>
        </w:rPr>
        <w:t xml:space="preserve"> </w:t>
      </w:r>
      <w:r w:rsidRPr="00A62FB7">
        <w:rPr>
          <w:spacing w:val="-4"/>
          <w:w w:val="105"/>
        </w:rPr>
        <w:t>г</w:t>
      </w:r>
      <w:r w:rsidRPr="00A62FB7">
        <w:rPr>
          <w:spacing w:val="4"/>
          <w:w w:val="105"/>
        </w:rPr>
        <w:t>о</w:t>
      </w:r>
      <w:r w:rsidRPr="00A62FB7">
        <w:rPr>
          <w:spacing w:val="-3"/>
          <w:w w:val="105"/>
        </w:rPr>
        <w:t>д</w:t>
      </w:r>
      <w:r w:rsidRPr="00A62FB7">
        <w:rPr>
          <w:w w:val="105"/>
        </w:rPr>
        <w:t>,</w:t>
      </w:r>
      <w:r w:rsidRPr="00A62FB7">
        <w:rPr>
          <w:spacing w:val="-17"/>
          <w:w w:val="105"/>
        </w:rPr>
        <w:t xml:space="preserve"> </w:t>
      </w:r>
      <w:r w:rsidRPr="00A62FB7">
        <w:rPr>
          <w:spacing w:val="-3"/>
          <w:w w:val="105"/>
        </w:rPr>
        <w:t>М</w:t>
      </w:r>
      <w:r w:rsidRPr="00A62FB7">
        <w:rPr>
          <w:spacing w:val="-2"/>
          <w:w w:val="105"/>
        </w:rPr>
        <w:t>е</w:t>
      </w:r>
      <w:r w:rsidRPr="00A62FB7">
        <w:rPr>
          <w:spacing w:val="2"/>
          <w:w w:val="105"/>
        </w:rPr>
        <w:t>жд</w:t>
      </w:r>
      <w:r w:rsidRPr="00A62FB7">
        <w:rPr>
          <w:spacing w:val="-6"/>
          <w:w w:val="105"/>
        </w:rPr>
        <w:t>у</w:t>
      </w:r>
      <w:r w:rsidRPr="00A62FB7">
        <w:rPr>
          <w:spacing w:val="1"/>
          <w:w w:val="105"/>
        </w:rPr>
        <w:t>н</w:t>
      </w:r>
      <w:r w:rsidRPr="00A62FB7">
        <w:rPr>
          <w:spacing w:val="-2"/>
          <w:w w:val="105"/>
        </w:rPr>
        <w:t>а</w:t>
      </w:r>
      <w:r w:rsidRPr="00A62FB7">
        <w:rPr>
          <w:w w:val="105"/>
        </w:rPr>
        <w:t>р</w:t>
      </w:r>
      <w:r w:rsidRPr="00A62FB7">
        <w:rPr>
          <w:spacing w:val="4"/>
          <w:w w:val="105"/>
        </w:rPr>
        <w:t>о</w:t>
      </w:r>
      <w:r w:rsidRPr="00A62FB7">
        <w:rPr>
          <w:spacing w:val="-3"/>
          <w:w w:val="105"/>
        </w:rPr>
        <w:t>д</w:t>
      </w:r>
      <w:r w:rsidRPr="00A62FB7">
        <w:rPr>
          <w:spacing w:val="1"/>
          <w:w w:val="105"/>
        </w:rPr>
        <w:t>н</w:t>
      </w:r>
      <w:r w:rsidRPr="00A62FB7">
        <w:rPr>
          <w:spacing w:val="-4"/>
          <w:w w:val="105"/>
        </w:rPr>
        <w:t>ы</w:t>
      </w:r>
      <w:r w:rsidRPr="00A62FB7">
        <w:rPr>
          <w:w w:val="105"/>
        </w:rPr>
        <w:t>й</w:t>
      </w:r>
      <w:r w:rsidRPr="00A62FB7">
        <w:rPr>
          <w:spacing w:val="-15"/>
          <w:w w:val="105"/>
        </w:rPr>
        <w:t xml:space="preserve"> </w:t>
      </w:r>
      <w:r w:rsidRPr="00A62FB7">
        <w:rPr>
          <w:spacing w:val="2"/>
          <w:w w:val="105"/>
        </w:rPr>
        <w:t>ж</w:t>
      </w:r>
      <w:r w:rsidRPr="00A62FB7">
        <w:rPr>
          <w:spacing w:val="-2"/>
          <w:w w:val="105"/>
        </w:rPr>
        <w:t>е</w:t>
      </w:r>
      <w:r w:rsidRPr="00A62FB7">
        <w:rPr>
          <w:spacing w:val="1"/>
          <w:w w:val="105"/>
        </w:rPr>
        <w:t>н</w:t>
      </w:r>
      <w:r w:rsidRPr="00A62FB7">
        <w:rPr>
          <w:spacing w:val="-2"/>
          <w:w w:val="105"/>
        </w:rPr>
        <w:t>с</w:t>
      </w:r>
      <w:r w:rsidRPr="00A62FB7">
        <w:rPr>
          <w:spacing w:val="-3"/>
          <w:w w:val="105"/>
        </w:rPr>
        <w:t>к</w:t>
      </w:r>
      <w:r w:rsidRPr="00A62FB7">
        <w:rPr>
          <w:spacing w:val="1"/>
          <w:w w:val="105"/>
        </w:rPr>
        <w:t>и</w:t>
      </w:r>
      <w:r w:rsidRPr="00A62FB7">
        <w:rPr>
          <w:w w:val="105"/>
        </w:rPr>
        <w:t>й</w:t>
      </w:r>
      <w:r w:rsidRPr="00A62FB7">
        <w:rPr>
          <w:spacing w:val="-18"/>
          <w:w w:val="105"/>
        </w:rPr>
        <w:t xml:space="preserve"> </w:t>
      </w:r>
      <w:r w:rsidRPr="00A62FB7">
        <w:rPr>
          <w:spacing w:val="-3"/>
          <w:w w:val="105"/>
        </w:rPr>
        <w:t>д</w:t>
      </w:r>
      <w:r w:rsidRPr="00A62FB7">
        <w:rPr>
          <w:spacing w:val="-2"/>
          <w:w w:val="105"/>
        </w:rPr>
        <w:t>е</w:t>
      </w:r>
      <w:r w:rsidRPr="00A62FB7">
        <w:rPr>
          <w:spacing w:val="1"/>
          <w:w w:val="105"/>
        </w:rPr>
        <w:t>н</w:t>
      </w:r>
      <w:r w:rsidRPr="00A62FB7">
        <w:rPr>
          <w:w w:val="105"/>
        </w:rPr>
        <w:t>ь,</w:t>
      </w:r>
      <w:r w:rsidRPr="00A62FB7">
        <w:rPr>
          <w:spacing w:val="-14"/>
          <w:w w:val="105"/>
        </w:rPr>
        <w:t xml:space="preserve"> </w:t>
      </w:r>
      <w:r w:rsidRPr="00A62FB7">
        <w:rPr>
          <w:spacing w:val="-2"/>
          <w:w w:val="105"/>
        </w:rPr>
        <w:t>Де</w:t>
      </w:r>
      <w:r w:rsidRPr="00A62FB7">
        <w:rPr>
          <w:spacing w:val="-5"/>
          <w:w w:val="105"/>
        </w:rPr>
        <w:t>н</w:t>
      </w:r>
      <w:r w:rsidRPr="00A62FB7">
        <w:rPr>
          <w:w w:val="105"/>
        </w:rPr>
        <w:t>ь</w:t>
      </w:r>
      <w:r w:rsidRPr="00A62FB7">
        <w:rPr>
          <w:spacing w:val="-16"/>
          <w:w w:val="105"/>
        </w:rPr>
        <w:t xml:space="preserve"> </w:t>
      </w:r>
      <w:r w:rsidRPr="00A62FB7">
        <w:rPr>
          <w:spacing w:val="1"/>
          <w:w w:val="105"/>
        </w:rPr>
        <w:t>з</w:t>
      </w:r>
      <w:r w:rsidRPr="00A62FB7">
        <w:rPr>
          <w:spacing w:val="-2"/>
          <w:w w:val="105"/>
        </w:rPr>
        <w:t>а</w:t>
      </w:r>
      <w:r w:rsidRPr="00A62FB7">
        <w:rPr>
          <w:spacing w:val="-4"/>
          <w:w w:val="105"/>
        </w:rPr>
        <w:t>щ</w:t>
      </w:r>
      <w:r w:rsidRPr="00A62FB7">
        <w:rPr>
          <w:spacing w:val="1"/>
          <w:w w:val="105"/>
        </w:rPr>
        <w:t>и</w:t>
      </w:r>
      <w:r w:rsidRPr="00A62FB7">
        <w:rPr>
          <w:w w:val="105"/>
        </w:rPr>
        <w:t>т</w:t>
      </w:r>
      <w:r w:rsidRPr="00A62FB7">
        <w:rPr>
          <w:spacing w:val="1"/>
          <w:w w:val="105"/>
        </w:rPr>
        <w:t>ни</w:t>
      </w:r>
      <w:r w:rsidRPr="00A62FB7">
        <w:rPr>
          <w:spacing w:val="-7"/>
          <w:w w:val="105"/>
        </w:rPr>
        <w:t>к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в</w:t>
      </w:r>
      <w:r w:rsidRPr="00A62FB7">
        <w:rPr>
          <w:spacing w:val="-19"/>
          <w:w w:val="105"/>
        </w:rPr>
        <w:t xml:space="preserve"> </w:t>
      </w:r>
      <w:r w:rsidRPr="00A62FB7">
        <w:rPr>
          <w:spacing w:val="4"/>
          <w:w w:val="105"/>
        </w:rPr>
        <w:t>о</w:t>
      </w:r>
      <w:r w:rsidRPr="00A62FB7">
        <w:rPr>
          <w:spacing w:val="-5"/>
          <w:w w:val="105"/>
        </w:rPr>
        <w:t>т</w:t>
      </w:r>
      <w:r w:rsidRPr="00A62FB7">
        <w:rPr>
          <w:spacing w:val="-2"/>
          <w:w w:val="105"/>
        </w:rPr>
        <w:t>ечес</w:t>
      </w:r>
      <w:r w:rsidRPr="00A62FB7">
        <w:rPr>
          <w:w w:val="105"/>
        </w:rPr>
        <w:t>т</w:t>
      </w:r>
      <w:r w:rsidRPr="00A62FB7">
        <w:rPr>
          <w:spacing w:val="1"/>
          <w:w w:val="105"/>
        </w:rPr>
        <w:t>в</w:t>
      </w:r>
      <w:r w:rsidRPr="00A62FB7">
        <w:rPr>
          <w:spacing w:val="-2"/>
          <w:w w:val="105"/>
        </w:rPr>
        <w:t>а</w:t>
      </w:r>
      <w:r w:rsidRPr="00A62FB7">
        <w:rPr>
          <w:w w:val="105"/>
        </w:rPr>
        <w:t>,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>
        <w:t>ят</w:t>
      </w:r>
      <w:r w:rsidRPr="00A62FB7">
        <w:rPr>
          <w:spacing w:val="1"/>
        </w:rPr>
        <w:t>ны</w:t>
      </w:r>
      <w:r>
        <w:t>е</w:t>
      </w:r>
      <w:r w:rsidRPr="00A62FB7">
        <w:rPr>
          <w:spacing w:val="-12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т</w:t>
      </w:r>
      <w:r w:rsidRPr="00A62FB7">
        <w:rPr>
          <w:spacing w:val="1"/>
        </w:rPr>
        <w:t>ы</w:t>
      </w:r>
      <w:r>
        <w:t>,</w:t>
      </w:r>
      <w:r w:rsidRPr="00A62FB7">
        <w:rPr>
          <w:spacing w:val="-4"/>
        </w:rPr>
        <w:t xml:space="preserve"> </w:t>
      </w:r>
      <w:r w:rsidRPr="00A62FB7">
        <w:rPr>
          <w:spacing w:val="-2"/>
        </w:rPr>
        <w:t>юб</w:t>
      </w:r>
      <w:r w:rsidRPr="00A62FB7">
        <w:rPr>
          <w:spacing w:val="1"/>
        </w:rPr>
        <w:t>и</w:t>
      </w:r>
      <w:r>
        <w:t>л</w:t>
      </w:r>
      <w:r w:rsidRPr="00A62FB7">
        <w:rPr>
          <w:spacing w:val="-1"/>
        </w:rPr>
        <w:t>е</w:t>
      </w:r>
      <w:r>
        <w:t>и</w:t>
      </w:r>
      <w:r w:rsidRPr="00A62FB7">
        <w:rPr>
          <w:spacing w:val="-10"/>
        </w:rPr>
        <w:t xml:space="preserve"> </w:t>
      </w:r>
      <w:r w:rsidRPr="00A62FB7">
        <w:rPr>
          <w:spacing w:val="-2"/>
        </w:rPr>
        <w:t>к</w:t>
      </w:r>
      <w:r>
        <w:t>о</w:t>
      </w:r>
      <w:r w:rsidRPr="00A62FB7">
        <w:rPr>
          <w:spacing w:val="1"/>
        </w:rPr>
        <w:t>н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т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-7"/>
        </w:rPr>
        <w:t xml:space="preserve"> </w:t>
      </w:r>
      <w:r>
        <w:t>л</w:t>
      </w:r>
      <w:r w:rsidRPr="00A62FB7">
        <w:rPr>
          <w:spacing w:val="1"/>
        </w:rPr>
        <w:t>иц</w:t>
      </w:r>
      <w:r>
        <w:t>а</w:t>
      </w:r>
      <w:r w:rsidRPr="00A62FB7">
        <w:rPr>
          <w:spacing w:val="-6"/>
        </w:rPr>
        <w:t xml:space="preserve"> </w:t>
      </w:r>
      <w:r w:rsidRPr="00A62FB7">
        <w:rPr>
          <w:spacing w:val="-7"/>
        </w:rPr>
        <w:t>с</w:t>
      </w:r>
      <w:r>
        <w:t>о</w:t>
      </w:r>
      <w:r w:rsidRPr="00A62FB7">
        <w:rPr>
          <w:spacing w:val="-6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>
        <w:t>ы</w:t>
      </w:r>
      <w:r w:rsidRPr="00A62FB7">
        <w:rPr>
          <w:spacing w:val="-5"/>
        </w:rPr>
        <w:t xml:space="preserve"> </w:t>
      </w:r>
      <w:r w:rsidRPr="00A62FB7">
        <w:rPr>
          <w:spacing w:val="-2"/>
        </w:rPr>
        <w:t>к</w:t>
      </w:r>
      <w:r>
        <w:t>л</w:t>
      </w:r>
      <w:r w:rsidRPr="00A62FB7">
        <w:rPr>
          <w:spacing w:val="1"/>
        </w:rPr>
        <w:t>и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т</w:t>
      </w:r>
      <w:r w:rsidRPr="00A62FB7">
        <w:rPr>
          <w:spacing w:val="-7"/>
        </w:rPr>
        <w:t>а</w:t>
      </w:r>
      <w:r w:rsidRPr="00A62FB7">
        <w:rPr>
          <w:spacing w:val="1"/>
        </w:rPr>
        <w:t>)</w:t>
      </w:r>
      <w:r>
        <w:t>;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3" w:line="200" w:lineRule="exact"/>
        <w:rPr>
          <w:sz w:val="20"/>
          <w:szCs w:val="20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74" w:lineRule="exact"/>
        <w:ind w:left="113" w:right="117"/>
        <w:jc w:val="both"/>
      </w:pPr>
      <w:r>
        <w:rPr>
          <w:w w:val="205"/>
        </w:rPr>
        <w:t xml:space="preserve">       -</w:t>
      </w:r>
      <w:r w:rsidRPr="00A62FB7">
        <w:rPr>
          <w:spacing w:val="-43"/>
          <w:w w:val="205"/>
        </w:rPr>
        <w:t xml:space="preserve"> </w:t>
      </w:r>
      <w:r w:rsidRPr="00A62FB7">
        <w:rPr>
          <w:spacing w:val="-3"/>
          <w:w w:val="105"/>
        </w:rPr>
        <w:t>б</w:t>
      </w:r>
      <w:r w:rsidRPr="00A62FB7">
        <w:rPr>
          <w:spacing w:val="1"/>
          <w:w w:val="105"/>
        </w:rPr>
        <w:t>ы</w:t>
      </w:r>
      <w:r w:rsidRPr="00A62FB7">
        <w:rPr>
          <w:w w:val="105"/>
        </w:rPr>
        <w:t>ть</w:t>
      </w:r>
      <w:r w:rsidRPr="00A62FB7">
        <w:rPr>
          <w:spacing w:val="17"/>
          <w:w w:val="105"/>
        </w:rPr>
        <w:t xml:space="preserve"> </w:t>
      </w:r>
      <w:r w:rsidRPr="00A62FB7">
        <w:rPr>
          <w:w w:val="105"/>
        </w:rPr>
        <w:t>р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з</w:t>
      </w:r>
      <w:r w:rsidRPr="00A62FB7">
        <w:rPr>
          <w:spacing w:val="-11"/>
          <w:w w:val="105"/>
        </w:rPr>
        <w:t>у</w:t>
      </w:r>
      <w:r w:rsidRPr="00A62FB7">
        <w:rPr>
          <w:spacing w:val="1"/>
          <w:w w:val="105"/>
        </w:rPr>
        <w:t>мн</w:t>
      </w:r>
      <w:r w:rsidRPr="00A62FB7">
        <w:rPr>
          <w:w w:val="105"/>
        </w:rPr>
        <w:t>о</w:t>
      </w:r>
      <w:r w:rsidRPr="00A62FB7">
        <w:rPr>
          <w:spacing w:val="16"/>
          <w:w w:val="105"/>
        </w:rPr>
        <w:t xml:space="preserve"> </w:t>
      </w:r>
      <w:r w:rsidRPr="00A62FB7">
        <w:rPr>
          <w:spacing w:val="4"/>
          <w:w w:val="105"/>
        </w:rPr>
        <w:t>о</w:t>
      </w:r>
      <w:r w:rsidRPr="00A62FB7">
        <w:rPr>
          <w:spacing w:val="-8"/>
          <w:w w:val="105"/>
        </w:rPr>
        <w:t>б</w:t>
      </w:r>
      <w:r w:rsidRPr="00A62FB7">
        <w:rPr>
          <w:spacing w:val="4"/>
          <w:w w:val="105"/>
        </w:rPr>
        <w:t>о</w:t>
      </w:r>
      <w:r w:rsidRPr="00A62FB7">
        <w:rPr>
          <w:spacing w:val="-2"/>
          <w:w w:val="105"/>
        </w:rPr>
        <w:t>с</w:t>
      </w:r>
      <w:r w:rsidRPr="00A62FB7">
        <w:rPr>
          <w:spacing w:val="-5"/>
          <w:w w:val="105"/>
        </w:rPr>
        <w:t>н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в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н</w:t>
      </w:r>
      <w:r w:rsidRPr="00A62FB7">
        <w:rPr>
          <w:spacing w:val="-5"/>
          <w:w w:val="105"/>
        </w:rPr>
        <w:t>н</w:t>
      </w:r>
      <w:r w:rsidRPr="00A62FB7">
        <w:rPr>
          <w:spacing w:val="1"/>
          <w:w w:val="105"/>
        </w:rPr>
        <w:t>ым</w:t>
      </w:r>
      <w:r w:rsidRPr="00A62FB7">
        <w:rPr>
          <w:spacing w:val="-5"/>
          <w:w w:val="105"/>
        </w:rPr>
        <w:t>и</w:t>
      </w:r>
      <w:r w:rsidRPr="00A62FB7">
        <w:rPr>
          <w:w w:val="105"/>
        </w:rPr>
        <w:t>,</w:t>
      </w:r>
      <w:r w:rsidRPr="00A62FB7">
        <w:rPr>
          <w:spacing w:val="19"/>
          <w:w w:val="105"/>
        </w:rPr>
        <w:t xml:space="preserve"> </w:t>
      </w:r>
      <w:r w:rsidRPr="00A62FB7">
        <w:rPr>
          <w:spacing w:val="-7"/>
          <w:w w:val="105"/>
        </w:rPr>
        <w:t>с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р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зм</w:t>
      </w:r>
      <w:r w:rsidRPr="00A62FB7">
        <w:rPr>
          <w:spacing w:val="-2"/>
          <w:w w:val="105"/>
        </w:rPr>
        <w:t>е</w:t>
      </w:r>
      <w:r w:rsidRPr="00A62FB7">
        <w:rPr>
          <w:spacing w:val="-6"/>
          <w:w w:val="105"/>
        </w:rPr>
        <w:t>р</w:t>
      </w:r>
      <w:r w:rsidRPr="00A62FB7">
        <w:rPr>
          <w:spacing w:val="-5"/>
          <w:w w:val="105"/>
        </w:rPr>
        <w:t>н</w:t>
      </w:r>
      <w:r w:rsidRPr="00A62FB7">
        <w:rPr>
          <w:spacing w:val="1"/>
          <w:w w:val="105"/>
        </w:rPr>
        <w:t>ым</w:t>
      </w:r>
      <w:r w:rsidRPr="00A62FB7">
        <w:rPr>
          <w:w w:val="105"/>
        </w:rPr>
        <w:t>и</w:t>
      </w:r>
      <w:r w:rsidRPr="00A62FB7">
        <w:rPr>
          <w:spacing w:val="14"/>
          <w:w w:val="105"/>
        </w:rPr>
        <w:t xml:space="preserve"> </w:t>
      </w:r>
      <w:r w:rsidRPr="00A62FB7">
        <w:rPr>
          <w:w w:val="105"/>
        </w:rPr>
        <w:t>и</w:t>
      </w:r>
      <w:r w:rsidRPr="00A62FB7">
        <w:rPr>
          <w:spacing w:val="17"/>
          <w:w w:val="105"/>
        </w:rPr>
        <w:t xml:space="preserve"> </w:t>
      </w:r>
      <w:r w:rsidRPr="00A62FB7">
        <w:rPr>
          <w:spacing w:val="1"/>
          <w:w w:val="105"/>
        </w:rPr>
        <w:t>н</w:t>
      </w:r>
      <w:r w:rsidRPr="00A62FB7">
        <w:rPr>
          <w:w w:val="105"/>
        </w:rPr>
        <w:t>е</w:t>
      </w:r>
      <w:r w:rsidRPr="00A62FB7">
        <w:rPr>
          <w:spacing w:val="17"/>
          <w:w w:val="105"/>
        </w:rPr>
        <w:t xml:space="preserve"> </w:t>
      </w:r>
      <w:r w:rsidRPr="00A62FB7">
        <w:rPr>
          <w:spacing w:val="-6"/>
          <w:w w:val="105"/>
        </w:rPr>
        <w:t>я</w:t>
      </w:r>
      <w:r w:rsidRPr="00A62FB7">
        <w:rPr>
          <w:spacing w:val="1"/>
          <w:w w:val="105"/>
        </w:rPr>
        <w:t>в</w:t>
      </w:r>
      <w:r w:rsidRPr="00A62FB7">
        <w:rPr>
          <w:w w:val="105"/>
        </w:rPr>
        <w:t>лять</w:t>
      </w:r>
      <w:r w:rsidRPr="00A62FB7">
        <w:rPr>
          <w:spacing w:val="-2"/>
          <w:w w:val="105"/>
        </w:rPr>
        <w:t>с</w:t>
      </w:r>
      <w:r w:rsidRPr="00A62FB7">
        <w:rPr>
          <w:w w:val="105"/>
        </w:rPr>
        <w:t>я</w:t>
      </w:r>
      <w:r w:rsidRPr="00A62FB7">
        <w:rPr>
          <w:spacing w:val="16"/>
          <w:w w:val="105"/>
        </w:rPr>
        <w:t xml:space="preserve"> </w:t>
      </w:r>
      <w:r w:rsidRPr="00A62FB7">
        <w:rPr>
          <w:spacing w:val="1"/>
          <w:w w:val="105"/>
        </w:rPr>
        <w:t>п</w:t>
      </w:r>
      <w:r w:rsidRPr="00A62FB7">
        <w:rPr>
          <w:w w:val="105"/>
        </w:rPr>
        <w:t>р</w:t>
      </w:r>
      <w:r w:rsidRPr="00A62FB7">
        <w:rPr>
          <w:spacing w:val="-2"/>
          <w:w w:val="105"/>
        </w:rPr>
        <w:t>е</w:t>
      </w:r>
      <w:r w:rsidRPr="00A62FB7">
        <w:rPr>
          <w:spacing w:val="-3"/>
          <w:w w:val="105"/>
        </w:rPr>
        <w:t>д</w:t>
      </w:r>
      <w:r w:rsidRPr="00A62FB7">
        <w:rPr>
          <w:spacing w:val="1"/>
          <w:w w:val="105"/>
        </w:rPr>
        <w:t>м</w:t>
      </w:r>
      <w:r w:rsidRPr="00A62FB7">
        <w:rPr>
          <w:spacing w:val="-2"/>
          <w:w w:val="105"/>
        </w:rPr>
        <w:t>е</w:t>
      </w:r>
      <w:r w:rsidRPr="00A62FB7">
        <w:rPr>
          <w:w w:val="105"/>
        </w:rPr>
        <w:t>т</w:t>
      </w:r>
      <w:r w:rsidRPr="00A62FB7">
        <w:rPr>
          <w:spacing w:val="-2"/>
          <w:w w:val="105"/>
        </w:rPr>
        <w:t>а</w:t>
      </w:r>
      <w:r w:rsidRPr="00A62FB7">
        <w:rPr>
          <w:spacing w:val="-4"/>
          <w:w w:val="105"/>
        </w:rPr>
        <w:t>м</w:t>
      </w:r>
      <w:r w:rsidRPr="00A62FB7">
        <w:rPr>
          <w:w w:val="105"/>
        </w:rPr>
        <w:t>и</w:t>
      </w:r>
      <w:r w:rsidRPr="00A62FB7">
        <w:rPr>
          <w:spacing w:val="16"/>
          <w:w w:val="105"/>
        </w:rPr>
        <w:t xml:space="preserve"> </w:t>
      </w:r>
      <w:r w:rsidRPr="00A62FB7">
        <w:rPr>
          <w:spacing w:val="-6"/>
          <w:w w:val="105"/>
        </w:rPr>
        <w:t>р</w:t>
      </w:r>
      <w:r w:rsidRPr="00A62FB7">
        <w:rPr>
          <w:spacing w:val="4"/>
          <w:w w:val="105"/>
        </w:rPr>
        <w:t>о</w:t>
      </w:r>
      <w:r w:rsidRPr="00A62FB7">
        <w:rPr>
          <w:spacing w:val="-2"/>
          <w:w w:val="105"/>
        </w:rPr>
        <w:t>с</w:t>
      </w:r>
      <w:r w:rsidRPr="00A62FB7">
        <w:rPr>
          <w:spacing w:val="-3"/>
          <w:w w:val="105"/>
        </w:rPr>
        <w:t>к</w:t>
      </w:r>
      <w:r w:rsidRPr="00A62FB7">
        <w:rPr>
          <w:w w:val="105"/>
        </w:rPr>
        <w:t>о</w:t>
      </w:r>
      <w:r w:rsidRPr="00A62FB7">
        <w:rPr>
          <w:spacing w:val="2"/>
          <w:w w:val="105"/>
        </w:rPr>
        <w:t>ш</w:t>
      </w:r>
      <w:r w:rsidRPr="00A62FB7">
        <w:rPr>
          <w:spacing w:val="-5"/>
          <w:w w:val="105"/>
        </w:rPr>
        <w:t>и</w:t>
      </w:r>
      <w:r w:rsidRPr="00A62FB7">
        <w:rPr>
          <w:w w:val="105"/>
        </w:rPr>
        <w:t>.</w:t>
      </w:r>
      <w:r w:rsidRPr="00A62FB7">
        <w:rPr>
          <w:spacing w:val="18"/>
          <w:w w:val="105"/>
        </w:rPr>
        <w:t xml:space="preserve"> </w:t>
      </w:r>
      <w:r w:rsidRPr="00A62FB7">
        <w:rPr>
          <w:spacing w:val="-3"/>
          <w:w w:val="105"/>
        </w:rPr>
        <w:t>С</w:t>
      </w:r>
      <w:r w:rsidRPr="00A62FB7">
        <w:rPr>
          <w:spacing w:val="-5"/>
          <w:w w:val="105"/>
        </w:rPr>
        <w:t>т</w:t>
      </w:r>
      <w:r w:rsidRPr="00A62FB7">
        <w:rPr>
          <w:spacing w:val="4"/>
          <w:w w:val="105"/>
        </w:rPr>
        <w:t>о</w:t>
      </w:r>
      <w:r w:rsidRPr="00A62FB7">
        <w:rPr>
          <w:spacing w:val="-5"/>
          <w:w w:val="105"/>
        </w:rPr>
        <w:t>и</w:t>
      </w:r>
      <w:r w:rsidRPr="00A62FB7">
        <w:rPr>
          <w:spacing w:val="-4"/>
          <w:w w:val="105"/>
        </w:rPr>
        <w:t>м</w:t>
      </w:r>
      <w:r w:rsidRPr="00A62FB7">
        <w:rPr>
          <w:spacing w:val="4"/>
          <w:w w:val="105"/>
        </w:rPr>
        <w:t>о</w:t>
      </w:r>
      <w:r w:rsidRPr="00A62FB7">
        <w:rPr>
          <w:spacing w:val="-2"/>
          <w:w w:val="105"/>
        </w:rPr>
        <w:t>с</w:t>
      </w:r>
      <w:r w:rsidRPr="00A62FB7">
        <w:rPr>
          <w:w w:val="105"/>
        </w:rPr>
        <w:t>ть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2"/>
        </w:rPr>
        <w:t>к</w:t>
      </w:r>
      <w:r>
        <w:t>а</w:t>
      </w:r>
      <w:r w:rsidRPr="00A62FB7">
        <w:rPr>
          <w:spacing w:val="-7"/>
        </w:rPr>
        <w:t xml:space="preserve"> </w:t>
      </w:r>
      <w:r w:rsidRPr="00A62FB7">
        <w:rPr>
          <w:spacing w:val="1"/>
        </w:rPr>
        <w:t>н</w:t>
      </w:r>
      <w:r>
        <w:t>е</w:t>
      </w:r>
      <w:r w:rsidRPr="00A62FB7">
        <w:rPr>
          <w:spacing w:val="-11"/>
        </w:rPr>
        <w:t xml:space="preserve"> 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9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1"/>
        </w:rPr>
        <w:t>в</w:t>
      </w:r>
      <w:r w:rsidRPr="00A62FB7">
        <w:rPr>
          <w:spacing w:val="-3"/>
        </w:rPr>
        <w:t>ы</w:t>
      </w:r>
      <w:r w:rsidRPr="00A62FB7">
        <w:rPr>
          <w:spacing w:val="2"/>
        </w:rPr>
        <w:t>ш</w:t>
      </w:r>
      <w:r w:rsidRPr="00A62FB7">
        <w:rPr>
          <w:spacing w:val="-1"/>
        </w:rPr>
        <w:t>а</w:t>
      </w:r>
      <w:r>
        <w:t>ть</w:t>
      </w:r>
      <w:r w:rsidRPr="00A62FB7">
        <w:rPr>
          <w:spacing w:val="-9"/>
        </w:rPr>
        <w:t xml:space="preserve"> </w:t>
      </w:r>
      <w:r>
        <w:t>3</w:t>
      </w:r>
      <w:r w:rsidRPr="00A62FB7">
        <w:rPr>
          <w:spacing w:val="-6"/>
        </w:rPr>
        <w:t xml:space="preserve"> </w:t>
      </w:r>
      <w:r w:rsidRPr="00ED7A73">
        <w:rPr>
          <w:spacing w:val="-6"/>
        </w:rPr>
        <w:t>0</w:t>
      </w:r>
      <w:r>
        <w:t>0</w:t>
      </w:r>
      <w:r w:rsidRPr="00A62FB7">
        <w:rPr>
          <w:spacing w:val="-6"/>
        </w:rPr>
        <w:t>0</w:t>
      </w:r>
      <w:r w:rsidRPr="00A62FB7">
        <w:rPr>
          <w:spacing w:val="2"/>
        </w:rPr>
        <w:t>,</w:t>
      </w:r>
      <w:r>
        <w:t>00</w:t>
      </w:r>
      <w:r w:rsidRPr="00A62FB7">
        <w:rPr>
          <w:spacing w:val="-6"/>
        </w:rPr>
        <w:t xml:space="preserve"> </w:t>
      </w:r>
      <w:r>
        <w:t>р</w:t>
      </w:r>
      <w:r w:rsidRPr="00A62FB7">
        <w:rPr>
          <w:spacing w:val="-11"/>
        </w:rPr>
        <w:t>у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1"/>
        </w:rPr>
        <w:t>е</w:t>
      </w:r>
      <w:r w:rsidRPr="00A62FB7">
        <w:rPr>
          <w:spacing w:val="6"/>
        </w:rPr>
        <w:t>й</w:t>
      </w:r>
      <w:r>
        <w:t>;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1" w:line="200" w:lineRule="exact"/>
        <w:rPr>
          <w:sz w:val="20"/>
          <w:szCs w:val="20"/>
        </w:rPr>
      </w:pPr>
    </w:p>
    <w:p w:rsidR="00D11D51" w:rsidRDefault="00D11D51" w:rsidP="00D11D51">
      <w:pPr>
        <w:tabs>
          <w:tab w:val="left" w:pos="10620"/>
        </w:tabs>
        <w:kinsoku w:val="0"/>
        <w:overflowPunct w:val="0"/>
        <w:autoSpaceDE w:val="0"/>
        <w:autoSpaceDN w:val="0"/>
        <w:adjustRightInd w:val="0"/>
        <w:ind w:left="113" w:right="100"/>
        <w:jc w:val="both"/>
      </w:pPr>
      <w:r>
        <w:rPr>
          <w:w w:val="205"/>
        </w:rPr>
        <w:t xml:space="preserve">       -</w:t>
      </w:r>
      <w:r w:rsidRPr="00A62FB7">
        <w:rPr>
          <w:spacing w:val="-35"/>
          <w:w w:val="105"/>
        </w:rPr>
        <w:t xml:space="preserve"> </w:t>
      </w:r>
      <w:r w:rsidRPr="00A62FB7">
        <w:rPr>
          <w:w w:val="105"/>
        </w:rPr>
        <w:t>р</w:t>
      </w:r>
      <w:r w:rsidRPr="00A62FB7">
        <w:rPr>
          <w:spacing w:val="-2"/>
          <w:w w:val="105"/>
        </w:rPr>
        <w:t>ас</w:t>
      </w:r>
      <w:r w:rsidRPr="00A62FB7">
        <w:rPr>
          <w:spacing w:val="-6"/>
          <w:w w:val="105"/>
        </w:rPr>
        <w:t>х</w:t>
      </w:r>
      <w:r w:rsidRPr="00A62FB7">
        <w:rPr>
          <w:spacing w:val="4"/>
          <w:w w:val="105"/>
        </w:rPr>
        <w:t>о</w:t>
      </w:r>
      <w:r w:rsidRPr="00A62FB7">
        <w:rPr>
          <w:spacing w:val="-3"/>
          <w:w w:val="105"/>
        </w:rPr>
        <w:t>д</w:t>
      </w:r>
      <w:r w:rsidRPr="00A62FB7">
        <w:rPr>
          <w:w w:val="105"/>
        </w:rPr>
        <w:t>ы</w:t>
      </w:r>
      <w:r w:rsidRPr="00A62FB7">
        <w:rPr>
          <w:spacing w:val="-33"/>
          <w:w w:val="105"/>
        </w:rPr>
        <w:t xml:space="preserve"> </w:t>
      </w:r>
      <w:r w:rsidRPr="00A62FB7">
        <w:rPr>
          <w:spacing w:val="-3"/>
          <w:w w:val="105"/>
        </w:rPr>
        <w:t>д</w:t>
      </w:r>
      <w:r w:rsidRPr="00A62FB7">
        <w:rPr>
          <w:spacing w:val="4"/>
          <w:w w:val="105"/>
        </w:rPr>
        <w:t>о</w:t>
      </w:r>
      <w:r w:rsidRPr="00A62FB7">
        <w:rPr>
          <w:spacing w:val="-6"/>
          <w:w w:val="105"/>
        </w:rPr>
        <w:t>л</w:t>
      </w:r>
      <w:r w:rsidRPr="00A62FB7">
        <w:rPr>
          <w:spacing w:val="2"/>
          <w:w w:val="105"/>
        </w:rPr>
        <w:t>ж</w:t>
      </w:r>
      <w:r w:rsidRPr="00A62FB7">
        <w:rPr>
          <w:spacing w:val="1"/>
          <w:w w:val="105"/>
        </w:rPr>
        <w:t>н</w:t>
      </w:r>
      <w:r w:rsidRPr="00A62FB7">
        <w:rPr>
          <w:w w:val="105"/>
        </w:rPr>
        <w:t>ы</w:t>
      </w:r>
      <w:r w:rsidRPr="00A62FB7">
        <w:rPr>
          <w:spacing w:val="-36"/>
          <w:w w:val="105"/>
        </w:rPr>
        <w:t xml:space="preserve"> </w:t>
      </w:r>
      <w:r w:rsidRPr="00A62FB7">
        <w:rPr>
          <w:spacing w:val="-3"/>
          <w:w w:val="105"/>
        </w:rPr>
        <w:t>б</w:t>
      </w:r>
      <w:r w:rsidRPr="00A62FB7">
        <w:rPr>
          <w:spacing w:val="1"/>
          <w:w w:val="105"/>
        </w:rPr>
        <w:t>ы</w:t>
      </w:r>
      <w:r w:rsidRPr="00A62FB7">
        <w:rPr>
          <w:w w:val="105"/>
        </w:rPr>
        <w:t>ть</w:t>
      </w:r>
      <w:r w:rsidRPr="00A62FB7">
        <w:rPr>
          <w:spacing w:val="-36"/>
          <w:w w:val="105"/>
        </w:rPr>
        <w:t xml:space="preserve"> </w:t>
      </w:r>
      <w:r w:rsidRPr="00A62FB7">
        <w:rPr>
          <w:spacing w:val="-7"/>
          <w:w w:val="105"/>
        </w:rPr>
        <w:t>с</w:t>
      </w:r>
      <w:r w:rsidRPr="00A62FB7">
        <w:rPr>
          <w:spacing w:val="4"/>
          <w:w w:val="105"/>
        </w:rPr>
        <w:t>о</w:t>
      </w:r>
      <w:r w:rsidRPr="00A62FB7">
        <w:rPr>
          <w:spacing w:val="2"/>
          <w:w w:val="105"/>
        </w:rPr>
        <w:t>г</w:t>
      </w:r>
      <w:r w:rsidRPr="00A62FB7">
        <w:rPr>
          <w:w w:val="105"/>
        </w:rPr>
        <w:t>л</w:t>
      </w:r>
      <w:r w:rsidRPr="00A62FB7">
        <w:rPr>
          <w:spacing w:val="-2"/>
          <w:w w:val="105"/>
        </w:rPr>
        <w:t>а</w:t>
      </w:r>
      <w:r w:rsidRPr="00A62FB7">
        <w:rPr>
          <w:spacing w:val="-7"/>
          <w:w w:val="105"/>
        </w:rPr>
        <w:t>с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в</w:t>
      </w:r>
      <w:r w:rsidRPr="00A62FB7">
        <w:rPr>
          <w:spacing w:val="-2"/>
          <w:w w:val="105"/>
        </w:rPr>
        <w:t>а</w:t>
      </w:r>
      <w:r w:rsidRPr="00A62FB7">
        <w:rPr>
          <w:spacing w:val="-5"/>
          <w:w w:val="105"/>
        </w:rPr>
        <w:t>н</w:t>
      </w:r>
      <w:r w:rsidRPr="00A62FB7">
        <w:rPr>
          <w:w w:val="105"/>
        </w:rPr>
        <w:t>ы</w:t>
      </w:r>
      <w:r w:rsidRPr="00A62FB7">
        <w:rPr>
          <w:spacing w:val="-33"/>
          <w:w w:val="105"/>
        </w:rPr>
        <w:t xml:space="preserve"> </w:t>
      </w:r>
      <w:r w:rsidRPr="00A62FB7">
        <w:rPr>
          <w:w w:val="105"/>
        </w:rPr>
        <w:t>с</w:t>
      </w:r>
      <w:r w:rsidRPr="00A62FB7">
        <w:rPr>
          <w:spacing w:val="-35"/>
          <w:w w:val="105"/>
        </w:rPr>
        <w:t xml:space="preserve"> </w:t>
      </w:r>
      <w:r w:rsidRPr="00A62FB7">
        <w:rPr>
          <w:spacing w:val="-3"/>
          <w:w w:val="105"/>
        </w:rPr>
        <w:t>д</w:t>
      </w:r>
      <w:r w:rsidRPr="00A62FB7">
        <w:rPr>
          <w:spacing w:val="1"/>
          <w:w w:val="105"/>
        </w:rPr>
        <w:t>и</w:t>
      </w:r>
      <w:r w:rsidRPr="00A62FB7">
        <w:rPr>
          <w:w w:val="105"/>
        </w:rPr>
        <w:t>р</w:t>
      </w:r>
      <w:r w:rsidRPr="00A62FB7">
        <w:rPr>
          <w:spacing w:val="-2"/>
          <w:w w:val="105"/>
        </w:rPr>
        <w:t>е</w:t>
      </w:r>
      <w:r w:rsidRPr="00A62FB7">
        <w:rPr>
          <w:spacing w:val="-3"/>
          <w:w w:val="105"/>
        </w:rPr>
        <w:t>к</w:t>
      </w:r>
      <w:r w:rsidRPr="00A62FB7">
        <w:rPr>
          <w:spacing w:val="-5"/>
          <w:w w:val="105"/>
        </w:rPr>
        <w:t>т</w:t>
      </w:r>
      <w:r w:rsidRPr="00A62FB7">
        <w:rPr>
          <w:spacing w:val="4"/>
          <w:w w:val="105"/>
        </w:rPr>
        <w:t>о</w:t>
      </w:r>
      <w:r w:rsidRPr="00A62FB7">
        <w:rPr>
          <w:spacing w:val="-6"/>
          <w:w w:val="105"/>
        </w:rPr>
        <w:t>р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м</w:t>
      </w:r>
      <w:r w:rsidRPr="00A62FB7">
        <w:rPr>
          <w:spacing w:val="-38"/>
          <w:w w:val="105"/>
        </w:rPr>
        <w:t xml:space="preserve"> </w:t>
      </w:r>
      <w:r>
        <w:rPr>
          <w:spacing w:val="-1"/>
        </w:rPr>
        <w:t>НГИЦ РАН</w:t>
      </w:r>
      <w:r w:rsidRPr="00A62FB7">
        <w:rPr>
          <w:w w:val="105"/>
        </w:rPr>
        <w:t>;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10" w:line="190" w:lineRule="exact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39" w:lineRule="auto"/>
        <w:ind w:left="113" w:right="109"/>
        <w:jc w:val="both"/>
      </w:pPr>
      <w:r>
        <w:rPr>
          <w:w w:val="205"/>
        </w:rPr>
        <w:t xml:space="preserve">       - </w:t>
      </w:r>
      <w:r w:rsidRPr="00A62FB7">
        <w:rPr>
          <w:spacing w:val="1"/>
          <w:w w:val="105"/>
        </w:rPr>
        <w:t>н</w:t>
      </w:r>
      <w:r w:rsidRPr="00A62FB7">
        <w:rPr>
          <w:w w:val="105"/>
        </w:rPr>
        <w:t>е</w:t>
      </w:r>
      <w:r w:rsidRPr="00A62FB7">
        <w:rPr>
          <w:spacing w:val="10"/>
          <w:w w:val="105"/>
        </w:rPr>
        <w:t xml:space="preserve"> </w:t>
      </w:r>
      <w:r w:rsidRPr="00A62FB7">
        <w:rPr>
          <w:spacing w:val="1"/>
          <w:w w:val="105"/>
        </w:rPr>
        <w:t>п</w:t>
      </w:r>
      <w:r w:rsidRPr="00A62FB7">
        <w:rPr>
          <w:w w:val="105"/>
        </w:rPr>
        <w:t>р</w:t>
      </w:r>
      <w:r w:rsidRPr="00A62FB7">
        <w:rPr>
          <w:spacing w:val="-2"/>
          <w:w w:val="105"/>
        </w:rPr>
        <w:t>е</w:t>
      </w:r>
      <w:r w:rsidRPr="00A62FB7">
        <w:rPr>
          <w:spacing w:val="-3"/>
          <w:w w:val="105"/>
        </w:rPr>
        <w:t>д</w:t>
      </w:r>
      <w:r w:rsidRPr="00A62FB7">
        <w:rPr>
          <w:spacing w:val="-2"/>
          <w:w w:val="105"/>
        </w:rPr>
        <w:t>с</w:t>
      </w:r>
      <w:r w:rsidRPr="00A62FB7">
        <w:rPr>
          <w:w w:val="105"/>
        </w:rPr>
        <w:t>т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в</w:t>
      </w:r>
      <w:r w:rsidRPr="00A62FB7">
        <w:rPr>
          <w:w w:val="105"/>
        </w:rPr>
        <w:t>лять</w:t>
      </w:r>
      <w:r w:rsidRPr="00A62FB7">
        <w:rPr>
          <w:spacing w:val="25"/>
          <w:w w:val="105"/>
        </w:rPr>
        <w:t xml:space="preserve"> </w:t>
      </w:r>
      <w:r w:rsidRPr="00A62FB7">
        <w:rPr>
          <w:spacing w:val="-7"/>
          <w:w w:val="105"/>
        </w:rPr>
        <w:t>с</w:t>
      </w:r>
      <w:r w:rsidRPr="00A62FB7">
        <w:rPr>
          <w:spacing w:val="4"/>
          <w:w w:val="105"/>
        </w:rPr>
        <w:t>о</w:t>
      </w:r>
      <w:r w:rsidRPr="00A62FB7">
        <w:rPr>
          <w:spacing w:val="-8"/>
          <w:w w:val="105"/>
        </w:rPr>
        <w:t>б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й</w:t>
      </w:r>
      <w:r w:rsidRPr="00A62FB7">
        <w:rPr>
          <w:spacing w:val="12"/>
          <w:w w:val="105"/>
        </w:rPr>
        <w:t xml:space="preserve"> </w:t>
      </w:r>
      <w:r w:rsidRPr="00A62FB7">
        <w:rPr>
          <w:spacing w:val="-2"/>
          <w:w w:val="105"/>
        </w:rPr>
        <w:t>с</w:t>
      </w:r>
      <w:r w:rsidRPr="00A62FB7">
        <w:rPr>
          <w:spacing w:val="-3"/>
          <w:w w:val="105"/>
        </w:rPr>
        <w:t>к</w:t>
      </w:r>
      <w:r w:rsidRPr="00A62FB7">
        <w:rPr>
          <w:w w:val="105"/>
        </w:rPr>
        <w:t>р</w:t>
      </w:r>
      <w:r w:rsidRPr="00A62FB7">
        <w:rPr>
          <w:spacing w:val="1"/>
          <w:w w:val="105"/>
        </w:rPr>
        <w:t>ы</w:t>
      </w:r>
      <w:r w:rsidRPr="00A62FB7">
        <w:rPr>
          <w:spacing w:val="-5"/>
          <w:w w:val="105"/>
        </w:rPr>
        <w:t>т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е</w:t>
      </w:r>
      <w:r w:rsidRPr="00A62FB7">
        <w:rPr>
          <w:spacing w:val="10"/>
          <w:w w:val="105"/>
        </w:rPr>
        <w:t xml:space="preserve"> </w:t>
      </w:r>
      <w:r w:rsidRPr="00A62FB7">
        <w:rPr>
          <w:spacing w:val="-4"/>
          <w:w w:val="105"/>
        </w:rPr>
        <w:t>в</w:t>
      </w:r>
      <w:r w:rsidRPr="00A62FB7">
        <w:rPr>
          <w:w w:val="105"/>
        </w:rPr>
        <w:t>о</w:t>
      </w:r>
      <w:r w:rsidRPr="00A62FB7">
        <w:rPr>
          <w:spacing w:val="1"/>
          <w:w w:val="105"/>
        </w:rPr>
        <w:t>зн</w:t>
      </w:r>
      <w:r w:rsidRPr="00A62FB7">
        <w:rPr>
          <w:spacing w:val="-2"/>
          <w:w w:val="105"/>
        </w:rPr>
        <w:t>а</w:t>
      </w:r>
      <w:r w:rsidRPr="00A62FB7">
        <w:rPr>
          <w:spacing w:val="2"/>
          <w:w w:val="105"/>
        </w:rPr>
        <w:t>г</w:t>
      </w:r>
      <w:r w:rsidRPr="00A62FB7">
        <w:rPr>
          <w:w w:val="105"/>
        </w:rPr>
        <w:t>р</w:t>
      </w:r>
      <w:r w:rsidRPr="00A62FB7">
        <w:rPr>
          <w:spacing w:val="-2"/>
          <w:w w:val="105"/>
        </w:rPr>
        <w:t>а</w:t>
      </w:r>
      <w:r w:rsidRPr="00A62FB7">
        <w:rPr>
          <w:spacing w:val="2"/>
          <w:w w:val="105"/>
        </w:rPr>
        <w:t>ж</w:t>
      </w:r>
      <w:r w:rsidRPr="00A62FB7">
        <w:rPr>
          <w:spacing w:val="-3"/>
          <w:w w:val="105"/>
        </w:rPr>
        <w:t>д</w:t>
      </w:r>
      <w:r w:rsidRPr="00A62FB7">
        <w:rPr>
          <w:spacing w:val="-2"/>
          <w:w w:val="105"/>
        </w:rPr>
        <w:t>е</w:t>
      </w:r>
      <w:r w:rsidRPr="00A62FB7">
        <w:rPr>
          <w:spacing w:val="1"/>
          <w:w w:val="105"/>
        </w:rPr>
        <w:t>ни</w:t>
      </w:r>
      <w:r w:rsidRPr="00A62FB7">
        <w:rPr>
          <w:w w:val="105"/>
        </w:rPr>
        <w:t>е</w:t>
      </w:r>
      <w:r w:rsidRPr="00A62FB7">
        <w:rPr>
          <w:spacing w:val="10"/>
          <w:w w:val="105"/>
        </w:rPr>
        <w:t xml:space="preserve"> </w:t>
      </w:r>
      <w:r w:rsidRPr="00A62FB7">
        <w:rPr>
          <w:spacing w:val="1"/>
          <w:w w:val="105"/>
        </w:rPr>
        <w:t>з</w:t>
      </w:r>
      <w:r w:rsidRPr="00A62FB7">
        <w:rPr>
          <w:w w:val="105"/>
        </w:rPr>
        <w:t>а</w:t>
      </w:r>
      <w:r w:rsidRPr="00A62FB7">
        <w:rPr>
          <w:spacing w:val="14"/>
          <w:w w:val="105"/>
        </w:rPr>
        <w:t xml:space="preserve"> </w:t>
      </w:r>
      <w:r w:rsidRPr="00A62FB7">
        <w:rPr>
          <w:spacing w:val="-11"/>
          <w:w w:val="105"/>
        </w:rPr>
        <w:t>у</w:t>
      </w:r>
      <w:r w:rsidRPr="00A62FB7">
        <w:rPr>
          <w:spacing w:val="-2"/>
          <w:w w:val="105"/>
        </w:rPr>
        <w:t>с</w:t>
      </w:r>
      <w:r w:rsidRPr="00A62FB7">
        <w:rPr>
          <w:spacing w:val="5"/>
          <w:w w:val="105"/>
        </w:rPr>
        <w:t>л</w:t>
      </w:r>
      <w:r w:rsidRPr="00A62FB7">
        <w:rPr>
          <w:spacing w:val="-11"/>
          <w:w w:val="105"/>
        </w:rPr>
        <w:t>у</w:t>
      </w:r>
      <w:r w:rsidRPr="00A62FB7">
        <w:rPr>
          <w:spacing w:val="7"/>
          <w:w w:val="105"/>
        </w:rPr>
        <w:t>г</w:t>
      </w:r>
      <w:r w:rsidRPr="00A62FB7">
        <w:rPr>
          <w:spacing w:val="-6"/>
          <w:w w:val="105"/>
        </w:rPr>
        <w:t>у</w:t>
      </w:r>
      <w:r w:rsidRPr="00A62FB7">
        <w:rPr>
          <w:w w:val="105"/>
        </w:rPr>
        <w:t>,</w:t>
      </w:r>
      <w:r w:rsidRPr="00A62FB7">
        <w:rPr>
          <w:spacing w:val="17"/>
          <w:w w:val="105"/>
        </w:rPr>
        <w:t xml:space="preserve"> </w:t>
      </w:r>
      <w:r w:rsidRPr="00A62FB7">
        <w:rPr>
          <w:spacing w:val="-3"/>
          <w:w w:val="105"/>
        </w:rPr>
        <w:t>д</w:t>
      </w:r>
      <w:r w:rsidRPr="00A62FB7">
        <w:rPr>
          <w:spacing w:val="-2"/>
          <w:w w:val="105"/>
        </w:rPr>
        <w:t>е</w:t>
      </w:r>
      <w:r w:rsidRPr="00A62FB7">
        <w:rPr>
          <w:spacing w:val="1"/>
          <w:w w:val="105"/>
        </w:rPr>
        <w:t>й</w:t>
      </w:r>
      <w:r w:rsidRPr="00A62FB7">
        <w:rPr>
          <w:spacing w:val="-2"/>
          <w:w w:val="105"/>
        </w:rPr>
        <w:t>с</w:t>
      </w:r>
      <w:r w:rsidRPr="00A62FB7">
        <w:rPr>
          <w:w w:val="105"/>
        </w:rPr>
        <w:t>т</w:t>
      </w:r>
      <w:r w:rsidRPr="00A62FB7">
        <w:rPr>
          <w:spacing w:val="1"/>
          <w:w w:val="105"/>
        </w:rPr>
        <w:t>ви</w:t>
      </w:r>
      <w:r w:rsidRPr="00A62FB7">
        <w:rPr>
          <w:spacing w:val="-2"/>
          <w:w w:val="105"/>
        </w:rPr>
        <w:t>е</w:t>
      </w:r>
      <w:r w:rsidRPr="00A62FB7">
        <w:rPr>
          <w:w w:val="105"/>
        </w:rPr>
        <w:t>,</w:t>
      </w:r>
      <w:r w:rsidRPr="00A62FB7">
        <w:rPr>
          <w:spacing w:val="17"/>
          <w:w w:val="105"/>
        </w:rPr>
        <w:t xml:space="preserve"> </w:t>
      </w:r>
      <w:r w:rsidRPr="00A62FB7">
        <w:rPr>
          <w:spacing w:val="-3"/>
          <w:w w:val="105"/>
        </w:rPr>
        <w:t>б</w:t>
      </w:r>
      <w:r w:rsidRPr="00A62FB7">
        <w:rPr>
          <w:spacing w:val="-2"/>
          <w:w w:val="105"/>
        </w:rPr>
        <w:t>е</w:t>
      </w:r>
      <w:r w:rsidRPr="00A62FB7">
        <w:rPr>
          <w:spacing w:val="1"/>
          <w:w w:val="105"/>
        </w:rPr>
        <w:t>з</w:t>
      </w:r>
      <w:r w:rsidRPr="00A62FB7">
        <w:rPr>
          <w:spacing w:val="-3"/>
          <w:w w:val="105"/>
        </w:rPr>
        <w:t>д</w:t>
      </w:r>
      <w:r w:rsidRPr="00A62FB7">
        <w:rPr>
          <w:spacing w:val="-2"/>
          <w:w w:val="105"/>
        </w:rPr>
        <w:t>е</w:t>
      </w:r>
      <w:r w:rsidRPr="00A62FB7">
        <w:rPr>
          <w:spacing w:val="1"/>
          <w:w w:val="105"/>
        </w:rPr>
        <w:t>й</w:t>
      </w:r>
      <w:r w:rsidRPr="00A62FB7">
        <w:rPr>
          <w:spacing w:val="-2"/>
          <w:w w:val="105"/>
        </w:rPr>
        <w:t>с</w:t>
      </w:r>
      <w:r w:rsidRPr="00A62FB7">
        <w:rPr>
          <w:w w:val="105"/>
        </w:rPr>
        <w:t>т</w:t>
      </w:r>
      <w:r w:rsidRPr="00A62FB7">
        <w:rPr>
          <w:spacing w:val="1"/>
          <w:w w:val="105"/>
        </w:rPr>
        <w:t>ви</w:t>
      </w:r>
      <w:r w:rsidRPr="00A62FB7">
        <w:rPr>
          <w:spacing w:val="-2"/>
          <w:w w:val="105"/>
        </w:rPr>
        <w:t>е</w:t>
      </w:r>
      <w:r w:rsidRPr="00A62FB7">
        <w:rPr>
          <w:w w:val="105"/>
        </w:rPr>
        <w:t>,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 w:rsidRPr="00A62FB7">
        <w:rPr>
          <w:spacing w:val="-11"/>
        </w:rPr>
        <w:t>у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и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>
        <w:t>о,</w:t>
      </w:r>
      <w:r w:rsidRPr="00A62FB7">
        <w:rPr>
          <w:spacing w:val="-1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ви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 xml:space="preserve">,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 w:rsidRPr="00A62FB7">
        <w:rPr>
          <w:spacing w:val="-6"/>
        </w:rP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1"/>
        </w:rPr>
        <w:t xml:space="preserve"> 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3"/>
        </w:rPr>
        <w:t>в</w:t>
      </w:r>
      <w:r>
        <w:t xml:space="preserve">,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ин</w:t>
      </w:r>
      <w:r w:rsidRPr="00A62FB7">
        <w:rPr>
          <w:spacing w:val="-6"/>
        </w:rPr>
        <w:t>я</w:t>
      </w:r>
      <w:r>
        <w:t>т</w:t>
      </w:r>
      <w:r w:rsidRPr="00A62FB7">
        <w:rPr>
          <w:spacing w:val="1"/>
        </w:rPr>
        <w:t>и</w:t>
      </w:r>
      <w:r>
        <w:t>е</w:t>
      </w:r>
      <w:r w:rsidRPr="00A62FB7">
        <w:rPr>
          <w:spacing w:val="-5"/>
        </w:rPr>
        <w:t xml:space="preserve"> </w:t>
      </w:r>
      <w:r>
        <w:t>о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нн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1"/>
        </w:rPr>
        <w:t xml:space="preserve"> </w:t>
      </w:r>
      <w:r>
        <w:t>р</w:t>
      </w:r>
      <w:r w:rsidRPr="00A62FB7">
        <w:rPr>
          <w:spacing w:val="-1"/>
        </w:rPr>
        <w:t>е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-6"/>
        </w:rPr>
        <w:t xml:space="preserve"> </w:t>
      </w:r>
      <w:r>
        <w:t>о</w:t>
      </w:r>
      <w:r w:rsidRPr="00A62FB7">
        <w:rPr>
          <w:spacing w:val="-2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л</w:t>
      </w:r>
      <w:r w:rsidRPr="00A62FB7">
        <w:rPr>
          <w:spacing w:val="-2"/>
        </w:rPr>
        <w:t>к</w:t>
      </w:r>
      <w:r w:rsidRPr="00A62FB7">
        <w:rPr>
          <w:spacing w:val="-1"/>
        </w:rPr>
        <w:t>е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-2"/>
          <w:w w:val="105"/>
        </w:rPr>
        <w:t>с</w:t>
      </w:r>
      <w:r w:rsidRPr="00A62FB7">
        <w:rPr>
          <w:spacing w:val="4"/>
          <w:w w:val="105"/>
        </w:rPr>
        <w:t>о</w:t>
      </w:r>
      <w:r w:rsidRPr="00A62FB7">
        <w:rPr>
          <w:spacing w:val="2"/>
          <w:w w:val="105"/>
        </w:rPr>
        <w:t>г</w:t>
      </w:r>
      <w:r w:rsidRPr="00A62FB7">
        <w:rPr>
          <w:w w:val="105"/>
        </w:rPr>
        <w:t>л</w:t>
      </w:r>
      <w:r w:rsidRPr="00A62FB7">
        <w:rPr>
          <w:spacing w:val="-7"/>
          <w:w w:val="105"/>
        </w:rPr>
        <w:t>а</w:t>
      </w:r>
      <w:r w:rsidRPr="00A62FB7">
        <w:rPr>
          <w:spacing w:val="2"/>
          <w:w w:val="105"/>
        </w:rPr>
        <w:t>ш</w:t>
      </w:r>
      <w:r w:rsidRPr="00A62FB7">
        <w:rPr>
          <w:spacing w:val="-2"/>
          <w:w w:val="105"/>
        </w:rPr>
        <w:t>е</w:t>
      </w:r>
      <w:r w:rsidRPr="00A62FB7">
        <w:rPr>
          <w:spacing w:val="1"/>
          <w:w w:val="105"/>
        </w:rPr>
        <w:t>ни</w:t>
      </w:r>
      <w:r w:rsidRPr="00A62FB7">
        <w:rPr>
          <w:spacing w:val="-5"/>
          <w:w w:val="105"/>
        </w:rPr>
        <w:t>и</w:t>
      </w:r>
      <w:r w:rsidRPr="00A62FB7">
        <w:rPr>
          <w:w w:val="105"/>
        </w:rPr>
        <w:t>,</w:t>
      </w:r>
      <w:r w:rsidRPr="00A62FB7">
        <w:rPr>
          <w:spacing w:val="-14"/>
          <w:w w:val="105"/>
        </w:rPr>
        <w:t xml:space="preserve"> </w:t>
      </w:r>
      <w:r w:rsidRPr="00A62FB7">
        <w:rPr>
          <w:w w:val="105"/>
        </w:rPr>
        <w:t>р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з</w:t>
      </w:r>
      <w:r w:rsidRPr="00A62FB7">
        <w:rPr>
          <w:w w:val="105"/>
        </w:rPr>
        <w:t>р</w:t>
      </w:r>
      <w:r w:rsidRPr="00A62FB7">
        <w:rPr>
          <w:spacing w:val="-7"/>
          <w:w w:val="105"/>
        </w:rPr>
        <w:t>е</w:t>
      </w:r>
      <w:r w:rsidRPr="00A62FB7">
        <w:rPr>
          <w:spacing w:val="2"/>
          <w:w w:val="105"/>
        </w:rPr>
        <w:t>ш</w:t>
      </w:r>
      <w:r w:rsidRPr="00A62FB7">
        <w:rPr>
          <w:spacing w:val="-2"/>
          <w:w w:val="105"/>
        </w:rPr>
        <w:t>е</w:t>
      </w:r>
      <w:r w:rsidRPr="00A62FB7">
        <w:rPr>
          <w:spacing w:val="1"/>
          <w:w w:val="105"/>
        </w:rPr>
        <w:t>ни</w:t>
      </w:r>
      <w:r w:rsidRPr="00A62FB7">
        <w:rPr>
          <w:w w:val="105"/>
        </w:rPr>
        <w:t>и</w:t>
      </w:r>
      <w:r w:rsidRPr="00A62FB7">
        <w:rPr>
          <w:spacing w:val="-17"/>
          <w:w w:val="105"/>
        </w:rPr>
        <w:t xml:space="preserve"> </w:t>
      </w:r>
      <w:r w:rsidRPr="00A62FB7">
        <w:rPr>
          <w:w w:val="105"/>
        </w:rPr>
        <w:t>и</w:t>
      </w:r>
      <w:r w:rsidRPr="00A62FB7">
        <w:rPr>
          <w:spacing w:val="-17"/>
          <w:w w:val="105"/>
        </w:rPr>
        <w:t xml:space="preserve"> </w:t>
      </w:r>
      <w:r w:rsidRPr="00A62FB7">
        <w:rPr>
          <w:w w:val="105"/>
        </w:rPr>
        <w:t>т</w:t>
      </w:r>
      <w:r w:rsidRPr="00A62FB7">
        <w:rPr>
          <w:spacing w:val="-4"/>
          <w:w w:val="105"/>
        </w:rPr>
        <w:t>.</w:t>
      </w:r>
      <w:r w:rsidRPr="00A62FB7">
        <w:rPr>
          <w:spacing w:val="1"/>
          <w:w w:val="105"/>
        </w:rPr>
        <w:t>п</w:t>
      </w:r>
      <w:r w:rsidRPr="00A62FB7">
        <w:rPr>
          <w:w w:val="105"/>
        </w:rPr>
        <w:t>.</w:t>
      </w:r>
      <w:r w:rsidRPr="00A62FB7">
        <w:rPr>
          <w:spacing w:val="-16"/>
          <w:w w:val="105"/>
        </w:rPr>
        <w:t xml:space="preserve"> </w:t>
      </w:r>
      <w:r w:rsidRPr="00A62FB7">
        <w:rPr>
          <w:spacing w:val="1"/>
          <w:w w:val="105"/>
        </w:rPr>
        <w:t>и</w:t>
      </w:r>
      <w:r w:rsidRPr="00A62FB7">
        <w:rPr>
          <w:w w:val="105"/>
        </w:rPr>
        <w:t>ли</w:t>
      </w:r>
      <w:r w:rsidRPr="00A62FB7">
        <w:rPr>
          <w:spacing w:val="-17"/>
          <w:w w:val="105"/>
        </w:rPr>
        <w:t xml:space="preserve"> </w:t>
      </w:r>
      <w:r w:rsidRPr="00A62FB7">
        <w:rPr>
          <w:spacing w:val="-5"/>
          <w:w w:val="105"/>
        </w:rPr>
        <w:t>п</w:t>
      </w:r>
      <w:r w:rsidRPr="00A62FB7">
        <w:rPr>
          <w:spacing w:val="4"/>
          <w:w w:val="105"/>
        </w:rPr>
        <w:t>о</w:t>
      </w:r>
      <w:r w:rsidRPr="00A62FB7">
        <w:rPr>
          <w:spacing w:val="-5"/>
          <w:w w:val="105"/>
        </w:rPr>
        <w:t>п</w:t>
      </w:r>
      <w:r w:rsidRPr="00A62FB7">
        <w:rPr>
          <w:spacing w:val="1"/>
          <w:w w:val="105"/>
        </w:rPr>
        <w:t>ы</w:t>
      </w:r>
      <w:r w:rsidRPr="00A62FB7">
        <w:rPr>
          <w:w w:val="105"/>
        </w:rPr>
        <w:t>т</w:t>
      </w:r>
      <w:r w:rsidRPr="00A62FB7">
        <w:rPr>
          <w:spacing w:val="-3"/>
          <w:w w:val="105"/>
        </w:rPr>
        <w:t>к</w:t>
      </w:r>
      <w:r w:rsidRPr="00A62FB7">
        <w:rPr>
          <w:w w:val="105"/>
        </w:rPr>
        <w:t>у</w:t>
      </w:r>
      <w:r w:rsidRPr="00A62FB7">
        <w:rPr>
          <w:spacing w:val="-20"/>
          <w:w w:val="105"/>
        </w:rPr>
        <w:t xml:space="preserve"> </w:t>
      </w:r>
      <w:r w:rsidRPr="00A62FB7">
        <w:rPr>
          <w:spacing w:val="4"/>
          <w:w w:val="105"/>
        </w:rPr>
        <w:t>о</w:t>
      </w:r>
      <w:r w:rsidRPr="00A62FB7">
        <w:rPr>
          <w:spacing w:val="-3"/>
          <w:w w:val="105"/>
        </w:rPr>
        <w:t>к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з</w:t>
      </w:r>
      <w:r w:rsidRPr="00A62FB7">
        <w:rPr>
          <w:spacing w:val="-2"/>
          <w:w w:val="105"/>
        </w:rPr>
        <w:t>а</w:t>
      </w:r>
      <w:r w:rsidRPr="00A62FB7">
        <w:rPr>
          <w:w w:val="105"/>
        </w:rPr>
        <w:t>ть</w:t>
      </w:r>
      <w:r w:rsidRPr="00A62FB7">
        <w:rPr>
          <w:spacing w:val="-15"/>
          <w:w w:val="105"/>
        </w:rPr>
        <w:t xml:space="preserve"> </w:t>
      </w:r>
      <w:r w:rsidRPr="00A62FB7">
        <w:rPr>
          <w:spacing w:val="1"/>
          <w:w w:val="105"/>
        </w:rPr>
        <w:t>в</w:t>
      </w:r>
      <w:r w:rsidRPr="00A62FB7">
        <w:rPr>
          <w:w w:val="105"/>
        </w:rPr>
        <w:t>л</w:t>
      </w:r>
      <w:r w:rsidRPr="00A62FB7">
        <w:rPr>
          <w:spacing w:val="1"/>
          <w:w w:val="105"/>
        </w:rPr>
        <w:t>и</w:t>
      </w:r>
      <w:r w:rsidRPr="00A62FB7">
        <w:rPr>
          <w:w w:val="105"/>
        </w:rPr>
        <w:t>я</w:t>
      </w:r>
      <w:r w:rsidRPr="00A62FB7">
        <w:rPr>
          <w:spacing w:val="-5"/>
          <w:w w:val="105"/>
        </w:rPr>
        <w:t>н</w:t>
      </w:r>
      <w:r w:rsidRPr="00A62FB7">
        <w:rPr>
          <w:spacing w:val="1"/>
          <w:w w:val="105"/>
        </w:rPr>
        <w:t>и</w:t>
      </w:r>
      <w:r w:rsidRPr="00A62FB7">
        <w:rPr>
          <w:w w:val="105"/>
        </w:rPr>
        <w:t>е</w:t>
      </w:r>
      <w:r w:rsidRPr="00A62FB7">
        <w:rPr>
          <w:spacing w:val="-15"/>
          <w:w w:val="105"/>
        </w:rPr>
        <w:t xml:space="preserve"> </w:t>
      </w:r>
      <w:r w:rsidRPr="00A62FB7">
        <w:rPr>
          <w:spacing w:val="1"/>
          <w:w w:val="105"/>
        </w:rPr>
        <w:t>н</w:t>
      </w:r>
      <w:r w:rsidRPr="00A62FB7">
        <w:rPr>
          <w:w w:val="105"/>
        </w:rPr>
        <w:t>а</w:t>
      </w:r>
      <w:r w:rsidRPr="00A62FB7">
        <w:rPr>
          <w:spacing w:val="-21"/>
          <w:w w:val="105"/>
        </w:rPr>
        <w:t xml:space="preserve"> </w:t>
      </w:r>
      <w:r w:rsidRPr="00A62FB7">
        <w:rPr>
          <w:spacing w:val="-5"/>
          <w:w w:val="105"/>
        </w:rPr>
        <w:t>п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л</w:t>
      </w:r>
      <w:r w:rsidRPr="00A62FB7">
        <w:rPr>
          <w:spacing w:val="-11"/>
          <w:w w:val="105"/>
        </w:rPr>
        <w:t>у</w:t>
      </w:r>
      <w:r w:rsidRPr="00A62FB7">
        <w:rPr>
          <w:spacing w:val="-2"/>
          <w:w w:val="105"/>
        </w:rPr>
        <w:t>ча</w:t>
      </w:r>
      <w:r w:rsidRPr="00A62FB7">
        <w:rPr>
          <w:w w:val="105"/>
        </w:rPr>
        <w:t>т</w:t>
      </w:r>
      <w:r w:rsidRPr="00A62FB7">
        <w:rPr>
          <w:spacing w:val="-2"/>
          <w:w w:val="105"/>
        </w:rPr>
        <w:t>е</w:t>
      </w:r>
      <w:r w:rsidRPr="00A62FB7">
        <w:rPr>
          <w:w w:val="105"/>
        </w:rPr>
        <w:t>ля</w:t>
      </w:r>
      <w:r w:rsidRPr="00A62FB7">
        <w:rPr>
          <w:spacing w:val="-15"/>
          <w:w w:val="105"/>
        </w:rPr>
        <w:t xml:space="preserve"> </w:t>
      </w:r>
      <w:r w:rsidRPr="00A62FB7">
        <w:rPr>
          <w:w w:val="105"/>
        </w:rPr>
        <w:t>с</w:t>
      </w:r>
      <w:r w:rsidRPr="00A62FB7">
        <w:rPr>
          <w:spacing w:val="-16"/>
          <w:w w:val="105"/>
        </w:rPr>
        <w:t xml:space="preserve"> </w:t>
      </w:r>
      <w:r w:rsidRPr="00A62FB7">
        <w:rPr>
          <w:spacing w:val="1"/>
          <w:w w:val="105"/>
        </w:rPr>
        <w:t>ин</w:t>
      </w:r>
      <w:r w:rsidRPr="00A62FB7">
        <w:rPr>
          <w:w w:val="105"/>
        </w:rPr>
        <w:t>ой</w:t>
      </w:r>
      <w:r w:rsidRPr="00A62FB7">
        <w:rPr>
          <w:spacing w:val="-15"/>
          <w:w w:val="105"/>
        </w:rPr>
        <w:t xml:space="preserve"> </w:t>
      </w:r>
      <w:r w:rsidRPr="00A62FB7">
        <w:rPr>
          <w:w w:val="105"/>
        </w:rPr>
        <w:t>н</w:t>
      </w:r>
      <w:r w:rsidRPr="00A62FB7">
        <w:rPr>
          <w:spacing w:val="-2"/>
          <w:w w:val="105"/>
        </w:rPr>
        <w:t>е</w:t>
      </w:r>
      <w:r w:rsidRPr="00A62FB7">
        <w:rPr>
          <w:spacing w:val="1"/>
          <w:w w:val="105"/>
        </w:rPr>
        <w:t>з</w:t>
      </w:r>
      <w:r w:rsidRPr="00A62FB7">
        <w:rPr>
          <w:spacing w:val="-2"/>
          <w:w w:val="105"/>
        </w:rPr>
        <w:t>а</w:t>
      </w:r>
      <w:r w:rsidRPr="00A62FB7">
        <w:rPr>
          <w:spacing w:val="-7"/>
          <w:w w:val="105"/>
        </w:rPr>
        <w:t>к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н</w:t>
      </w:r>
      <w:r w:rsidRPr="00A62FB7">
        <w:rPr>
          <w:spacing w:val="-5"/>
          <w:w w:val="105"/>
        </w:rPr>
        <w:t>н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й</w:t>
      </w:r>
      <w:r w:rsidRPr="00A62FB7">
        <w:rPr>
          <w:spacing w:val="-16"/>
          <w:w w:val="105"/>
        </w:rPr>
        <w:t xml:space="preserve"> </w:t>
      </w:r>
      <w:r w:rsidRPr="00A62FB7">
        <w:rPr>
          <w:spacing w:val="1"/>
          <w:w w:val="105"/>
        </w:rPr>
        <w:t>и</w:t>
      </w:r>
      <w:r w:rsidRPr="00A62FB7">
        <w:rPr>
          <w:spacing w:val="-6"/>
          <w:w w:val="105"/>
        </w:rPr>
        <w:t>л</w:t>
      </w:r>
      <w:r w:rsidRPr="00A62FB7">
        <w:rPr>
          <w:w w:val="105"/>
        </w:rPr>
        <w:t>и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-2"/>
        </w:rPr>
        <w:t>э</w:t>
      </w:r>
      <w:r>
        <w:t>т</w:t>
      </w:r>
      <w:r w:rsidRPr="00A62FB7">
        <w:rPr>
          <w:spacing w:val="1"/>
        </w:rPr>
        <w:t>и</w:t>
      </w:r>
      <w:r w:rsidRPr="00A62FB7">
        <w:rPr>
          <w:spacing w:val="-1"/>
        </w:rPr>
        <w:t>ч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>
        <w:t>й</w:t>
      </w:r>
      <w:r w:rsidRPr="00A62FB7">
        <w:rPr>
          <w:spacing w:val="-19"/>
        </w:rPr>
        <w:t xml:space="preserve"> 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2"/>
        </w:rPr>
        <w:t>ю</w:t>
      </w:r>
      <w:r>
        <w:t>;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42" w:lineRule="auto"/>
        <w:ind w:left="113" w:right="113"/>
        <w:jc w:val="both"/>
      </w:pPr>
      <w:r>
        <w:rPr>
          <w:w w:val="205"/>
        </w:rPr>
        <w:t xml:space="preserve">       -</w:t>
      </w:r>
      <w:r w:rsidRPr="00A62FB7">
        <w:rPr>
          <w:spacing w:val="-71"/>
          <w:w w:val="205"/>
        </w:rPr>
        <w:t xml:space="preserve"> </w:t>
      </w:r>
      <w:r w:rsidRPr="00A62FB7">
        <w:rPr>
          <w:spacing w:val="1"/>
          <w:w w:val="105"/>
        </w:rPr>
        <w:t>н</w:t>
      </w:r>
      <w:r w:rsidRPr="00A62FB7">
        <w:rPr>
          <w:w w:val="105"/>
        </w:rPr>
        <w:t>е</w:t>
      </w:r>
      <w:r w:rsidRPr="00A62FB7">
        <w:rPr>
          <w:spacing w:val="-14"/>
          <w:w w:val="105"/>
        </w:rPr>
        <w:t xml:space="preserve"> </w:t>
      </w:r>
      <w:r w:rsidRPr="00A62FB7">
        <w:rPr>
          <w:spacing w:val="-7"/>
          <w:w w:val="105"/>
        </w:rPr>
        <w:t>с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з</w:t>
      </w:r>
      <w:r w:rsidRPr="00A62FB7">
        <w:rPr>
          <w:spacing w:val="-3"/>
          <w:w w:val="105"/>
        </w:rPr>
        <w:t>д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в</w:t>
      </w:r>
      <w:r w:rsidRPr="00A62FB7">
        <w:rPr>
          <w:spacing w:val="-2"/>
          <w:w w:val="105"/>
        </w:rPr>
        <w:t>а</w:t>
      </w:r>
      <w:r w:rsidRPr="00A62FB7">
        <w:rPr>
          <w:w w:val="105"/>
        </w:rPr>
        <w:t>ть</w:t>
      </w:r>
      <w:r w:rsidRPr="00A62FB7">
        <w:rPr>
          <w:spacing w:val="-13"/>
          <w:w w:val="105"/>
        </w:rPr>
        <w:t xml:space="preserve"> </w:t>
      </w:r>
      <w:proofErr w:type="spellStart"/>
      <w:r w:rsidRPr="00A62FB7">
        <w:rPr>
          <w:w w:val="105"/>
        </w:rPr>
        <w:t>р</w:t>
      </w:r>
      <w:r w:rsidRPr="00A62FB7">
        <w:rPr>
          <w:spacing w:val="-2"/>
          <w:w w:val="105"/>
        </w:rPr>
        <w:t>е</w:t>
      </w:r>
      <w:r w:rsidRPr="00A62FB7">
        <w:rPr>
          <w:spacing w:val="1"/>
          <w:w w:val="105"/>
        </w:rPr>
        <w:t>п</w:t>
      </w:r>
      <w:r w:rsidRPr="00A62FB7">
        <w:rPr>
          <w:spacing w:val="-11"/>
          <w:w w:val="105"/>
        </w:rPr>
        <w:t>у</w:t>
      </w:r>
      <w:r w:rsidRPr="00A62FB7">
        <w:rPr>
          <w:w w:val="105"/>
        </w:rPr>
        <w:t>т</w:t>
      </w:r>
      <w:r w:rsidRPr="00A62FB7">
        <w:rPr>
          <w:spacing w:val="-2"/>
          <w:w w:val="105"/>
        </w:rPr>
        <w:t>а</w:t>
      </w:r>
      <w:r w:rsidRPr="00A62FB7">
        <w:rPr>
          <w:spacing w:val="1"/>
          <w:w w:val="105"/>
        </w:rPr>
        <w:t>ци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н</w:t>
      </w:r>
      <w:r w:rsidRPr="00A62FB7">
        <w:rPr>
          <w:spacing w:val="-5"/>
          <w:w w:val="105"/>
        </w:rPr>
        <w:t>н</w:t>
      </w:r>
      <w:r w:rsidRPr="00A62FB7">
        <w:rPr>
          <w:spacing w:val="4"/>
          <w:w w:val="105"/>
        </w:rPr>
        <w:t>о</w:t>
      </w:r>
      <w:r w:rsidRPr="00A62FB7">
        <w:rPr>
          <w:spacing w:val="-4"/>
          <w:w w:val="105"/>
        </w:rPr>
        <w:t>г</w:t>
      </w:r>
      <w:r w:rsidRPr="00A62FB7">
        <w:rPr>
          <w:w w:val="105"/>
        </w:rPr>
        <w:t>о</w:t>
      </w:r>
      <w:proofErr w:type="spellEnd"/>
      <w:r w:rsidRPr="00A62FB7">
        <w:rPr>
          <w:spacing w:val="-10"/>
          <w:w w:val="105"/>
        </w:rPr>
        <w:t xml:space="preserve"> </w:t>
      </w:r>
      <w:r w:rsidRPr="00A62FB7">
        <w:rPr>
          <w:w w:val="105"/>
        </w:rPr>
        <w:t>р</w:t>
      </w:r>
      <w:r w:rsidRPr="00A62FB7">
        <w:rPr>
          <w:spacing w:val="1"/>
          <w:w w:val="105"/>
        </w:rPr>
        <w:t>и</w:t>
      </w:r>
      <w:r w:rsidRPr="00A62FB7">
        <w:rPr>
          <w:spacing w:val="-2"/>
          <w:w w:val="105"/>
        </w:rPr>
        <w:t>с</w:t>
      </w:r>
      <w:r w:rsidRPr="00A62FB7">
        <w:rPr>
          <w:spacing w:val="-3"/>
          <w:w w:val="105"/>
        </w:rPr>
        <w:t>к</w:t>
      </w:r>
      <w:r w:rsidRPr="00A62FB7">
        <w:rPr>
          <w:w w:val="105"/>
        </w:rPr>
        <w:t>а</w:t>
      </w:r>
      <w:r w:rsidRPr="00A62FB7">
        <w:rPr>
          <w:spacing w:val="-16"/>
          <w:w w:val="105"/>
        </w:rPr>
        <w:t xml:space="preserve"> </w:t>
      </w:r>
      <w:r w:rsidRPr="00A62FB7">
        <w:rPr>
          <w:spacing w:val="-3"/>
          <w:w w:val="105"/>
        </w:rPr>
        <w:t>д</w:t>
      </w:r>
      <w:r w:rsidRPr="00A62FB7">
        <w:rPr>
          <w:w w:val="105"/>
        </w:rPr>
        <w:t>ля</w:t>
      </w:r>
      <w:r w:rsidRPr="00A62FB7">
        <w:rPr>
          <w:spacing w:val="39"/>
          <w:w w:val="105"/>
        </w:rPr>
        <w:t xml:space="preserve"> </w:t>
      </w:r>
      <w:r>
        <w:rPr>
          <w:spacing w:val="-1"/>
        </w:rPr>
        <w:t>НГИЦ РАН</w:t>
      </w:r>
      <w:r w:rsidRPr="00A62FB7">
        <w:rPr>
          <w:w w:val="105"/>
        </w:rPr>
        <w:t>,</w:t>
      </w:r>
      <w:r w:rsidRPr="00A62FB7">
        <w:rPr>
          <w:spacing w:val="-11"/>
          <w:w w:val="105"/>
        </w:rPr>
        <w:t xml:space="preserve"> </w:t>
      </w:r>
      <w:r w:rsidRPr="00A62FB7">
        <w:rPr>
          <w:spacing w:val="-8"/>
          <w:w w:val="105"/>
        </w:rPr>
        <w:t>С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тр</w:t>
      </w:r>
      <w:r w:rsidRPr="00A62FB7">
        <w:rPr>
          <w:spacing w:val="-6"/>
          <w:w w:val="105"/>
        </w:rPr>
        <w:t>у</w:t>
      </w:r>
      <w:r w:rsidRPr="00A62FB7">
        <w:rPr>
          <w:spacing w:val="-3"/>
          <w:w w:val="105"/>
        </w:rPr>
        <w:t>д</w:t>
      </w:r>
      <w:r w:rsidRPr="00A62FB7">
        <w:rPr>
          <w:spacing w:val="1"/>
          <w:w w:val="105"/>
        </w:rPr>
        <w:t>ни</w:t>
      </w:r>
      <w:r w:rsidRPr="00A62FB7">
        <w:rPr>
          <w:spacing w:val="-3"/>
          <w:w w:val="105"/>
        </w:rPr>
        <w:t>к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в</w:t>
      </w:r>
      <w:r w:rsidRPr="00A62FB7">
        <w:rPr>
          <w:spacing w:val="-12"/>
          <w:w w:val="105"/>
        </w:rPr>
        <w:t xml:space="preserve"> </w:t>
      </w:r>
      <w:r w:rsidRPr="00A62FB7">
        <w:rPr>
          <w:w w:val="105"/>
        </w:rPr>
        <w:t>и</w:t>
      </w:r>
      <w:r w:rsidRPr="00A62FB7">
        <w:rPr>
          <w:spacing w:val="-13"/>
          <w:w w:val="105"/>
        </w:rPr>
        <w:t xml:space="preserve"> </w:t>
      </w:r>
      <w:r w:rsidRPr="00A62FB7">
        <w:rPr>
          <w:spacing w:val="1"/>
          <w:w w:val="105"/>
        </w:rPr>
        <w:t>и</w:t>
      </w:r>
      <w:r w:rsidRPr="00A62FB7">
        <w:rPr>
          <w:spacing w:val="-5"/>
          <w:w w:val="105"/>
        </w:rPr>
        <w:t>н</w:t>
      </w:r>
      <w:r w:rsidRPr="00A62FB7">
        <w:rPr>
          <w:spacing w:val="1"/>
          <w:w w:val="105"/>
        </w:rPr>
        <w:t>ы</w:t>
      </w:r>
      <w:r w:rsidRPr="00A62FB7">
        <w:rPr>
          <w:w w:val="105"/>
        </w:rPr>
        <w:t>х</w:t>
      </w:r>
      <w:r w:rsidRPr="00A62FB7">
        <w:rPr>
          <w:spacing w:val="-13"/>
          <w:w w:val="105"/>
        </w:rPr>
        <w:t xml:space="preserve"> </w:t>
      </w:r>
      <w:r w:rsidRPr="00A62FB7">
        <w:rPr>
          <w:w w:val="105"/>
        </w:rPr>
        <w:t>л</w:t>
      </w:r>
      <w:r w:rsidRPr="00A62FB7">
        <w:rPr>
          <w:spacing w:val="1"/>
          <w:w w:val="105"/>
        </w:rPr>
        <w:t>и</w:t>
      </w:r>
      <w:r w:rsidRPr="00A62FB7">
        <w:rPr>
          <w:w w:val="105"/>
        </w:rPr>
        <w:t>ц</w:t>
      </w:r>
      <w:r w:rsidRPr="00A62FB7">
        <w:rPr>
          <w:spacing w:val="-12"/>
          <w:w w:val="105"/>
        </w:rPr>
        <w:t xml:space="preserve"> </w:t>
      </w:r>
      <w:r w:rsidRPr="00A62FB7">
        <w:rPr>
          <w:w w:val="105"/>
        </w:rPr>
        <w:t>в</w:t>
      </w:r>
      <w:r w:rsidRPr="00A62FB7">
        <w:rPr>
          <w:spacing w:val="-13"/>
          <w:w w:val="105"/>
        </w:rPr>
        <w:t xml:space="preserve"> </w:t>
      </w:r>
      <w:r w:rsidRPr="00A62FB7">
        <w:rPr>
          <w:spacing w:val="-2"/>
          <w:w w:val="105"/>
        </w:rPr>
        <w:t>с</w:t>
      </w:r>
      <w:r w:rsidRPr="00A62FB7">
        <w:rPr>
          <w:w w:val="105"/>
        </w:rPr>
        <w:t>л</w:t>
      </w:r>
      <w:r w:rsidRPr="00A62FB7">
        <w:rPr>
          <w:spacing w:val="-11"/>
          <w:w w:val="105"/>
        </w:rPr>
        <w:t>у</w:t>
      </w:r>
      <w:r w:rsidRPr="00A62FB7">
        <w:rPr>
          <w:spacing w:val="-2"/>
          <w:w w:val="105"/>
        </w:rPr>
        <w:t>ча</w:t>
      </w:r>
      <w:r w:rsidRPr="00A62FB7">
        <w:rPr>
          <w:w w:val="105"/>
        </w:rPr>
        <w:t>е</w:t>
      </w:r>
      <w:r w:rsidRPr="00A62FB7">
        <w:rPr>
          <w:spacing w:val="-13"/>
          <w:w w:val="105"/>
        </w:rPr>
        <w:t xml:space="preserve"> </w:t>
      </w:r>
      <w:r w:rsidRPr="00A62FB7">
        <w:rPr>
          <w:w w:val="105"/>
        </w:rPr>
        <w:t>р</w:t>
      </w:r>
      <w:r w:rsidRPr="00A62FB7">
        <w:rPr>
          <w:spacing w:val="-2"/>
          <w:w w:val="105"/>
        </w:rPr>
        <w:t>а</w:t>
      </w:r>
      <w:r w:rsidRPr="00A62FB7">
        <w:rPr>
          <w:spacing w:val="3"/>
          <w:w w:val="105"/>
        </w:rPr>
        <w:t>с</w:t>
      </w:r>
      <w:r w:rsidRPr="00A62FB7">
        <w:rPr>
          <w:spacing w:val="-3"/>
          <w:w w:val="105"/>
        </w:rPr>
        <w:t>к</w:t>
      </w:r>
      <w:r w:rsidRPr="00A62FB7">
        <w:rPr>
          <w:w w:val="105"/>
        </w:rPr>
        <w:t>р</w:t>
      </w:r>
      <w:r w:rsidRPr="00A62FB7">
        <w:rPr>
          <w:spacing w:val="1"/>
          <w:w w:val="105"/>
        </w:rPr>
        <w:t>ы</w:t>
      </w:r>
      <w:r w:rsidRPr="00A62FB7">
        <w:rPr>
          <w:w w:val="105"/>
        </w:rPr>
        <w:t>т</w:t>
      </w:r>
      <w:r w:rsidRPr="00A62FB7">
        <w:rPr>
          <w:spacing w:val="1"/>
          <w:w w:val="105"/>
        </w:rPr>
        <w:t>и</w:t>
      </w:r>
      <w:r w:rsidRPr="00A62FB7">
        <w:rPr>
          <w:w w:val="105"/>
        </w:rPr>
        <w:t>я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ин</w:t>
      </w:r>
      <w:r w:rsidRPr="00A62FB7">
        <w:rPr>
          <w:spacing w:val="-2"/>
        </w:rPr>
        <w:t>ф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м</w:t>
      </w:r>
      <w:r w:rsidRPr="00A62FB7">
        <w:rPr>
          <w:spacing w:val="-7"/>
        </w:rPr>
        <w:t>а</w:t>
      </w:r>
      <w:r w:rsidRPr="00A62FB7">
        <w:rPr>
          <w:spacing w:val="1"/>
        </w:rPr>
        <w:t>ци</w:t>
      </w:r>
      <w:r>
        <w:t>и</w:t>
      </w:r>
      <w:r w:rsidRPr="00A62FB7">
        <w:rPr>
          <w:spacing w:val="-16"/>
        </w:rPr>
        <w:t xml:space="preserve"> </w:t>
      </w:r>
      <w:r>
        <w:t>о</w:t>
      </w:r>
      <w:r w:rsidRPr="00A62FB7">
        <w:rPr>
          <w:spacing w:val="-5"/>
        </w:rPr>
        <w:t xml:space="preserve"> п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>
        <w:t>х</w:t>
      </w:r>
      <w:r w:rsidRPr="00A62FB7">
        <w:rPr>
          <w:spacing w:val="-13"/>
        </w:rPr>
        <w:t xml:space="preserve"> </w:t>
      </w:r>
      <w:r w:rsidRPr="00A62FB7">
        <w:rPr>
          <w:spacing w:val="-1"/>
        </w:rPr>
        <w:t>и</w:t>
      </w:r>
      <w:r>
        <w:t>ли</w:t>
      </w:r>
      <w:r w:rsidRPr="00A62FB7">
        <w:rPr>
          <w:spacing w:val="-8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ви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-5"/>
        </w:rPr>
        <w:t>и</w:t>
      </w:r>
      <w:r>
        <w:t>х</w:t>
      </w:r>
      <w:r w:rsidRPr="00A62FB7">
        <w:rPr>
          <w:spacing w:val="-13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3"/>
        </w:rPr>
        <w:t>с</w:t>
      </w:r>
      <w:r w:rsidRPr="00A62FB7">
        <w:rPr>
          <w:spacing w:val="-6"/>
        </w:rPr>
        <w:t>х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х;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7" w:line="190" w:lineRule="exact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42" w:lineRule="auto"/>
        <w:ind w:left="113" w:right="118"/>
        <w:jc w:val="both"/>
      </w:pPr>
      <w:r>
        <w:rPr>
          <w:w w:val="205"/>
        </w:rPr>
        <w:t xml:space="preserve">       -</w:t>
      </w:r>
      <w:r w:rsidRPr="00A62FB7">
        <w:rPr>
          <w:spacing w:val="-99"/>
          <w:w w:val="205"/>
        </w:rPr>
        <w:t xml:space="preserve"> </w:t>
      </w:r>
      <w:r w:rsidRPr="00A62FB7">
        <w:rPr>
          <w:spacing w:val="1"/>
          <w:w w:val="105"/>
        </w:rPr>
        <w:t>н</w:t>
      </w:r>
      <w:r w:rsidRPr="00A62FB7">
        <w:rPr>
          <w:w w:val="105"/>
        </w:rPr>
        <w:t>е</w:t>
      </w:r>
      <w:r w:rsidRPr="00A62FB7">
        <w:rPr>
          <w:spacing w:val="-40"/>
          <w:w w:val="105"/>
        </w:rPr>
        <w:t xml:space="preserve"> </w:t>
      </w:r>
      <w:r w:rsidRPr="00A62FB7">
        <w:rPr>
          <w:spacing w:val="1"/>
          <w:w w:val="105"/>
        </w:rPr>
        <w:t>п</w:t>
      </w:r>
      <w:r w:rsidRPr="00A62FB7">
        <w:rPr>
          <w:spacing w:val="-6"/>
          <w:w w:val="105"/>
        </w:rPr>
        <w:t>р</w:t>
      </w:r>
      <w:r w:rsidRPr="00A62FB7">
        <w:rPr>
          <w:spacing w:val="4"/>
          <w:w w:val="105"/>
        </w:rPr>
        <w:t>о</w:t>
      </w:r>
      <w:r w:rsidRPr="00A62FB7">
        <w:rPr>
          <w:spacing w:val="-5"/>
          <w:w w:val="105"/>
        </w:rPr>
        <w:t>т</w:t>
      </w:r>
      <w:r w:rsidRPr="00A62FB7">
        <w:rPr>
          <w:spacing w:val="1"/>
          <w:w w:val="105"/>
        </w:rPr>
        <w:t>и</w:t>
      </w:r>
      <w:r w:rsidRPr="00A62FB7">
        <w:rPr>
          <w:spacing w:val="-4"/>
          <w:w w:val="105"/>
        </w:rPr>
        <w:t>в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р</w:t>
      </w:r>
      <w:r w:rsidRPr="00A62FB7">
        <w:rPr>
          <w:spacing w:val="-2"/>
          <w:w w:val="105"/>
        </w:rPr>
        <w:t>еч</w:t>
      </w:r>
      <w:r w:rsidRPr="00A62FB7">
        <w:rPr>
          <w:spacing w:val="1"/>
          <w:w w:val="105"/>
        </w:rPr>
        <w:t>и</w:t>
      </w:r>
      <w:r w:rsidRPr="00A62FB7">
        <w:rPr>
          <w:w w:val="105"/>
        </w:rPr>
        <w:t>ть</w:t>
      </w:r>
      <w:r w:rsidRPr="00A62FB7">
        <w:rPr>
          <w:spacing w:val="-40"/>
          <w:w w:val="105"/>
        </w:rPr>
        <w:t xml:space="preserve"> </w:t>
      </w:r>
      <w:r w:rsidRPr="00A62FB7">
        <w:rPr>
          <w:spacing w:val="1"/>
          <w:w w:val="105"/>
        </w:rPr>
        <w:t>п</w:t>
      </w:r>
      <w:r w:rsidRPr="00A62FB7">
        <w:rPr>
          <w:w w:val="105"/>
        </w:rPr>
        <w:t>р</w:t>
      </w:r>
      <w:r w:rsidRPr="00A62FB7">
        <w:rPr>
          <w:spacing w:val="1"/>
          <w:w w:val="105"/>
        </w:rPr>
        <w:t>и</w:t>
      </w:r>
      <w:r w:rsidRPr="00A62FB7">
        <w:rPr>
          <w:spacing w:val="-5"/>
          <w:w w:val="105"/>
        </w:rPr>
        <w:t>н</w:t>
      </w:r>
      <w:r w:rsidRPr="00A62FB7">
        <w:rPr>
          <w:spacing w:val="1"/>
          <w:w w:val="105"/>
        </w:rPr>
        <w:t>цип</w:t>
      </w:r>
      <w:r w:rsidRPr="00A62FB7">
        <w:rPr>
          <w:spacing w:val="-2"/>
          <w:w w:val="105"/>
        </w:rPr>
        <w:t>а</w:t>
      </w:r>
      <w:r w:rsidRPr="00A62FB7">
        <w:rPr>
          <w:w w:val="105"/>
        </w:rPr>
        <w:t>м</w:t>
      </w:r>
      <w:r w:rsidRPr="00A62FB7">
        <w:rPr>
          <w:spacing w:val="-41"/>
          <w:w w:val="105"/>
        </w:rPr>
        <w:t xml:space="preserve"> </w:t>
      </w:r>
      <w:r w:rsidRPr="00A62FB7">
        <w:rPr>
          <w:w w:val="105"/>
        </w:rPr>
        <w:t>и</w:t>
      </w:r>
      <w:r w:rsidRPr="00A62FB7">
        <w:rPr>
          <w:spacing w:val="-40"/>
          <w:w w:val="105"/>
        </w:rPr>
        <w:t xml:space="preserve"> </w:t>
      </w:r>
      <w:r w:rsidRPr="00A62FB7">
        <w:rPr>
          <w:w w:val="105"/>
        </w:rPr>
        <w:t>тр</w:t>
      </w:r>
      <w:r w:rsidRPr="00A62FB7">
        <w:rPr>
          <w:spacing w:val="-2"/>
          <w:w w:val="105"/>
        </w:rPr>
        <w:t>е</w:t>
      </w:r>
      <w:r w:rsidRPr="00A62FB7">
        <w:rPr>
          <w:spacing w:val="-3"/>
          <w:w w:val="105"/>
        </w:rPr>
        <w:t>б</w:t>
      </w:r>
      <w:r w:rsidRPr="00A62FB7">
        <w:rPr>
          <w:spacing w:val="4"/>
          <w:w w:val="105"/>
        </w:rPr>
        <w:t>о</w:t>
      </w:r>
      <w:r w:rsidRPr="00A62FB7">
        <w:rPr>
          <w:spacing w:val="1"/>
          <w:w w:val="105"/>
        </w:rPr>
        <w:t>в</w:t>
      </w:r>
      <w:r w:rsidRPr="00A62FB7">
        <w:rPr>
          <w:spacing w:val="-2"/>
          <w:w w:val="105"/>
        </w:rPr>
        <w:t>а</w:t>
      </w:r>
      <w:r w:rsidRPr="00A62FB7">
        <w:rPr>
          <w:spacing w:val="-5"/>
          <w:w w:val="105"/>
        </w:rPr>
        <w:t>н</w:t>
      </w:r>
      <w:r w:rsidRPr="00A62FB7">
        <w:rPr>
          <w:spacing w:val="1"/>
          <w:w w:val="105"/>
        </w:rPr>
        <w:t>и</w:t>
      </w:r>
      <w:r w:rsidRPr="00A62FB7">
        <w:rPr>
          <w:w w:val="105"/>
        </w:rPr>
        <w:t>ям</w:t>
      </w:r>
      <w:r w:rsidRPr="00A62FB7">
        <w:rPr>
          <w:spacing w:val="-40"/>
          <w:w w:val="105"/>
        </w:rPr>
        <w:t xml:space="preserve"> </w:t>
      </w:r>
      <w:r w:rsidRPr="00A62FB7">
        <w:rPr>
          <w:spacing w:val="1"/>
          <w:w w:val="105"/>
        </w:rPr>
        <w:t>н</w:t>
      </w:r>
      <w:r w:rsidRPr="00A62FB7">
        <w:rPr>
          <w:spacing w:val="-2"/>
          <w:w w:val="105"/>
        </w:rPr>
        <w:t>ас</w:t>
      </w:r>
      <w:r w:rsidRPr="00A62FB7">
        <w:rPr>
          <w:w w:val="105"/>
        </w:rPr>
        <w:t>т</w:t>
      </w:r>
      <w:r w:rsidRPr="00A62FB7">
        <w:rPr>
          <w:spacing w:val="4"/>
          <w:w w:val="105"/>
        </w:rPr>
        <w:t>о</w:t>
      </w:r>
      <w:r w:rsidRPr="00A62FB7">
        <w:rPr>
          <w:spacing w:val="-6"/>
          <w:w w:val="105"/>
        </w:rPr>
        <w:t>я</w:t>
      </w:r>
      <w:r w:rsidRPr="00A62FB7">
        <w:rPr>
          <w:spacing w:val="2"/>
          <w:w w:val="105"/>
        </w:rPr>
        <w:t>щ</w:t>
      </w:r>
      <w:r w:rsidRPr="00A62FB7">
        <w:rPr>
          <w:spacing w:val="-2"/>
          <w:w w:val="105"/>
        </w:rPr>
        <w:t>е</w:t>
      </w:r>
      <w:r w:rsidRPr="00A62FB7">
        <w:rPr>
          <w:w w:val="105"/>
        </w:rPr>
        <w:t>й</w:t>
      </w:r>
      <w:r w:rsidRPr="00A62FB7">
        <w:rPr>
          <w:spacing w:val="-38"/>
          <w:w w:val="105"/>
        </w:rPr>
        <w:t xml:space="preserve"> </w:t>
      </w:r>
      <w:r w:rsidRPr="00A62FB7">
        <w:rPr>
          <w:spacing w:val="-7"/>
          <w:w w:val="105"/>
        </w:rPr>
        <w:t>П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л</w:t>
      </w:r>
      <w:r w:rsidRPr="00A62FB7">
        <w:rPr>
          <w:spacing w:val="1"/>
          <w:w w:val="105"/>
        </w:rPr>
        <w:t>и</w:t>
      </w:r>
      <w:r w:rsidRPr="00A62FB7">
        <w:rPr>
          <w:spacing w:val="-5"/>
          <w:w w:val="105"/>
        </w:rPr>
        <w:t>т</w:t>
      </w:r>
      <w:r w:rsidRPr="00A62FB7">
        <w:rPr>
          <w:spacing w:val="1"/>
          <w:w w:val="105"/>
        </w:rPr>
        <w:t>и</w:t>
      </w:r>
      <w:r w:rsidRPr="00A62FB7">
        <w:rPr>
          <w:spacing w:val="-3"/>
          <w:w w:val="105"/>
        </w:rPr>
        <w:t>к</w:t>
      </w:r>
      <w:r w:rsidRPr="00A62FB7">
        <w:rPr>
          <w:spacing w:val="1"/>
          <w:w w:val="105"/>
        </w:rPr>
        <w:t>и</w:t>
      </w:r>
      <w:r w:rsidRPr="00A62FB7">
        <w:rPr>
          <w:w w:val="105"/>
        </w:rPr>
        <w:t>,</w:t>
      </w:r>
      <w:r w:rsidRPr="00A62FB7">
        <w:rPr>
          <w:spacing w:val="-16"/>
          <w:w w:val="105"/>
        </w:rPr>
        <w:t xml:space="preserve"> </w:t>
      </w:r>
      <w:r w:rsidRPr="00A62FB7">
        <w:rPr>
          <w:spacing w:val="-8"/>
          <w:w w:val="105"/>
        </w:rPr>
        <w:t>К</w:t>
      </w:r>
      <w:r w:rsidRPr="00A62FB7">
        <w:rPr>
          <w:spacing w:val="4"/>
          <w:w w:val="105"/>
        </w:rPr>
        <w:t>о</w:t>
      </w:r>
      <w:r w:rsidRPr="00A62FB7">
        <w:rPr>
          <w:spacing w:val="-3"/>
          <w:w w:val="105"/>
        </w:rPr>
        <w:t>д</w:t>
      </w:r>
      <w:r w:rsidRPr="00A62FB7">
        <w:rPr>
          <w:spacing w:val="-2"/>
          <w:w w:val="105"/>
        </w:rPr>
        <w:t>е</w:t>
      </w:r>
      <w:r w:rsidRPr="00A62FB7">
        <w:rPr>
          <w:spacing w:val="-3"/>
          <w:w w:val="105"/>
        </w:rPr>
        <w:t>к</w:t>
      </w:r>
      <w:r w:rsidRPr="00A62FB7">
        <w:rPr>
          <w:spacing w:val="-2"/>
          <w:w w:val="105"/>
        </w:rPr>
        <w:t>с</w:t>
      </w:r>
      <w:r w:rsidRPr="00A62FB7">
        <w:rPr>
          <w:w w:val="105"/>
        </w:rPr>
        <w:t>а</w:t>
      </w:r>
      <w:r w:rsidRPr="00A62FB7">
        <w:rPr>
          <w:spacing w:val="-42"/>
          <w:w w:val="105"/>
        </w:rPr>
        <w:t xml:space="preserve"> </w:t>
      </w:r>
      <w:r w:rsidRPr="00A62FB7">
        <w:rPr>
          <w:spacing w:val="-3"/>
          <w:w w:val="105"/>
        </w:rPr>
        <w:t>д</w:t>
      </w:r>
      <w:r w:rsidRPr="00A62FB7">
        <w:rPr>
          <w:spacing w:val="-2"/>
          <w:w w:val="105"/>
        </w:rPr>
        <w:t>е</w:t>
      </w:r>
      <w:r w:rsidRPr="00A62FB7">
        <w:rPr>
          <w:w w:val="105"/>
        </w:rPr>
        <w:t>л</w:t>
      </w:r>
      <w:r w:rsidRPr="00A62FB7">
        <w:rPr>
          <w:spacing w:val="4"/>
          <w:w w:val="105"/>
        </w:rPr>
        <w:t>о</w:t>
      </w:r>
      <w:r w:rsidRPr="00A62FB7">
        <w:rPr>
          <w:spacing w:val="-4"/>
          <w:w w:val="105"/>
        </w:rPr>
        <w:t>в</w:t>
      </w:r>
      <w:r w:rsidRPr="00A62FB7">
        <w:rPr>
          <w:spacing w:val="4"/>
          <w:w w:val="105"/>
        </w:rPr>
        <w:t>о</w:t>
      </w:r>
      <w:r w:rsidRPr="00A62FB7">
        <w:rPr>
          <w:w w:val="105"/>
        </w:rPr>
        <w:t>й</w:t>
      </w:r>
      <w:r w:rsidRPr="00A62FB7">
        <w:rPr>
          <w:spacing w:val="-38"/>
          <w:w w:val="105"/>
        </w:rPr>
        <w:t xml:space="preserve"> </w:t>
      </w:r>
      <w:r w:rsidRPr="00A62FB7">
        <w:rPr>
          <w:spacing w:val="-3"/>
          <w:w w:val="105"/>
        </w:rPr>
        <w:t>э</w:t>
      </w:r>
      <w:r w:rsidRPr="00A62FB7">
        <w:rPr>
          <w:w w:val="105"/>
        </w:rPr>
        <w:t>т</w:t>
      </w:r>
      <w:r w:rsidRPr="00A62FB7">
        <w:rPr>
          <w:spacing w:val="1"/>
          <w:w w:val="105"/>
        </w:rPr>
        <w:t>и</w:t>
      </w:r>
      <w:r w:rsidRPr="00A62FB7">
        <w:rPr>
          <w:spacing w:val="-3"/>
          <w:w w:val="105"/>
        </w:rPr>
        <w:t>к</w:t>
      </w:r>
      <w:r w:rsidRPr="00A62FB7">
        <w:rPr>
          <w:spacing w:val="-5"/>
          <w:w w:val="105"/>
        </w:rPr>
        <w:t>и</w:t>
      </w:r>
      <w:r w:rsidRPr="00A62FB7">
        <w:rPr>
          <w:w w:val="105"/>
        </w:rPr>
        <w:t>,</w:t>
      </w:r>
      <w:r w:rsidRPr="00A62FB7">
        <w:rPr>
          <w:spacing w:val="-40"/>
          <w:w w:val="105"/>
        </w:rPr>
        <w:t xml:space="preserve"> </w:t>
      </w:r>
      <w:r w:rsidRPr="00A62FB7">
        <w:rPr>
          <w:spacing w:val="-3"/>
          <w:w w:val="105"/>
        </w:rPr>
        <w:t>д</w:t>
      </w:r>
      <w:r w:rsidRPr="00A62FB7">
        <w:rPr>
          <w:spacing w:val="4"/>
          <w:w w:val="105"/>
        </w:rPr>
        <w:t>р</w:t>
      </w:r>
      <w:r w:rsidRPr="00A62FB7">
        <w:rPr>
          <w:spacing w:val="-11"/>
          <w:w w:val="105"/>
        </w:rPr>
        <w:t>у</w:t>
      </w:r>
      <w:r w:rsidRPr="00A62FB7">
        <w:rPr>
          <w:spacing w:val="2"/>
          <w:w w:val="105"/>
        </w:rPr>
        <w:t>г</w:t>
      </w:r>
      <w:r w:rsidRPr="00A62FB7">
        <w:rPr>
          <w:spacing w:val="1"/>
          <w:w w:val="105"/>
        </w:rPr>
        <w:t>и</w:t>
      </w:r>
      <w:r w:rsidRPr="00A62FB7">
        <w:rPr>
          <w:w w:val="105"/>
        </w:rPr>
        <w:t>м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вн</w:t>
      </w:r>
      <w:r w:rsidRPr="00A62FB7">
        <w:rPr>
          <w:spacing w:val="-11"/>
        </w:rPr>
        <w:t>у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1"/>
        </w:rPr>
        <w:t>нни</w:t>
      </w:r>
      <w:r>
        <w:t>м</w:t>
      </w:r>
      <w:r w:rsidRPr="00A62FB7">
        <w:rPr>
          <w:spacing w:val="-8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 w:rsidRPr="00A62FB7">
        <w:rPr>
          <w:spacing w:val="-11"/>
        </w:rPr>
        <w:t>у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т</w:t>
      </w:r>
      <w:r w:rsidRPr="00A62FB7">
        <w:rPr>
          <w:spacing w:val="-1"/>
        </w:rPr>
        <w:t>а</w:t>
      </w:r>
      <w:r>
        <w:t>м</w:t>
      </w:r>
      <w:r w:rsidRPr="00A62FB7">
        <w:rPr>
          <w:spacing w:val="-10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-10"/>
        </w:rPr>
        <w:t xml:space="preserve"> </w:t>
      </w:r>
      <w:r>
        <w:t>и</w:t>
      </w:r>
      <w:r w:rsidRPr="00A62FB7">
        <w:rPr>
          <w:spacing w:val="-8"/>
        </w:rPr>
        <w:t xml:space="preserve"> 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м</w:t>
      </w:r>
      <w:r w:rsidRPr="00A62FB7">
        <w:rPr>
          <w:spacing w:val="-8"/>
        </w:rPr>
        <w:t xml:space="preserve"> </w:t>
      </w:r>
      <w:r w:rsidRPr="00A62FB7">
        <w:rPr>
          <w:spacing w:val="-5"/>
        </w:rPr>
        <w:t>п</w:t>
      </w:r>
      <w:r>
        <w:t>р</w:t>
      </w:r>
      <w:r w:rsidRPr="00A62FB7">
        <w:rPr>
          <w:spacing w:val="1"/>
        </w:rPr>
        <w:t>им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 w:rsidRPr="00A62FB7">
        <w:rPr>
          <w:spacing w:val="-3"/>
        </w:rPr>
        <w:t>м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-10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7"/>
        </w:rPr>
        <w:t>а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7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1"/>
          <w:numId w:val="7"/>
        </w:numPr>
        <w:tabs>
          <w:tab w:val="left" w:pos="636"/>
        </w:tabs>
        <w:kinsoku w:val="0"/>
        <w:overflowPunct w:val="0"/>
        <w:autoSpaceDE w:val="0"/>
        <w:autoSpaceDN w:val="0"/>
        <w:adjustRightInd w:val="0"/>
        <w:spacing w:line="274" w:lineRule="auto"/>
        <w:ind w:left="113" w:right="112" w:firstLine="787"/>
        <w:jc w:val="both"/>
      </w:pP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2"/>
        </w:rPr>
        <w:t>к</w:t>
      </w:r>
      <w:r>
        <w:t>и</w:t>
      </w:r>
      <w:r w:rsidRPr="00A62FB7">
        <w:rPr>
          <w:spacing w:val="26"/>
        </w:rPr>
        <w:t xml:space="preserve"> </w:t>
      </w:r>
      <w:r>
        <w:t>в</w:t>
      </w:r>
      <w:r w:rsidRPr="00A62FB7">
        <w:rPr>
          <w:spacing w:val="27"/>
        </w:rPr>
        <w:t xml:space="preserve"> </w:t>
      </w:r>
      <w:r w:rsidRPr="00A62FB7">
        <w:rPr>
          <w:spacing w:val="1"/>
        </w:rPr>
        <w:t>ви</w:t>
      </w:r>
      <w:r w:rsidRPr="00A62FB7">
        <w:rPr>
          <w:spacing w:val="-2"/>
        </w:rPr>
        <w:t>д</w:t>
      </w:r>
      <w:r>
        <w:t>е</w:t>
      </w:r>
      <w:r w:rsidRPr="00A62FB7">
        <w:rPr>
          <w:spacing w:val="30"/>
        </w:rPr>
        <w:t xml:space="preserve"> </w:t>
      </w:r>
      <w:r w:rsidRPr="00A62FB7">
        <w:rPr>
          <w:spacing w:val="3"/>
        </w:rPr>
        <w:t>с</w:t>
      </w:r>
      <w:r w:rsidRPr="00A62FB7">
        <w:rPr>
          <w:spacing w:val="-11"/>
        </w:rPr>
        <w:t>у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р</w:t>
      </w:r>
      <w:r w:rsidRPr="00A62FB7">
        <w:rPr>
          <w:spacing w:val="1"/>
        </w:rPr>
        <w:t>н</w:t>
      </w:r>
      <w:r>
        <w:t>ой</w:t>
      </w:r>
      <w:r w:rsidRPr="00A62FB7">
        <w:rPr>
          <w:spacing w:val="31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1"/>
        </w:rPr>
        <w:t>у</w:t>
      </w:r>
      <w:r w:rsidRPr="00A62FB7">
        <w:rPr>
          <w:spacing w:val="-2"/>
        </w:rPr>
        <w:t>к</w:t>
      </w:r>
      <w:r w:rsidRPr="00A62FB7">
        <w:rPr>
          <w:spacing w:val="1"/>
        </w:rPr>
        <w:t>ц</w:t>
      </w:r>
      <w:r w:rsidRPr="00A62FB7">
        <w:rPr>
          <w:spacing w:val="6"/>
        </w:rPr>
        <w:t>и</w:t>
      </w:r>
      <w:r>
        <w:t>и</w:t>
      </w:r>
      <w:r w:rsidRPr="00A62FB7">
        <w:rPr>
          <w:spacing w:val="31"/>
        </w:rPr>
        <w:t xml:space="preserve"> </w:t>
      </w:r>
      <w:r w:rsidRPr="00A62FB7">
        <w:rPr>
          <w:spacing w:val="1"/>
        </w:rPr>
        <w:t>(п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1"/>
        </w:rPr>
        <w:t>у</w:t>
      </w:r>
      <w:r w:rsidRPr="00A62FB7">
        <w:rPr>
          <w:spacing w:val="-2"/>
        </w:rPr>
        <w:t>к</w:t>
      </w:r>
      <w:r w:rsidRPr="00A62FB7">
        <w:rPr>
          <w:spacing w:val="1"/>
        </w:rPr>
        <w:t>ци</w:t>
      </w:r>
      <w:r>
        <w:t>и</w:t>
      </w:r>
      <w:r w:rsidRPr="00A62FB7">
        <w:rPr>
          <w:spacing w:val="31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вы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-6"/>
        </w:rPr>
        <w:t>к</w:t>
      </w:r>
      <w:r w:rsidRPr="00A62FB7">
        <w:rPr>
          <w:spacing w:val="4"/>
        </w:rPr>
        <w:t>о</w:t>
      </w:r>
      <w:r>
        <w:t>й</w:t>
      </w:r>
      <w:r w:rsidRPr="00A62FB7">
        <w:rPr>
          <w:spacing w:val="28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5"/>
        </w:rPr>
        <w:t>и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и</w:t>
      </w:r>
      <w:r>
        <w:t>)</w:t>
      </w:r>
      <w:r w:rsidRPr="00A62FB7">
        <w:rPr>
          <w:spacing w:val="27"/>
        </w:rPr>
        <w:t xml:space="preserve"> </w:t>
      </w:r>
      <w:r>
        <w:t>с</w:t>
      </w:r>
      <w:r w:rsidRPr="00A62FB7">
        <w:rPr>
          <w:spacing w:val="30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1"/>
        </w:rPr>
        <w:t>и</w:t>
      </w:r>
      <w:r w:rsidRPr="00A62FB7">
        <w:rPr>
          <w:spacing w:val="-3"/>
        </w:rPr>
        <w:t>м</w:t>
      </w:r>
      <w:r w:rsidRPr="00A62FB7">
        <w:rPr>
          <w:spacing w:val="1"/>
        </w:rPr>
        <w:t>в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ой</w:t>
      </w:r>
      <w:r w:rsidRPr="00A62FB7">
        <w:rPr>
          <w:w w:val="99"/>
        </w:rPr>
        <w:t xml:space="preserve"> </w:t>
      </w:r>
      <w:r>
        <w:rPr>
          <w:spacing w:val="-1"/>
        </w:rPr>
        <w:t>НГИЦ РАН</w:t>
      </w:r>
      <w:r>
        <w:t>,</w:t>
      </w:r>
      <w:r w:rsidRPr="00A62FB7">
        <w:rPr>
          <w:spacing w:val="36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ля</w:t>
      </w:r>
      <w:r w:rsidRPr="00A62FB7">
        <w:rPr>
          <w:spacing w:val="-1"/>
        </w:rPr>
        <w:t>е</w:t>
      </w:r>
      <w:r w:rsidRPr="00A62FB7">
        <w:rPr>
          <w:spacing w:val="-3"/>
        </w:rPr>
        <w:t>м</w:t>
      </w:r>
      <w:r w:rsidRPr="00A62FB7">
        <w:rPr>
          <w:spacing w:val="1"/>
        </w:rPr>
        <w:t>ы</w:t>
      </w:r>
      <w:r>
        <w:t>е</w:t>
      </w:r>
      <w:r w:rsidRPr="00A62FB7">
        <w:rPr>
          <w:spacing w:val="33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33"/>
        </w:rPr>
        <w:t xml:space="preserve"> </w:t>
      </w:r>
      <w:r w:rsidRPr="00A62FB7">
        <w:rPr>
          <w:spacing w:val="1"/>
        </w:rPr>
        <w:t>вы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 w:rsidRPr="00A62FB7">
        <w:rPr>
          <w:spacing w:val="-2"/>
        </w:rPr>
        <w:t>к</w:t>
      </w:r>
      <w:r w:rsidRPr="00A62FB7">
        <w:rPr>
          <w:spacing w:val="-7"/>
        </w:rPr>
        <w:t>а</w:t>
      </w:r>
      <w:r w:rsidRPr="00A62FB7">
        <w:rPr>
          <w:spacing w:val="-6"/>
        </w:rPr>
        <w:t>х</w:t>
      </w:r>
      <w:r>
        <w:t>,</w:t>
      </w:r>
      <w:r w:rsidRPr="00A62FB7">
        <w:rPr>
          <w:spacing w:val="41"/>
        </w:rPr>
        <w:t xml:space="preserve"> </w:t>
      </w:r>
      <w:r>
        <w:t>от</w:t>
      </w:r>
      <w:r w:rsidRPr="00A62FB7">
        <w:rPr>
          <w:spacing w:val="-2"/>
        </w:rPr>
        <w:t>к</w:t>
      </w:r>
      <w:r>
        <w:t>р</w:t>
      </w:r>
      <w:r w:rsidRPr="00A62FB7">
        <w:rPr>
          <w:spacing w:val="1"/>
        </w:rPr>
        <w:t>ы</w:t>
      </w:r>
      <w:r>
        <w:t>т</w:t>
      </w:r>
      <w:r w:rsidRPr="00A62FB7">
        <w:rPr>
          <w:spacing w:val="1"/>
        </w:rPr>
        <w:t>ы</w:t>
      </w:r>
      <w:r>
        <w:t>х</w:t>
      </w:r>
      <w:r w:rsidRPr="00A62FB7">
        <w:rPr>
          <w:spacing w:val="34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3"/>
        </w:rPr>
        <w:t>р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7"/>
        </w:rPr>
        <w:t>е</w:t>
      </w:r>
      <w:r w:rsidRPr="00A62FB7">
        <w:rPr>
          <w:spacing w:val="1"/>
        </w:rPr>
        <w:t>н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>
        <w:t>я</w:t>
      </w:r>
      <w:r w:rsidRPr="00A62FB7">
        <w:rPr>
          <w:spacing w:val="-6"/>
        </w:rPr>
        <w:t>х</w:t>
      </w:r>
      <w:r>
        <w:t>,</w:t>
      </w:r>
      <w:r w:rsidRPr="00A62FB7">
        <w:rPr>
          <w:spacing w:val="40"/>
        </w:rPr>
        <w:t xml:space="preserve"> </w:t>
      </w:r>
      <w:r w:rsidRPr="00A62FB7">
        <w:rPr>
          <w:spacing w:val="-8"/>
        </w:rPr>
        <w:t>ф</w:t>
      </w:r>
      <w:r w:rsidRPr="00A62FB7">
        <w:rPr>
          <w:spacing w:val="4"/>
        </w:rPr>
        <w:t>о</w:t>
      </w:r>
      <w:r>
        <w:t>р</w:t>
      </w:r>
      <w:r w:rsidRPr="00A62FB7">
        <w:rPr>
          <w:spacing w:val="-11"/>
        </w:rPr>
        <w:t>у</w:t>
      </w:r>
      <w:r w:rsidRPr="00A62FB7">
        <w:rPr>
          <w:spacing w:val="1"/>
        </w:rPr>
        <w:t>м</w:t>
      </w:r>
      <w:r w:rsidRPr="00A62FB7">
        <w:rPr>
          <w:spacing w:val="3"/>
        </w:rPr>
        <w:t>а</w:t>
      </w:r>
      <w:r>
        <w:t>х</w:t>
      </w:r>
      <w:r w:rsidRPr="00A62FB7">
        <w:rPr>
          <w:spacing w:val="34"/>
        </w:rPr>
        <w:t xml:space="preserve"> </w:t>
      </w:r>
      <w:r>
        <w:t>и</w:t>
      </w:r>
      <w:r w:rsidRPr="00A62FB7">
        <w:rPr>
          <w:spacing w:val="40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ви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х</w:t>
      </w:r>
      <w:r w:rsidRPr="00A62FB7">
        <w:rPr>
          <w:spacing w:val="55"/>
        </w:rPr>
        <w:t xml:space="preserve"> </w:t>
      </w:r>
      <w:r>
        <w:t xml:space="preserve">и 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2"/>
        </w:rPr>
        <w:t>к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1"/>
        </w:rPr>
        <w:t>и</w:t>
      </w:r>
      <w:r w:rsidRPr="00A62FB7">
        <w:rPr>
          <w:spacing w:val="-5"/>
        </w:rPr>
        <w:t>н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1"/>
        </w:rPr>
        <w:t>вы</w:t>
      </w:r>
      <w:r>
        <w:t>х</w:t>
      </w:r>
      <w:r w:rsidRPr="00A62FB7">
        <w:rPr>
          <w:spacing w:val="56"/>
        </w:rPr>
        <w:t xml:space="preserve"> 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-5"/>
        </w:rPr>
        <w:t>и</w:t>
      </w:r>
      <w:r>
        <w:t>ят</w:t>
      </w:r>
      <w:r w:rsidRPr="00A62FB7">
        <w:rPr>
          <w:spacing w:val="1"/>
        </w:rPr>
        <w:t>и</w:t>
      </w:r>
      <w:r>
        <w:t>я</w:t>
      </w:r>
      <w:r w:rsidRPr="00A62FB7">
        <w:rPr>
          <w:spacing w:val="-6"/>
        </w:rPr>
        <w:t>х</w:t>
      </w:r>
      <w:r>
        <w:t>,</w:t>
      </w:r>
      <w:r w:rsidRPr="00A62FB7">
        <w:rPr>
          <w:spacing w:val="1"/>
        </w:rPr>
        <w:t xml:space="preserve"> </w:t>
      </w:r>
      <w:r>
        <w:t>в</w:t>
      </w:r>
      <w:r w:rsidRPr="00A62FB7">
        <w:rPr>
          <w:spacing w:val="57"/>
        </w:rPr>
        <w:t xml:space="preserve"> </w:t>
      </w:r>
      <w:r w:rsidRPr="00A62FB7">
        <w:rPr>
          <w:spacing w:val="-2"/>
        </w:rPr>
        <w:t>к</w:t>
      </w:r>
      <w: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ы</w:t>
      </w:r>
      <w:r>
        <w:t>х</w:t>
      </w:r>
      <w:r w:rsidRPr="00A62FB7">
        <w:rPr>
          <w:spacing w:val="49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2"/>
        </w:rPr>
        <w:t>ф</w:t>
      </w:r>
      <w:r w:rsidRPr="00A62FB7">
        <w:rPr>
          <w:spacing w:val="1"/>
        </w:rPr>
        <w:t>ици</w:t>
      </w:r>
      <w:r w:rsidRPr="00A62FB7">
        <w:rPr>
          <w:spacing w:val="-1"/>
        </w:rPr>
        <w:t>а</w:t>
      </w:r>
      <w:r>
        <w:t>ль</w:t>
      </w:r>
      <w:r w:rsidRPr="00A62FB7">
        <w:rPr>
          <w:spacing w:val="-5"/>
        </w:rPr>
        <w:t>н</w:t>
      </w:r>
      <w:r>
        <w:t>о</w:t>
      </w:r>
      <w:r w:rsidRPr="00A62FB7">
        <w:rPr>
          <w:spacing w:val="59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1"/>
        </w:rPr>
        <w:t>час</w:t>
      </w:r>
      <w:r>
        <w:t>т</w:t>
      </w:r>
      <w:r w:rsidRPr="00A62FB7">
        <w:rPr>
          <w:spacing w:val="6"/>
        </w:rPr>
        <w:t>в</w:t>
      </w:r>
      <w:r w:rsidRPr="00A62FB7">
        <w:rPr>
          <w:spacing w:val="-6"/>
        </w:rPr>
        <w:t>у</w:t>
      </w:r>
      <w:r w:rsidRPr="00A62FB7">
        <w:rPr>
          <w:spacing w:val="-1"/>
        </w:rPr>
        <w:t>е</w:t>
      </w:r>
      <w:r>
        <w:t>т</w:t>
      </w:r>
      <w:r w:rsidRPr="00A62FB7">
        <w:rPr>
          <w:spacing w:val="59"/>
        </w:rPr>
        <w:t xml:space="preserve"> </w:t>
      </w:r>
      <w:r>
        <w:rPr>
          <w:spacing w:val="-1"/>
        </w:rPr>
        <w:t>НГИЦ РАН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 w:rsidRPr="00A62FB7">
        <w:rPr>
          <w:spacing w:val="-11"/>
        </w:rPr>
        <w:t>у</w:t>
      </w:r>
      <w:r w:rsidRPr="00A62FB7">
        <w:rPr>
          <w:spacing w:val="3"/>
        </w:rPr>
        <w:t>с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-2"/>
        </w:rPr>
        <w:t>ю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-9"/>
        </w:rPr>
        <w:t xml:space="preserve"> </w:t>
      </w:r>
      <w:r>
        <w:t>и</w:t>
      </w:r>
      <w:r w:rsidRPr="00A62FB7">
        <w:rPr>
          <w:spacing w:val="-8"/>
        </w:rPr>
        <w:t xml:space="preserve"> </w:t>
      </w:r>
      <w:r>
        <w:t>р</w:t>
      </w:r>
      <w:r w:rsidRPr="00A62FB7">
        <w:rPr>
          <w:spacing w:val="-1"/>
        </w:rPr>
        <w:t>асс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тр</w:t>
      </w:r>
      <w:r w:rsidRPr="00A62FB7">
        <w:rPr>
          <w:spacing w:val="1"/>
        </w:rPr>
        <w:t>ив</w:t>
      </w:r>
      <w:r w:rsidRPr="00A62FB7">
        <w:rPr>
          <w:spacing w:val="-1"/>
        </w:rPr>
        <w:t>а</w:t>
      </w:r>
      <w:r w:rsidRPr="00A62FB7">
        <w:rPr>
          <w:spacing w:val="-2"/>
        </w:rPr>
        <w:t>ю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-9"/>
        </w:rPr>
        <w:t xml:space="preserve"> </w:t>
      </w:r>
      <w:r>
        <w:t>в</w:t>
      </w:r>
      <w:r w:rsidRPr="00A62FB7">
        <w:rPr>
          <w:spacing w:val="-7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-1"/>
        </w:rPr>
        <w:t>ачес</w:t>
      </w:r>
      <w:r>
        <w:t>т</w:t>
      </w:r>
      <w:r w:rsidRPr="00A62FB7">
        <w:rPr>
          <w:spacing w:val="1"/>
        </w:rPr>
        <w:t>в</w:t>
      </w:r>
      <w:r>
        <w:t>е</w:t>
      </w:r>
      <w:r w:rsidRPr="00A62FB7">
        <w:rPr>
          <w:spacing w:val="-9"/>
        </w:rPr>
        <w:t xml:space="preserve"> </w:t>
      </w:r>
      <w:proofErr w:type="spellStart"/>
      <w:r w:rsidRPr="00A62FB7">
        <w:rPr>
          <w:spacing w:val="-5"/>
        </w:rPr>
        <w:t>и</w:t>
      </w:r>
      <w:r w:rsidRPr="00A62FB7">
        <w:rPr>
          <w:spacing w:val="-3"/>
        </w:rPr>
        <w:t>м</w:t>
      </w:r>
      <w:r w:rsidRPr="00A62FB7">
        <w:rPr>
          <w:spacing w:val="1"/>
        </w:rPr>
        <w:t>и</w:t>
      </w:r>
      <w:r w:rsidRPr="00A62FB7">
        <w:rPr>
          <w:spacing w:val="-2"/>
        </w:rPr>
        <w:t>д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вы</w:t>
      </w:r>
      <w:r>
        <w:t>х</w:t>
      </w:r>
      <w:proofErr w:type="spellEnd"/>
      <w:r w:rsidRPr="00A62FB7">
        <w:rPr>
          <w:spacing w:val="-13"/>
        </w:rPr>
        <w:t xml:space="preserve"> 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1"/>
        </w:rPr>
        <w:t>и</w:t>
      </w:r>
      <w:r w:rsidRPr="00A62FB7">
        <w:rPr>
          <w:spacing w:val="-1"/>
        </w:rPr>
        <w:t>а</w:t>
      </w:r>
      <w:r w:rsidRPr="00A62FB7">
        <w:rPr>
          <w:spacing w:val="-6"/>
        </w:rPr>
        <w:t>л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14"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1"/>
          <w:numId w:val="7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line="274" w:lineRule="exact"/>
        <w:ind w:left="113" w:right="119" w:firstLine="787"/>
        <w:jc w:val="both"/>
      </w:pPr>
      <w:r w:rsidRPr="00A62FB7">
        <w:rPr>
          <w:spacing w:val="-1"/>
        </w:rPr>
        <w:t>Н</w:t>
      </w:r>
      <w:r>
        <w:t>е</w:t>
      </w:r>
      <w:r w:rsidRPr="00A62FB7">
        <w:rPr>
          <w:spacing w:val="4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 w:rsidRPr="00A62FB7">
        <w:rPr>
          <w:spacing w:val="-11"/>
        </w:rPr>
        <w:t>у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3"/>
        </w:rPr>
        <w:t>а</w:t>
      </w:r>
      <w:r w:rsidRPr="00A62FB7">
        <w:rPr>
          <w:spacing w:val="-2"/>
        </w:rPr>
        <w:t>ю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9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2"/>
        </w:rPr>
        <w:t>к</w:t>
      </w:r>
      <w:r>
        <w:t>и</w:t>
      </w:r>
      <w:r w:rsidRPr="00A62FB7">
        <w:rPr>
          <w:spacing w:val="7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5"/>
        </w:rPr>
        <w:t xml:space="preserve"> </w:t>
      </w:r>
      <w:r w:rsidRPr="00A62FB7">
        <w:rPr>
          <w:spacing w:val="-5"/>
        </w:rPr>
        <w:t>и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и</w:t>
      </w:r>
      <w:r w:rsidRPr="00A62FB7">
        <w:rPr>
          <w:spacing w:val="4"/>
        </w:rPr>
        <w:t xml:space="preserve"> </w:t>
      </w:r>
      <w:r>
        <w:rPr>
          <w:spacing w:val="-1"/>
        </w:rPr>
        <w:t>НГИЦ РАН</w:t>
      </w:r>
      <w:r>
        <w:t>,</w:t>
      </w:r>
      <w:r w:rsidRPr="00A62FB7">
        <w:rPr>
          <w:spacing w:val="7"/>
        </w:rPr>
        <w:t xml:space="preserve"> </w:t>
      </w:r>
      <w:r w:rsidRPr="00A62FB7">
        <w:rPr>
          <w:spacing w:val="-1"/>
        </w:rPr>
        <w:t>е</w:t>
      </w:r>
      <w:r w:rsidRPr="00A62FB7">
        <w:rPr>
          <w:spacing w:val="-3"/>
        </w:rPr>
        <w:t>г</w:t>
      </w:r>
      <w:r>
        <w:t>о</w:t>
      </w:r>
      <w:r w:rsidRPr="00A62FB7">
        <w:rPr>
          <w:spacing w:val="9"/>
        </w:rPr>
        <w:t xml:space="preserve"> </w:t>
      </w:r>
      <w:r w:rsidRPr="00A62FB7">
        <w:rPr>
          <w:spacing w:val="-8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6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в</w:t>
      </w:r>
      <w:r w:rsidRPr="00A62FB7">
        <w:rPr>
          <w:spacing w:val="7"/>
        </w:rPr>
        <w:t xml:space="preserve"> </w:t>
      </w:r>
      <w:r>
        <w:t>и</w:t>
      </w:r>
      <w:r w:rsidRPr="00A62FB7">
        <w:rPr>
          <w:spacing w:val="7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ви</w:t>
      </w:r>
      <w:r>
        <w:t>т</w:t>
      </w:r>
      <w:r w:rsidRPr="00A62FB7">
        <w:rPr>
          <w:spacing w:val="-1"/>
        </w:rPr>
        <w:t>е</w:t>
      </w:r>
      <w:r>
        <w:t>л</w:t>
      </w:r>
      <w:r w:rsidRPr="00A62FB7">
        <w:rPr>
          <w:spacing w:val="-1"/>
        </w:rPr>
        <w:t>е</w:t>
      </w:r>
      <w:r>
        <w:t>й</w:t>
      </w:r>
      <w:r w:rsidRPr="00A62FB7">
        <w:rPr>
          <w:spacing w:val="4"/>
        </w:rPr>
        <w:t xml:space="preserve"> </w:t>
      </w:r>
      <w:r>
        <w:t>тр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5"/>
        </w:rPr>
        <w:t>ь</w:t>
      </w:r>
      <w:r w:rsidRPr="00A62FB7">
        <w:rPr>
          <w:spacing w:val="1"/>
        </w:rPr>
        <w:t>и</w:t>
      </w:r>
      <w:r>
        <w:t>м</w:t>
      </w:r>
      <w:r w:rsidRPr="00A62FB7">
        <w:rPr>
          <w:spacing w:val="6"/>
        </w:rPr>
        <w:t xml:space="preserve"> </w:t>
      </w:r>
      <w:r>
        <w:t>л</w:t>
      </w:r>
      <w:r w:rsidRPr="00A62FB7">
        <w:rPr>
          <w:spacing w:val="1"/>
        </w:rPr>
        <w:t>иц</w:t>
      </w:r>
      <w:r w:rsidRPr="00A62FB7">
        <w:rPr>
          <w:spacing w:val="-7"/>
        </w:rPr>
        <w:t>а</w:t>
      </w:r>
      <w:r>
        <w:t>м</w:t>
      </w:r>
      <w:r w:rsidRPr="00A62FB7">
        <w:rPr>
          <w:w w:val="99"/>
        </w:rPr>
        <w:t xml:space="preserve"> </w:t>
      </w:r>
      <w:r>
        <w:t>в</w:t>
      </w:r>
      <w:r w:rsidRPr="00A62FB7">
        <w:rPr>
          <w:spacing w:val="-4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1"/>
        </w:rPr>
        <w:t>и</w:t>
      </w:r>
      <w:r w:rsidRPr="00A62FB7">
        <w:rPr>
          <w:spacing w:val="-2"/>
        </w:rPr>
        <w:t>д</w:t>
      </w:r>
      <w:r>
        <w:t>е</w:t>
      </w:r>
      <w:r w:rsidRPr="00A62FB7">
        <w:rPr>
          <w:spacing w:val="-5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2"/>
        </w:rPr>
        <w:t>ж</w:t>
      </w:r>
      <w:r w:rsidRPr="00A62FB7">
        <w:rPr>
          <w:spacing w:val="1"/>
        </w:rPr>
        <w:t>ны</w:t>
      </w:r>
      <w:r>
        <w:t>х</w:t>
      </w:r>
      <w:r w:rsidRPr="00A62FB7">
        <w:rPr>
          <w:spacing w:val="-10"/>
        </w:rPr>
        <w:t xml:space="preserve"> </w:t>
      </w:r>
      <w:r w:rsidRPr="00A62FB7">
        <w:rPr>
          <w:spacing w:val="-1"/>
        </w:rPr>
        <w:t>с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>
        <w:t>,</w:t>
      </w:r>
      <w:r w:rsidRPr="00A62FB7">
        <w:rPr>
          <w:spacing w:val="-3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>
        <w:t>к</w:t>
      </w:r>
      <w:r w:rsidRPr="00A62FB7">
        <w:rPr>
          <w:spacing w:val="-6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>
        <w:t>л</w:t>
      </w:r>
      <w:r w:rsidRPr="00A62FB7">
        <w:rPr>
          <w:spacing w:val="1"/>
        </w:rPr>
        <w:t>и</w:t>
      </w:r>
      <w:r w:rsidRPr="00A62FB7">
        <w:rPr>
          <w:spacing w:val="-1"/>
        </w:rPr>
        <w:t>ч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 w:rsidRPr="00A62FB7">
        <w:rPr>
          <w:spacing w:val="-6"/>
        </w:rPr>
        <w:t>х</w:t>
      </w:r>
      <w:r>
        <w:t>,</w:t>
      </w:r>
      <w:r w:rsidRPr="00A62FB7">
        <w:rPr>
          <w:spacing w:val="-3"/>
        </w:rPr>
        <w:t xml:space="preserve"> </w:t>
      </w:r>
      <w:r>
        <w:t>т</w:t>
      </w:r>
      <w:r w:rsidRPr="00A62FB7">
        <w:rPr>
          <w:spacing w:val="-1"/>
        </w:rPr>
        <w:t>а</w:t>
      </w:r>
      <w:r>
        <w:t>к</w:t>
      </w:r>
      <w:r w:rsidRPr="00A62FB7">
        <w:rPr>
          <w:spacing w:val="-6"/>
        </w:rPr>
        <w:t xml:space="preserve"> </w:t>
      </w:r>
      <w:r>
        <w:t>и</w:t>
      </w:r>
      <w:r w:rsidRPr="00A62FB7">
        <w:rPr>
          <w:spacing w:val="-12"/>
        </w:rPr>
        <w:t xml:space="preserve"> </w:t>
      </w:r>
      <w:r w:rsidRPr="00A62FB7">
        <w:rPr>
          <w:spacing w:val="-2"/>
        </w:rPr>
        <w:t>б</w:t>
      </w:r>
      <w:r w:rsidRPr="00A62FB7">
        <w:rPr>
          <w:spacing w:val="-1"/>
        </w:rPr>
        <w:t>е</w:t>
      </w:r>
      <w:r w:rsidRPr="00A62FB7">
        <w:rPr>
          <w:spacing w:val="1"/>
        </w:rPr>
        <w:t>зн</w:t>
      </w:r>
      <w:r w:rsidRPr="00A62FB7">
        <w:rPr>
          <w:spacing w:val="-7"/>
        </w:rPr>
        <w:t>а</w:t>
      </w:r>
      <w:r>
        <w:t>л</w:t>
      </w:r>
      <w:r w:rsidRPr="00A62FB7">
        <w:rPr>
          <w:spacing w:val="1"/>
        </w:rPr>
        <w:t>и</w:t>
      </w:r>
      <w:r w:rsidRPr="00A62FB7">
        <w:rPr>
          <w:spacing w:val="-1"/>
        </w:rPr>
        <w:t>ч</w:t>
      </w:r>
      <w:r w:rsidRPr="00A62FB7">
        <w:rPr>
          <w:spacing w:val="1"/>
        </w:rPr>
        <w:t>ны</w:t>
      </w:r>
      <w:r w:rsidRPr="00A62FB7">
        <w:rPr>
          <w:spacing w:val="-6"/>
        </w:rPr>
        <w:t>х</w:t>
      </w:r>
      <w:r>
        <w:t>,</w:t>
      </w:r>
      <w:r w:rsidRPr="00A62FB7">
        <w:rPr>
          <w:spacing w:val="-3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ви</w:t>
      </w:r>
      <w:r w:rsidRPr="00A62FB7">
        <w:rPr>
          <w:spacing w:val="-1"/>
        </w:rPr>
        <w:t>с</w:t>
      </w:r>
      <w:r w:rsidRPr="00A62FB7">
        <w:rPr>
          <w:spacing w:val="-5"/>
        </w:rPr>
        <w:t>и</w:t>
      </w:r>
      <w:r w:rsidRPr="00A62FB7">
        <w:rPr>
          <w:spacing w:val="-3"/>
        </w:rPr>
        <w:t>м</w:t>
      </w:r>
      <w:r>
        <w:t>о</w:t>
      </w:r>
      <w:r w:rsidRPr="00A62FB7">
        <w:rPr>
          <w:spacing w:val="-5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-8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л</w:t>
      </w:r>
      <w:r w:rsidRPr="00A62FB7">
        <w:rPr>
          <w:spacing w:val="-2"/>
        </w:rPr>
        <w:t>ю</w:t>
      </w:r>
      <w:r>
        <w:t>т</w:t>
      </w:r>
      <w:r w:rsidRPr="00A62FB7">
        <w:rPr>
          <w:spacing w:val="-3"/>
        </w:rPr>
        <w:t>ы</w:t>
      </w:r>
      <w:r>
        <w:t>.</w:t>
      </w:r>
    </w:p>
    <w:p w:rsidR="00B7451D" w:rsidRDefault="00B7451D" w:rsidP="00B7451D">
      <w:pPr>
        <w:pStyle w:val="a7"/>
      </w:pPr>
    </w:p>
    <w:p w:rsidR="00B7451D" w:rsidRDefault="00B7451D" w:rsidP="00B7451D">
      <w:p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line="274" w:lineRule="exact"/>
        <w:ind w:right="119"/>
        <w:jc w:val="both"/>
      </w:pPr>
    </w:p>
    <w:p w:rsidR="00B7451D" w:rsidRDefault="00B7451D" w:rsidP="00B7451D">
      <w:p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line="274" w:lineRule="exact"/>
        <w:ind w:right="119"/>
        <w:jc w:val="both"/>
      </w:pPr>
    </w:p>
    <w:p w:rsidR="00B7451D" w:rsidRDefault="00B7451D" w:rsidP="00B7451D">
      <w:p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line="274" w:lineRule="exact"/>
        <w:ind w:right="119"/>
        <w:jc w:val="both"/>
      </w:pPr>
    </w:p>
    <w:p w:rsidR="00B7451D" w:rsidRDefault="00B7451D" w:rsidP="00B7451D">
      <w:p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line="274" w:lineRule="exact"/>
        <w:ind w:right="119"/>
        <w:jc w:val="both"/>
      </w:pPr>
    </w:p>
    <w:p w:rsidR="00B7451D" w:rsidRDefault="00B7451D" w:rsidP="00B7451D">
      <w:p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line="274" w:lineRule="exact"/>
        <w:ind w:right="119"/>
        <w:jc w:val="both"/>
      </w:pP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1"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0"/>
          <w:numId w:val="17"/>
        </w:numPr>
        <w:tabs>
          <w:tab w:val="left" w:pos="2460"/>
        </w:tabs>
        <w:kinsoku w:val="0"/>
        <w:overflowPunct w:val="0"/>
        <w:autoSpaceDE w:val="0"/>
        <w:autoSpaceDN w:val="0"/>
        <w:adjustRightInd w:val="0"/>
        <w:jc w:val="center"/>
      </w:pPr>
      <w:r w:rsidRPr="00A62FB7">
        <w:rPr>
          <w:spacing w:val="-2"/>
        </w:rPr>
        <w:t>У</w:t>
      </w:r>
      <w:r w:rsidRPr="00A62FB7">
        <w:rPr>
          <w:spacing w:val="2"/>
        </w:rPr>
        <w:t>Ч</w:t>
      </w:r>
      <w:r w:rsidRPr="00A62FB7">
        <w:rPr>
          <w:spacing w:val="-7"/>
        </w:rPr>
        <w:t>А</w:t>
      </w:r>
      <w:r w:rsidRPr="00A62FB7">
        <w:rPr>
          <w:spacing w:val="-2"/>
        </w:rPr>
        <w:t>С</w:t>
      </w:r>
      <w:r w:rsidRPr="00A62FB7">
        <w:rPr>
          <w:spacing w:val="2"/>
        </w:rPr>
        <w:t>Т</w:t>
      </w:r>
      <w:r w:rsidRPr="00A62FB7">
        <w:rPr>
          <w:spacing w:val="-1"/>
        </w:rPr>
        <w:t>И</w:t>
      </w:r>
      <w:r>
        <w:t>Е</w:t>
      </w:r>
      <w:r w:rsidRPr="00A62FB7">
        <w:rPr>
          <w:spacing w:val="-15"/>
        </w:rPr>
        <w:t xml:space="preserve"> </w:t>
      </w:r>
      <w:r>
        <w:t>В</w:t>
      </w:r>
      <w:r w:rsidRPr="00A62FB7">
        <w:rPr>
          <w:spacing w:val="-18"/>
        </w:rPr>
        <w:t xml:space="preserve"> </w:t>
      </w:r>
      <w:r w:rsidRPr="00A62FB7">
        <w:rPr>
          <w:spacing w:val="-5"/>
        </w:rPr>
        <w:t>Б</w:t>
      </w:r>
      <w:r>
        <w:t>Л</w:t>
      </w:r>
      <w:r w:rsidRPr="00A62FB7">
        <w:rPr>
          <w:spacing w:val="-7"/>
        </w:rPr>
        <w:t>А</w:t>
      </w:r>
      <w:r>
        <w:t>Г</w:t>
      </w:r>
      <w:r w:rsidRPr="00A62FB7">
        <w:rPr>
          <w:spacing w:val="-1"/>
        </w:rPr>
        <w:t>О</w:t>
      </w:r>
      <w:r w:rsidRPr="00A62FB7">
        <w:rPr>
          <w:spacing w:val="2"/>
        </w:rPr>
        <w:t>Т</w:t>
      </w:r>
      <w:r w:rsidRPr="00A62FB7">
        <w:rPr>
          <w:spacing w:val="-2"/>
        </w:rPr>
        <w:t>В</w:t>
      </w:r>
      <w:r w:rsidRPr="00A62FB7">
        <w:rPr>
          <w:spacing w:val="-1"/>
        </w:rPr>
        <w:t>О</w:t>
      </w:r>
      <w:r>
        <w:t>Р</w:t>
      </w:r>
      <w:r w:rsidRPr="00A62FB7">
        <w:rPr>
          <w:spacing w:val="-1"/>
        </w:rPr>
        <w:t>И</w:t>
      </w:r>
      <w:r w:rsidRPr="00A62FB7">
        <w:rPr>
          <w:spacing w:val="2"/>
        </w:rPr>
        <w:t>ТЕ</w:t>
      </w:r>
      <w:r>
        <w:t>Л</w:t>
      </w:r>
      <w:r w:rsidRPr="00A62FB7">
        <w:rPr>
          <w:spacing w:val="1"/>
        </w:rPr>
        <w:t>Ь</w:t>
      </w:r>
      <w:r w:rsidRPr="00A62FB7">
        <w:rPr>
          <w:spacing w:val="-1"/>
        </w:rPr>
        <w:t>НО</w:t>
      </w:r>
      <w:r>
        <w:t>Й</w:t>
      </w:r>
      <w:r w:rsidRPr="00A62FB7">
        <w:rPr>
          <w:spacing w:val="-16"/>
        </w:rPr>
        <w:t xml:space="preserve"> </w:t>
      </w:r>
      <w:r w:rsidRPr="00A62FB7">
        <w:rPr>
          <w:spacing w:val="-1"/>
        </w:rPr>
        <w:t>Д</w:t>
      </w:r>
      <w:r w:rsidRPr="00A62FB7">
        <w:rPr>
          <w:spacing w:val="2"/>
        </w:rPr>
        <w:t>Е</w:t>
      </w:r>
      <w:r w:rsidRPr="00A62FB7">
        <w:rPr>
          <w:spacing w:val="-8"/>
        </w:rPr>
        <w:t>Я</w:t>
      </w:r>
      <w:r w:rsidRPr="00A62FB7">
        <w:rPr>
          <w:spacing w:val="2"/>
        </w:rPr>
        <w:t>ТЕ</w:t>
      </w:r>
      <w:r>
        <w:t>Л</w:t>
      </w:r>
      <w:r w:rsidRPr="00A62FB7">
        <w:rPr>
          <w:spacing w:val="1"/>
        </w:rPr>
        <w:t>Ь</w:t>
      </w:r>
      <w:r w:rsidRPr="00A62FB7">
        <w:rPr>
          <w:spacing w:val="-1"/>
        </w:rPr>
        <w:t>НО</w:t>
      </w:r>
      <w:r w:rsidRPr="00A62FB7">
        <w:rPr>
          <w:spacing w:val="-2"/>
        </w:rPr>
        <w:t>С</w:t>
      </w:r>
      <w:r w:rsidRPr="00A62FB7">
        <w:rPr>
          <w:spacing w:val="2"/>
        </w:rPr>
        <w:t>Т</w:t>
      </w:r>
      <w:r>
        <w:t>И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left="113" w:right="114"/>
        <w:jc w:val="both"/>
      </w:pPr>
      <w:r>
        <w:t xml:space="preserve">            8</w:t>
      </w:r>
      <w:r w:rsidRPr="00A62FB7">
        <w:rPr>
          <w:spacing w:val="2"/>
        </w:rPr>
        <w:t>.</w:t>
      </w:r>
      <w:r>
        <w:t>1.</w:t>
      </w:r>
      <w:r w:rsidRPr="00A62FB7">
        <w:rPr>
          <w:spacing w:val="43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47"/>
        </w:rPr>
        <w:t xml:space="preserve"> </w:t>
      </w:r>
      <w:r w:rsidRPr="00A62FB7">
        <w:rPr>
          <w:spacing w:val="-3"/>
        </w:rPr>
        <w:t>м</w:t>
      </w:r>
      <w: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>
        <w:t>т</w:t>
      </w:r>
      <w:r w:rsidRPr="00A62FB7">
        <w:rPr>
          <w:spacing w:val="38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ин</w:t>
      </w:r>
      <w:r>
        <w:t>ять</w:t>
      </w:r>
      <w:r w:rsidRPr="00A62FB7">
        <w:rPr>
          <w:spacing w:val="38"/>
        </w:rPr>
        <w:t xml:space="preserve"> </w:t>
      </w:r>
      <w:r>
        <w:t>р</w:t>
      </w:r>
      <w:r w:rsidRPr="00A62FB7">
        <w:rPr>
          <w:spacing w:val="-1"/>
        </w:rPr>
        <w:t>е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е</w:t>
      </w:r>
      <w:r w:rsidRPr="00A62FB7">
        <w:rPr>
          <w:spacing w:val="34"/>
        </w:rPr>
        <w:t xml:space="preserve"> </w:t>
      </w:r>
      <w:r w:rsidRPr="00A62FB7">
        <w:rPr>
          <w:spacing w:val="4"/>
        </w:rPr>
        <w:t>о</w:t>
      </w:r>
      <w:r>
        <w:t>б</w:t>
      </w:r>
      <w:r w:rsidRPr="00A62FB7">
        <w:rPr>
          <w:spacing w:val="40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1"/>
        </w:rPr>
        <w:t>час</w:t>
      </w:r>
      <w:r>
        <w:t>т</w:t>
      </w:r>
      <w:r w:rsidRPr="00A62FB7">
        <w:rPr>
          <w:spacing w:val="1"/>
        </w:rPr>
        <w:t>и</w:t>
      </w:r>
      <w:r>
        <w:t>и</w:t>
      </w:r>
      <w:r w:rsidRPr="00A62FB7">
        <w:rPr>
          <w:spacing w:val="42"/>
        </w:rPr>
        <w:t xml:space="preserve"> </w:t>
      </w:r>
      <w:r>
        <w:t>в</w:t>
      </w:r>
      <w:r w:rsidRPr="00A62FB7">
        <w:rPr>
          <w:spacing w:val="44"/>
        </w:rPr>
        <w:t xml:space="preserve"> 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1"/>
        </w:rPr>
        <w:t>а</w:t>
      </w:r>
      <w:r w:rsidRPr="00A62FB7">
        <w:rPr>
          <w:spacing w:val="2"/>
        </w:rPr>
        <w:t>г</w:t>
      </w:r>
      <w:r>
        <w:t>от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и</w:t>
      </w:r>
      <w:r>
        <w:t>т</w:t>
      </w:r>
      <w:r w:rsidRPr="00A62FB7">
        <w:rPr>
          <w:spacing w:val="-1"/>
        </w:rPr>
        <w:t>е</w:t>
      </w:r>
      <w:r>
        <w:t>л</w:t>
      </w:r>
      <w:r w:rsidRPr="00A62FB7">
        <w:rPr>
          <w:spacing w:val="-5"/>
        </w:rPr>
        <w:t>ь</w:t>
      </w:r>
      <w:r w:rsidRPr="00A62FB7">
        <w:rPr>
          <w:spacing w:val="1"/>
        </w:rPr>
        <w:t>ны</w:t>
      </w:r>
      <w:r>
        <w:t>х</w:t>
      </w:r>
      <w:r w:rsidRPr="00A62FB7">
        <w:rPr>
          <w:spacing w:val="37"/>
        </w:rPr>
        <w:t xml:space="preserve"> 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1"/>
        </w:rPr>
        <w:t>и</w:t>
      </w:r>
      <w:r>
        <w:t>ят</w:t>
      </w:r>
      <w:r w:rsidRPr="00A62FB7">
        <w:rPr>
          <w:spacing w:val="1"/>
        </w:rPr>
        <w:t>и</w:t>
      </w:r>
      <w:r>
        <w:t>я</w:t>
      </w:r>
      <w:r w:rsidRPr="00A62FB7">
        <w:rPr>
          <w:spacing w:val="-6"/>
        </w:rPr>
        <w:t>х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нны</w:t>
      </w:r>
      <w:r>
        <w:t>х</w:t>
      </w:r>
      <w:r w:rsidRPr="00A62FB7">
        <w:rPr>
          <w:spacing w:val="37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36"/>
        </w:rPr>
        <w:t xml:space="preserve"> 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1"/>
        </w:rPr>
        <w:t>з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40"/>
        </w:rPr>
        <w:t xml:space="preserve"> </w:t>
      </w:r>
      <w:r w:rsidRPr="00A62FB7">
        <w:rPr>
          <w:spacing w:val="-5"/>
        </w:rPr>
        <w:t>и</w:t>
      </w:r>
      <w:r w:rsidRPr="00A62FB7">
        <w:rPr>
          <w:spacing w:val="1"/>
        </w:rPr>
        <w:t>ми</w:t>
      </w:r>
      <w:r w:rsidRPr="00A62FB7">
        <w:rPr>
          <w:spacing w:val="-2"/>
        </w:rPr>
        <w:t>д</w:t>
      </w:r>
      <w:r w:rsidRPr="00A62FB7">
        <w:rPr>
          <w:spacing w:val="2"/>
        </w:rPr>
        <w:t>ж</w:t>
      </w:r>
      <w:r>
        <w:t>а</w:t>
      </w:r>
      <w:r w:rsidRPr="00A62FB7">
        <w:rPr>
          <w:spacing w:val="33"/>
        </w:rPr>
        <w:t xml:space="preserve"> </w:t>
      </w:r>
      <w:r w:rsidRPr="00A62FB7">
        <w:rPr>
          <w:spacing w:val="4"/>
        </w:rPr>
        <w:t>о</w:t>
      </w:r>
      <w: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и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5"/>
        </w:rPr>
        <w:t>ц</w:t>
      </w:r>
      <w:r w:rsidRPr="00A62FB7">
        <w:rPr>
          <w:spacing w:val="1"/>
        </w:rPr>
        <w:t>и</w:t>
      </w:r>
      <w:r>
        <w:t>и.</w:t>
      </w:r>
      <w:r w:rsidRPr="00A62FB7">
        <w:rPr>
          <w:spacing w:val="41"/>
        </w:rPr>
        <w:t xml:space="preserve"> </w:t>
      </w:r>
      <w:r w:rsidRPr="00A62FB7">
        <w:rPr>
          <w:spacing w:val="-1"/>
        </w:rPr>
        <w:t>П</w:t>
      </w:r>
      <w:r w:rsidRPr="00A62FB7">
        <w:rPr>
          <w:spacing w:val="-6"/>
        </w:rPr>
        <w:t>р</w:t>
      </w:r>
      <w:r>
        <w:t>и</w:t>
      </w:r>
      <w:r w:rsidRPr="00A62FB7">
        <w:rPr>
          <w:spacing w:val="43"/>
        </w:rPr>
        <w:t xml:space="preserve"> </w:t>
      </w:r>
      <w:r w:rsidRPr="00A62FB7">
        <w:rPr>
          <w:spacing w:val="-2"/>
        </w:rPr>
        <w:t>э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м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бюд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5"/>
        </w:rPr>
        <w:t xml:space="preserve"> </w:t>
      </w:r>
      <w:r>
        <w:t>и</w:t>
      </w:r>
      <w:r w:rsidRPr="00A62FB7">
        <w:rPr>
          <w:spacing w:val="-5"/>
        </w:rPr>
        <w:t xml:space="preserve"> </w:t>
      </w:r>
      <w:r w:rsidRPr="00A62FB7">
        <w:rPr>
          <w:spacing w:val="1"/>
        </w:rPr>
        <w:t>п</w:t>
      </w:r>
      <w:r>
        <w:t>л</w:t>
      </w:r>
      <w:r w:rsidRPr="00A62FB7">
        <w:rPr>
          <w:spacing w:val="-1"/>
        </w:rPr>
        <w:t>а</w:t>
      </w:r>
      <w:r>
        <w:t>н</w:t>
      </w:r>
      <w:r w:rsidRPr="00A62FB7">
        <w:rPr>
          <w:spacing w:val="-4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1"/>
        </w:rPr>
        <w:t>час</w:t>
      </w:r>
      <w:r>
        <w:t>т</w:t>
      </w:r>
      <w:r w:rsidRPr="00A62FB7">
        <w:rPr>
          <w:spacing w:val="1"/>
        </w:rPr>
        <w:t>и</w:t>
      </w:r>
      <w:r>
        <w:t>я</w:t>
      </w:r>
      <w:r w:rsidRPr="00A62FB7">
        <w:rPr>
          <w:spacing w:val="-6"/>
        </w:rPr>
        <w:t xml:space="preserve"> </w:t>
      </w:r>
      <w:r>
        <w:t>в</w:t>
      </w:r>
      <w:r w:rsidRPr="00A62FB7">
        <w:rPr>
          <w:spacing w:val="-4"/>
        </w:rPr>
        <w:t xml:space="preserve"> 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</w:t>
      </w:r>
      <w:r>
        <w:t>я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>
        <w:t>и</w:t>
      </w:r>
      <w:r w:rsidRPr="00A62FB7">
        <w:rPr>
          <w:spacing w:val="-4"/>
        </w:rPr>
        <w:t xml:space="preserve"> </w:t>
      </w:r>
      <w:r w:rsidRPr="00A62FB7">
        <w:rPr>
          <w:spacing w:val="-7"/>
        </w:rPr>
        <w:t>с</w:t>
      </w:r>
      <w:r>
        <w:t>о</w:t>
      </w:r>
      <w:r w:rsidRPr="00A62FB7">
        <w:rPr>
          <w:spacing w:val="2"/>
        </w:rPr>
        <w:t>г</w:t>
      </w:r>
      <w:r>
        <w:t>л</w:t>
      </w:r>
      <w:r w:rsidRPr="00A62FB7">
        <w:rPr>
          <w:spacing w:val="-1"/>
        </w:rPr>
        <w:t>а</w:t>
      </w:r>
      <w:r w:rsidRPr="00A62FB7">
        <w:rPr>
          <w:spacing w:val="3"/>
        </w:rPr>
        <w:t>с</w:t>
      </w:r>
      <w:r w:rsidRPr="00A62FB7">
        <w:rPr>
          <w:spacing w:val="-6"/>
        </w:rPr>
        <w:t>у</w:t>
      </w:r>
      <w:r w:rsidRPr="00A62FB7">
        <w:rPr>
          <w:spacing w:val="-2"/>
        </w:rPr>
        <w:t>ю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-6"/>
        </w:rPr>
        <w:t xml:space="preserve"> </w:t>
      </w:r>
      <w:r>
        <w:t>с</w:t>
      </w:r>
      <w:r w:rsidRPr="00A62FB7">
        <w:rPr>
          <w:spacing w:val="-6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>
        <w:t>м.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0"/>
          <w:numId w:val="17"/>
        </w:numPr>
        <w:tabs>
          <w:tab w:val="left" w:pos="2815"/>
        </w:tabs>
        <w:kinsoku w:val="0"/>
        <w:overflowPunct w:val="0"/>
        <w:autoSpaceDE w:val="0"/>
        <w:autoSpaceDN w:val="0"/>
        <w:adjustRightInd w:val="0"/>
        <w:ind w:right="8"/>
        <w:jc w:val="center"/>
      </w:pPr>
      <w:r w:rsidRPr="00A62FB7">
        <w:rPr>
          <w:spacing w:val="-2"/>
        </w:rPr>
        <w:t>У</w:t>
      </w:r>
      <w:r w:rsidRPr="00A62FB7">
        <w:rPr>
          <w:spacing w:val="2"/>
        </w:rPr>
        <w:t>Ч</w:t>
      </w:r>
      <w:r w:rsidRPr="00A62FB7">
        <w:rPr>
          <w:spacing w:val="-7"/>
        </w:rPr>
        <w:t>А</w:t>
      </w:r>
      <w:r w:rsidRPr="00A62FB7">
        <w:rPr>
          <w:spacing w:val="-2"/>
        </w:rPr>
        <w:t>С</w:t>
      </w:r>
      <w:r w:rsidRPr="00A62FB7">
        <w:rPr>
          <w:spacing w:val="2"/>
        </w:rPr>
        <w:t>Т</w:t>
      </w:r>
      <w:r w:rsidRPr="00A62FB7">
        <w:rPr>
          <w:spacing w:val="-1"/>
        </w:rPr>
        <w:t>И</w:t>
      </w:r>
      <w:r>
        <w:t>Е</w:t>
      </w:r>
      <w:r w:rsidRPr="00A62FB7">
        <w:rPr>
          <w:spacing w:val="-13"/>
        </w:rPr>
        <w:t xml:space="preserve"> </w:t>
      </w:r>
      <w:r>
        <w:t>В</w:t>
      </w:r>
      <w:r w:rsidRPr="00A62FB7">
        <w:rPr>
          <w:spacing w:val="-16"/>
        </w:rPr>
        <w:t xml:space="preserve"> </w:t>
      </w:r>
      <w:r w:rsidRPr="00A62FB7">
        <w:rPr>
          <w:spacing w:val="-1"/>
        </w:rPr>
        <w:t>ПО</w:t>
      </w:r>
      <w:r>
        <w:t>Л</w:t>
      </w:r>
      <w:r w:rsidRPr="00A62FB7">
        <w:rPr>
          <w:spacing w:val="-1"/>
        </w:rPr>
        <w:t>И</w:t>
      </w:r>
      <w:r w:rsidRPr="00A62FB7">
        <w:rPr>
          <w:spacing w:val="2"/>
        </w:rPr>
        <w:t>Т</w:t>
      </w:r>
      <w:r w:rsidRPr="00A62FB7">
        <w:rPr>
          <w:spacing w:val="-7"/>
        </w:rPr>
        <w:t>И</w:t>
      </w:r>
      <w:r w:rsidRPr="00A62FB7">
        <w:rPr>
          <w:spacing w:val="2"/>
        </w:rPr>
        <w:t>ЧЕ</w:t>
      </w:r>
      <w:r w:rsidRPr="00A62FB7">
        <w:rPr>
          <w:spacing w:val="-2"/>
        </w:rPr>
        <w:t>СК</w:t>
      </w:r>
      <w:r w:rsidRPr="00A62FB7">
        <w:rPr>
          <w:spacing w:val="-1"/>
        </w:rPr>
        <w:t>О</w:t>
      </w:r>
      <w:r>
        <w:t>Й</w:t>
      </w:r>
      <w:r w:rsidRPr="00A62FB7">
        <w:rPr>
          <w:spacing w:val="-14"/>
        </w:rPr>
        <w:t xml:space="preserve"> </w:t>
      </w:r>
      <w:r w:rsidRPr="00A62FB7">
        <w:rPr>
          <w:spacing w:val="-1"/>
        </w:rPr>
        <w:t>Д</w:t>
      </w:r>
      <w:r w:rsidRPr="00A62FB7">
        <w:rPr>
          <w:spacing w:val="2"/>
        </w:rPr>
        <w:t>Е</w:t>
      </w:r>
      <w:r w:rsidRPr="00A62FB7">
        <w:rPr>
          <w:spacing w:val="-2"/>
        </w:rPr>
        <w:t>Я</w:t>
      </w:r>
      <w:r w:rsidRPr="00A62FB7">
        <w:rPr>
          <w:spacing w:val="-3"/>
        </w:rPr>
        <w:t>Т</w:t>
      </w:r>
      <w:r w:rsidRPr="00A62FB7">
        <w:rPr>
          <w:spacing w:val="-1"/>
        </w:rPr>
        <w:t>Е</w:t>
      </w:r>
      <w:r>
        <w:t>Л</w:t>
      </w:r>
      <w:r w:rsidRPr="00A62FB7">
        <w:rPr>
          <w:spacing w:val="-5"/>
        </w:rPr>
        <w:t>Ь</w:t>
      </w:r>
      <w:r w:rsidRPr="00A62FB7">
        <w:rPr>
          <w:spacing w:val="-1"/>
        </w:rPr>
        <w:t>НО</w:t>
      </w:r>
      <w:r w:rsidRPr="00A62FB7">
        <w:rPr>
          <w:spacing w:val="-2"/>
        </w:rPr>
        <w:t>С</w:t>
      </w:r>
      <w:r w:rsidRPr="00A62FB7">
        <w:rPr>
          <w:spacing w:val="2"/>
        </w:rPr>
        <w:t>Т</w:t>
      </w:r>
      <w:r>
        <w:t>И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74" w:lineRule="exact"/>
        <w:ind w:left="113" w:right="118"/>
        <w:jc w:val="both"/>
      </w:pPr>
      <w:r>
        <w:t xml:space="preserve">            9</w:t>
      </w:r>
      <w:r w:rsidRPr="00A62FB7">
        <w:rPr>
          <w:spacing w:val="2"/>
        </w:rPr>
        <w:t>.</w:t>
      </w:r>
      <w:r>
        <w:t>1.</w:t>
      </w:r>
      <w:r w:rsidRPr="00A62FB7">
        <w:rPr>
          <w:spacing w:val="35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42"/>
        </w:rPr>
        <w:t xml:space="preserve"> </w:t>
      </w:r>
      <w:r w:rsidRPr="00A62FB7">
        <w:rPr>
          <w:spacing w:val="1"/>
        </w:rPr>
        <w:t>н</w:t>
      </w:r>
      <w:r>
        <w:t>е</w:t>
      </w:r>
      <w:r w:rsidRPr="00A62FB7">
        <w:rPr>
          <w:spacing w:val="33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1"/>
        </w:rPr>
        <w:t>ин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1"/>
        </w:rPr>
        <w:t>с</w:t>
      </w:r>
      <w:r w:rsidRPr="00A62FB7">
        <w:rPr>
          <w:spacing w:val="1"/>
        </w:rPr>
        <w:t>и</w:t>
      </w:r>
      <w:r>
        <w:t>р</w:t>
      </w:r>
      <w:r w:rsidRPr="00A62FB7">
        <w:rPr>
          <w:spacing w:val="-11"/>
        </w:rPr>
        <w:t>у</w:t>
      </w:r>
      <w:r w:rsidRPr="00A62FB7">
        <w:rPr>
          <w:spacing w:val="-1"/>
        </w:rPr>
        <w:t>е</w:t>
      </w:r>
      <w:r>
        <w:t>т</w:t>
      </w:r>
      <w:r w:rsidRPr="00A62FB7">
        <w:rPr>
          <w:spacing w:val="38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е</w:t>
      </w:r>
      <w:r w:rsidRPr="00A62FB7">
        <w:rPr>
          <w:spacing w:val="33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1"/>
        </w:rPr>
        <w:t>а</w:t>
      </w:r>
      <w:r>
        <w:t>рт</w:t>
      </w:r>
      <w:r w:rsidRPr="00A62FB7">
        <w:rPr>
          <w:spacing w:val="1"/>
        </w:rPr>
        <w:t>ии</w:t>
      </w:r>
      <w:r>
        <w:t>,</w:t>
      </w:r>
      <w:r w:rsidRPr="00A62FB7">
        <w:rPr>
          <w:spacing w:val="31"/>
        </w:rPr>
        <w:t xml:space="preserve"> </w:t>
      </w:r>
      <w:r w:rsidRPr="00A62FB7">
        <w:rPr>
          <w:spacing w:val="4"/>
        </w:rPr>
        <w:t>о</w:t>
      </w:r>
      <w: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из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>
        <w:t>и</w:t>
      </w:r>
      <w:r w:rsidRPr="00A62FB7">
        <w:rPr>
          <w:spacing w:val="35"/>
        </w:rPr>
        <w:t xml:space="preserve"> </w:t>
      </w:r>
      <w:r>
        <w:t>и</w:t>
      </w:r>
      <w:r w:rsidRPr="00A62FB7">
        <w:rPr>
          <w:spacing w:val="35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1"/>
        </w:rPr>
        <w:t>ви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я</w:t>
      </w:r>
      <w:r w:rsidRPr="00A62FB7">
        <w:rPr>
          <w:spacing w:val="38"/>
        </w:rPr>
        <w:t xml:space="preserve"> </w:t>
      </w:r>
      <w:r>
        <w:t>в</w:t>
      </w:r>
      <w:r w:rsidRPr="00A62FB7">
        <w:rPr>
          <w:spacing w:val="34"/>
        </w:rPr>
        <w:t xml:space="preserve"> 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>
        <w:t>лях</w:t>
      </w:r>
      <w:r w:rsidRPr="00A62FB7">
        <w:rPr>
          <w:spacing w:val="34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лу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>
        <w:t>я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мм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х</w:t>
      </w:r>
      <w:r w:rsidRPr="00A62FB7">
        <w:rPr>
          <w:spacing w:val="-15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1"/>
        </w:rPr>
        <w:t>им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тв</w:t>
      </w:r>
      <w:r w:rsidRPr="00A62FB7">
        <w:rPr>
          <w:spacing w:val="-8"/>
        </w:rPr>
        <w:t xml:space="preserve"> </w:t>
      </w:r>
      <w:r>
        <w:t>в</w:t>
      </w:r>
      <w:r w:rsidRPr="00A62FB7">
        <w:rPr>
          <w:spacing w:val="-9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2"/>
        </w:rPr>
        <w:t>к</w:t>
      </w:r>
      <w:r>
        <w:t>р</w:t>
      </w:r>
      <w:r w:rsidRPr="00A62FB7">
        <w:rPr>
          <w:spacing w:val="-1"/>
        </w:rPr>
        <w:t>е</w:t>
      </w:r>
      <w:r>
        <w:t>т</w:t>
      </w:r>
      <w:r w:rsidRPr="00A62FB7">
        <w:rPr>
          <w:spacing w:val="1"/>
        </w:rPr>
        <w:t>ны</w:t>
      </w:r>
      <w:r>
        <w:t>х</w:t>
      </w:r>
      <w:r w:rsidRPr="00A62FB7">
        <w:rPr>
          <w:spacing w:val="-14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7"/>
        </w:rPr>
        <w:t>е</w:t>
      </w:r>
      <w:r w:rsidRPr="00A62FB7">
        <w:rPr>
          <w:spacing w:val="-2"/>
        </w:rPr>
        <w:t>к</w:t>
      </w:r>
      <w:r>
        <w:t>т</w:t>
      </w:r>
      <w:r w:rsidRPr="00A62FB7">
        <w:rPr>
          <w:spacing w:val="-1"/>
        </w:rPr>
        <w:t>а</w:t>
      </w:r>
      <w:r>
        <w:t>х</w:t>
      </w:r>
      <w:r w:rsidRPr="00A62FB7">
        <w:rPr>
          <w:spacing w:val="-16"/>
        </w:rPr>
        <w:t xml:space="preserve"> </w:t>
      </w:r>
      <w:r>
        <w:rPr>
          <w:spacing w:val="-1"/>
        </w:rPr>
        <w:t>НГИЦ РАН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1"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0"/>
          <w:numId w:val="17"/>
        </w:numPr>
        <w:tabs>
          <w:tab w:val="left" w:pos="2052"/>
        </w:tabs>
        <w:kinsoku w:val="0"/>
        <w:overflowPunct w:val="0"/>
        <w:autoSpaceDE w:val="0"/>
        <w:autoSpaceDN w:val="0"/>
        <w:adjustRightInd w:val="0"/>
        <w:ind w:right="8" w:hanging="365"/>
        <w:jc w:val="center"/>
      </w:pPr>
      <w:r w:rsidRPr="00A62FB7">
        <w:rPr>
          <w:spacing w:val="-2"/>
        </w:rPr>
        <w:t>В</w:t>
      </w:r>
      <w:r>
        <w:t>З</w:t>
      </w:r>
      <w:r w:rsidRPr="00A62FB7">
        <w:rPr>
          <w:spacing w:val="-7"/>
        </w:rPr>
        <w:t>А</w:t>
      </w:r>
      <w:r w:rsidRPr="00A62FB7">
        <w:rPr>
          <w:spacing w:val="-1"/>
        </w:rPr>
        <w:t>И</w:t>
      </w:r>
      <w:r w:rsidRPr="00A62FB7">
        <w:rPr>
          <w:spacing w:val="-2"/>
        </w:rPr>
        <w:t>М</w:t>
      </w:r>
      <w:r w:rsidRPr="00A62FB7">
        <w:rPr>
          <w:spacing w:val="-1"/>
        </w:rPr>
        <w:t>ОД</w:t>
      </w:r>
      <w:r w:rsidRPr="00A62FB7">
        <w:rPr>
          <w:spacing w:val="2"/>
        </w:rPr>
        <w:t>Е</w:t>
      </w:r>
      <w:r w:rsidRPr="00A62FB7">
        <w:rPr>
          <w:spacing w:val="-1"/>
        </w:rPr>
        <w:t>Й</w:t>
      </w:r>
      <w:r w:rsidRPr="00A62FB7">
        <w:rPr>
          <w:spacing w:val="-2"/>
        </w:rPr>
        <w:t>С</w:t>
      </w:r>
      <w:r w:rsidRPr="00A62FB7">
        <w:rPr>
          <w:spacing w:val="2"/>
        </w:rPr>
        <w:t>Т</w:t>
      </w:r>
      <w:r w:rsidRPr="00A62FB7">
        <w:rPr>
          <w:spacing w:val="-2"/>
        </w:rPr>
        <w:t>В</w:t>
      </w:r>
      <w:r w:rsidRPr="00A62FB7">
        <w:rPr>
          <w:spacing w:val="-1"/>
        </w:rPr>
        <w:t>И</w:t>
      </w:r>
      <w:r>
        <w:t>Е</w:t>
      </w:r>
      <w:r w:rsidRPr="00A62FB7">
        <w:rPr>
          <w:spacing w:val="-19"/>
        </w:rPr>
        <w:t xml:space="preserve"> </w:t>
      </w:r>
      <w:r>
        <w:t>С</w:t>
      </w:r>
      <w:r w:rsidRPr="00A62FB7">
        <w:rPr>
          <w:spacing w:val="-21"/>
        </w:rPr>
        <w:t xml:space="preserve"> </w:t>
      </w:r>
      <w:r>
        <w:t>Г</w:t>
      </w:r>
      <w:r w:rsidRPr="00A62FB7">
        <w:rPr>
          <w:spacing w:val="-1"/>
        </w:rPr>
        <w:t>О</w:t>
      </w:r>
      <w:r w:rsidRPr="00A62FB7">
        <w:rPr>
          <w:spacing w:val="-2"/>
        </w:rPr>
        <w:t>СУ</w:t>
      </w:r>
      <w:r w:rsidRPr="00A62FB7">
        <w:rPr>
          <w:spacing w:val="4"/>
        </w:rPr>
        <w:t>Д</w:t>
      </w:r>
      <w:r w:rsidRPr="00A62FB7">
        <w:rPr>
          <w:spacing w:val="-7"/>
        </w:rPr>
        <w:t>А</w:t>
      </w:r>
      <w:r>
        <w:t>Р</w:t>
      </w:r>
      <w:r w:rsidRPr="00A62FB7">
        <w:rPr>
          <w:spacing w:val="-2"/>
        </w:rPr>
        <w:t>С</w:t>
      </w:r>
      <w:r w:rsidRPr="00A62FB7">
        <w:rPr>
          <w:spacing w:val="2"/>
        </w:rPr>
        <w:t>Т</w:t>
      </w:r>
      <w:r w:rsidRPr="00A62FB7">
        <w:rPr>
          <w:spacing w:val="-2"/>
        </w:rPr>
        <w:t>В</w:t>
      </w:r>
      <w:r w:rsidRPr="00A62FB7">
        <w:rPr>
          <w:spacing w:val="2"/>
        </w:rPr>
        <w:t>Е</w:t>
      </w:r>
      <w:r w:rsidRPr="00A62FB7">
        <w:rPr>
          <w:spacing w:val="4"/>
        </w:rPr>
        <w:t>Н</w:t>
      </w:r>
      <w:r w:rsidRPr="00A62FB7">
        <w:rPr>
          <w:spacing w:val="-1"/>
        </w:rPr>
        <w:t>Н</w:t>
      </w:r>
      <w:r w:rsidRPr="00A62FB7">
        <w:rPr>
          <w:spacing w:val="1"/>
        </w:rPr>
        <w:t>Ы</w:t>
      </w:r>
      <w:r w:rsidRPr="00A62FB7">
        <w:rPr>
          <w:spacing w:val="-2"/>
        </w:rPr>
        <w:t>М</w:t>
      </w:r>
      <w:r>
        <w:t>И</w:t>
      </w:r>
      <w:r w:rsidRPr="00A62FB7">
        <w:rPr>
          <w:spacing w:val="-20"/>
        </w:rPr>
        <w:t xml:space="preserve"> </w:t>
      </w:r>
      <w:r w:rsidRPr="00A62FB7">
        <w:rPr>
          <w:spacing w:val="-2"/>
        </w:rPr>
        <w:t>С</w:t>
      </w:r>
      <w:r>
        <w:t>Л</w:t>
      </w:r>
      <w:r w:rsidRPr="00A62FB7">
        <w:rPr>
          <w:spacing w:val="-2"/>
        </w:rPr>
        <w:t>У</w:t>
      </w:r>
      <w:r>
        <w:t>Ж</w:t>
      </w:r>
      <w:r w:rsidRPr="00A62FB7">
        <w:rPr>
          <w:spacing w:val="-1"/>
        </w:rPr>
        <w:t>А</w:t>
      </w:r>
      <w:r w:rsidRPr="00A62FB7">
        <w:rPr>
          <w:spacing w:val="-2"/>
        </w:rPr>
        <w:t>Щ</w:t>
      </w:r>
      <w:r w:rsidRPr="00A62FB7">
        <w:rPr>
          <w:spacing w:val="-1"/>
        </w:rPr>
        <w:t>И</w:t>
      </w:r>
      <w:r w:rsidRPr="00A62FB7">
        <w:rPr>
          <w:spacing w:val="-2"/>
        </w:rPr>
        <w:t>М</w:t>
      </w:r>
      <w:r>
        <w:t>И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10" w:line="190" w:lineRule="exact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39" w:lineRule="auto"/>
        <w:ind w:left="113" w:right="114"/>
        <w:jc w:val="both"/>
      </w:pPr>
      <w:r>
        <w:t xml:space="preserve">            10</w:t>
      </w:r>
      <w:r w:rsidRPr="00A62FB7">
        <w:rPr>
          <w:spacing w:val="2"/>
        </w:rPr>
        <w:t>.</w:t>
      </w:r>
      <w:r>
        <w:t>1.</w:t>
      </w:r>
      <w:r w:rsidRPr="00A62FB7">
        <w:rPr>
          <w:spacing w:val="59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57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з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2"/>
        </w:rPr>
        <w:t>ж</w:t>
      </w:r>
      <w:r w:rsidRPr="00A62FB7">
        <w:rPr>
          <w:spacing w:val="1"/>
        </w:rPr>
        <w:t>ив</w:t>
      </w:r>
      <w:r w:rsidRPr="00A62FB7">
        <w:rPr>
          <w:spacing w:val="-1"/>
        </w:rPr>
        <w:t>ае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52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52"/>
        </w:rPr>
        <w:t xml:space="preserve"> </w:t>
      </w:r>
      <w:r>
        <w:t>о</w:t>
      </w:r>
      <w:r w:rsidRPr="00A62FB7">
        <w:rPr>
          <w:spacing w:val="1"/>
        </w:rPr>
        <w:t>п</w:t>
      </w:r>
      <w:r>
        <w:t>л</w:t>
      </w:r>
      <w:r w:rsidRPr="00A62FB7">
        <w:rPr>
          <w:spacing w:val="-1"/>
        </w:rPr>
        <w:t>а</w:t>
      </w:r>
      <w:r>
        <w:t>ты</w:t>
      </w:r>
      <w:r w:rsidRPr="00A62FB7">
        <w:rPr>
          <w:spacing w:val="59"/>
        </w:rPr>
        <w:t xml:space="preserve"> </w:t>
      </w:r>
      <w:r w:rsidRPr="00A62FB7">
        <w:rPr>
          <w:spacing w:val="-6"/>
        </w:rPr>
        <w:t>л</w:t>
      </w:r>
      <w:r w:rsidRPr="00A62FB7">
        <w:rPr>
          <w:spacing w:val="-2"/>
        </w:rPr>
        <w:t>юб</w:t>
      </w:r>
      <w:r w:rsidRPr="00A62FB7">
        <w:rPr>
          <w:spacing w:val="1"/>
        </w:rPr>
        <w:t>ы</w:t>
      </w:r>
      <w:r>
        <w:t>х</w:t>
      </w:r>
      <w:r w:rsidRPr="00A62FB7">
        <w:rPr>
          <w:spacing w:val="53"/>
        </w:rPr>
        <w:t xml:space="preserve"> </w:t>
      </w:r>
      <w:r>
        <w:t>р</w:t>
      </w:r>
      <w:r w:rsidRPr="00A62FB7">
        <w:rPr>
          <w:spacing w:val="3"/>
        </w:rPr>
        <w:t>ас</w:t>
      </w:r>
      <w:r w:rsidRPr="00A62FB7">
        <w:rPr>
          <w:spacing w:val="-9"/>
        </w:rPr>
        <w:t>х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>
        <w:t>в</w:t>
      </w:r>
      <w:r w:rsidRPr="00A62FB7">
        <w:rPr>
          <w:spacing w:val="54"/>
        </w:rPr>
        <w:t xml:space="preserve"> </w:t>
      </w:r>
      <w:r w:rsidRPr="00A62FB7">
        <w:rPr>
          <w:spacing w:val="1"/>
        </w:rPr>
        <w:t>з</w:t>
      </w:r>
      <w:r>
        <w:t>а</w:t>
      </w:r>
      <w:r w:rsidRPr="00A62FB7">
        <w:rPr>
          <w:spacing w:val="55"/>
        </w:rPr>
        <w:t xml:space="preserve"> 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6"/>
        </w:rPr>
        <w:t>у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53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5"/>
        </w:rPr>
        <w:t>л</w:t>
      </w:r>
      <w:r w:rsidRPr="00A62FB7">
        <w:rPr>
          <w:spacing w:val="-11"/>
        </w:rPr>
        <w:t>у</w:t>
      </w:r>
      <w:r w:rsidRPr="00A62FB7">
        <w:rPr>
          <w:spacing w:val="2"/>
        </w:rPr>
        <w:t>ж</w:t>
      </w:r>
      <w:r w:rsidRPr="00A62FB7">
        <w:rPr>
          <w:spacing w:val="-1"/>
        </w:rPr>
        <w:t>а</w:t>
      </w:r>
      <w:r w:rsidRPr="00A62FB7">
        <w:rPr>
          <w:spacing w:val="2"/>
        </w:rPr>
        <w:t>щ</w:t>
      </w:r>
      <w:r w:rsidRPr="00A62FB7">
        <w:rPr>
          <w:spacing w:val="6"/>
        </w:rPr>
        <w:t>и</w:t>
      </w:r>
      <w:r>
        <w:t>х</w:t>
      </w:r>
      <w:r w:rsidRPr="00A62FB7">
        <w:rPr>
          <w:spacing w:val="53"/>
        </w:rPr>
        <w:t xml:space="preserve"> </w:t>
      </w:r>
      <w:r>
        <w:t>и</w:t>
      </w:r>
      <w:r w:rsidRPr="00A62FB7">
        <w:rPr>
          <w:spacing w:val="58"/>
        </w:rPr>
        <w:t xml:space="preserve"> </w:t>
      </w:r>
      <w:r w:rsidRPr="00A62FB7">
        <w:rPr>
          <w:spacing w:val="1"/>
        </w:rPr>
        <w:t>и</w:t>
      </w:r>
      <w:r>
        <w:t>х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б</w:t>
      </w:r>
      <w:r>
        <w:t>л</w:t>
      </w:r>
      <w:r w:rsidRPr="00A62FB7">
        <w:rPr>
          <w:spacing w:val="1"/>
        </w:rPr>
        <w:t>из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х</w:t>
      </w:r>
      <w:r w:rsidRPr="00A62FB7">
        <w:rPr>
          <w:spacing w:val="53"/>
        </w:rPr>
        <w:t xml:space="preserve"> </w:t>
      </w:r>
      <w:r>
        <w:t>р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нни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в</w:t>
      </w:r>
      <w:r w:rsidRPr="00A62FB7">
        <w:rPr>
          <w:spacing w:val="54"/>
        </w:rPr>
        <w:t xml:space="preserve"> </w:t>
      </w:r>
      <w:r w:rsidRPr="00A62FB7">
        <w:rPr>
          <w:spacing w:val="1"/>
        </w:rPr>
        <w:t>(и</w:t>
      </w:r>
      <w:r>
        <w:t>ли</w:t>
      </w:r>
      <w:r w:rsidRPr="00A62FB7">
        <w:rPr>
          <w:spacing w:val="54"/>
        </w:rPr>
        <w:t xml:space="preserve"> </w:t>
      </w:r>
      <w:r>
        <w:t>в</w:t>
      </w:r>
      <w:r w:rsidRPr="00A62FB7">
        <w:rPr>
          <w:spacing w:val="55"/>
        </w:rPr>
        <w:t xml:space="preserve"> </w:t>
      </w:r>
      <w:r w:rsidRPr="00A62FB7">
        <w:rPr>
          <w:spacing w:val="1"/>
        </w:rPr>
        <w:t>и</w:t>
      </w:r>
      <w:r>
        <w:t>х</w:t>
      </w:r>
      <w:r w:rsidRPr="00A62FB7">
        <w:rPr>
          <w:spacing w:val="54"/>
        </w:rPr>
        <w:t xml:space="preserve"> </w:t>
      </w:r>
      <w:r w:rsidRPr="00A62FB7">
        <w:rPr>
          <w:spacing w:val="1"/>
        </w:rPr>
        <w:t>ин</w:t>
      </w:r>
      <w: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еса</w:t>
      </w:r>
      <w:r w:rsidRPr="00A62FB7">
        <w:rPr>
          <w:spacing w:val="-6"/>
        </w:rPr>
        <w:t>х</w:t>
      </w:r>
      <w:r>
        <w:t>)</w:t>
      </w:r>
      <w:r w:rsidRPr="00A62FB7">
        <w:rPr>
          <w:spacing w:val="58"/>
        </w:rPr>
        <w:t xml:space="preserve"> </w:t>
      </w:r>
      <w:r>
        <w:t>в</w:t>
      </w:r>
      <w:r w:rsidRPr="00A62FB7">
        <w:rPr>
          <w:spacing w:val="53"/>
        </w:rPr>
        <w:t xml:space="preserve"> 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>
        <w:t>лях</w:t>
      </w:r>
      <w:r w:rsidRPr="00A62FB7">
        <w:rPr>
          <w:spacing w:val="53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6"/>
        </w:rPr>
        <w:t>у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58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3"/>
        </w:rPr>
        <w:t>м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х</w:t>
      </w:r>
      <w:r w:rsidRPr="00A62FB7">
        <w:rPr>
          <w:spacing w:val="53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1"/>
        </w:rPr>
        <w:t>и</w:t>
      </w:r>
      <w:r w:rsidRPr="00A62FB7">
        <w:rPr>
          <w:spacing w:val="6"/>
        </w:rPr>
        <w:t>м</w:t>
      </w:r>
      <w:r w:rsidRPr="00A62FB7">
        <w:rPr>
          <w:spacing w:val="-6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тв</w:t>
      </w:r>
      <w:r w:rsidRPr="00A62FB7">
        <w:rPr>
          <w:spacing w:val="52"/>
        </w:rPr>
        <w:t xml:space="preserve"> </w:t>
      </w:r>
      <w:r>
        <w:t>в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2"/>
        </w:rPr>
        <w:t>к</w:t>
      </w:r>
      <w:r>
        <w:t>р</w:t>
      </w:r>
      <w:r w:rsidRPr="00A62FB7">
        <w:rPr>
          <w:spacing w:val="-1"/>
        </w:rPr>
        <w:t>е</w:t>
      </w:r>
      <w:r>
        <w:t>т</w:t>
      </w:r>
      <w:r w:rsidRPr="00A62FB7">
        <w:rPr>
          <w:spacing w:val="1"/>
        </w:rPr>
        <w:t>ны</w:t>
      </w:r>
      <w:r>
        <w:t>х</w:t>
      </w:r>
      <w:r w:rsidRPr="00A62FB7">
        <w:rPr>
          <w:spacing w:val="35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>
        <w:t>т</w:t>
      </w:r>
      <w:r w:rsidRPr="00A62FB7">
        <w:rPr>
          <w:spacing w:val="-1"/>
        </w:rPr>
        <w:t>а</w:t>
      </w:r>
      <w:r>
        <w:t>х</w:t>
      </w:r>
      <w:r w:rsidRPr="00A62FB7">
        <w:rPr>
          <w:spacing w:val="34"/>
        </w:rPr>
        <w:t xml:space="preserve"> </w:t>
      </w:r>
      <w:r>
        <w:rPr>
          <w:spacing w:val="-1"/>
        </w:rPr>
        <w:t>НГИЦ РАН</w:t>
      </w:r>
      <w:r>
        <w:t>,</w:t>
      </w:r>
      <w:r w:rsidRPr="00A62FB7">
        <w:rPr>
          <w:spacing w:val="15"/>
        </w:rPr>
        <w:t xml:space="preserve"> </w:t>
      </w:r>
      <w:r>
        <w:t>в</w:t>
      </w:r>
      <w:r w:rsidRPr="00A62FB7">
        <w:rPr>
          <w:spacing w:val="18"/>
        </w:rPr>
        <w:t xml:space="preserve"> 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м</w:t>
      </w:r>
      <w:r w:rsidRPr="00A62FB7">
        <w:rPr>
          <w:spacing w:val="19"/>
        </w:rPr>
        <w:t xml:space="preserve"> </w:t>
      </w:r>
      <w:r w:rsidRPr="00A62FB7">
        <w:rPr>
          <w:spacing w:val="-7"/>
        </w:rPr>
        <w:t>ч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>
        <w:t>ле</w:t>
      </w:r>
      <w:r w:rsidRPr="00A62FB7">
        <w:rPr>
          <w:spacing w:val="22"/>
        </w:rPr>
        <w:t xml:space="preserve"> </w:t>
      </w:r>
      <w:r>
        <w:t>р</w:t>
      </w:r>
      <w:r w:rsidRPr="00A62FB7">
        <w:rPr>
          <w:spacing w:val="-1"/>
        </w:rPr>
        <w:t>ас</w:t>
      </w:r>
      <w:r w:rsidRPr="00A62FB7">
        <w:rPr>
          <w:spacing w:val="-6"/>
        </w:rPr>
        <w:t>х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>
        <w:t>в</w:t>
      </w:r>
      <w:r w:rsidRPr="00A62FB7">
        <w:rPr>
          <w:spacing w:val="15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17"/>
        </w:rPr>
        <w:t xml:space="preserve"> </w:t>
      </w:r>
      <w:r>
        <w:t>тр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1"/>
        </w:rPr>
        <w:t>с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рт,</w:t>
      </w:r>
      <w:r w:rsidRPr="00A62FB7">
        <w:rPr>
          <w:spacing w:val="15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>
        <w:t>о</w:t>
      </w:r>
      <w:r w:rsidRPr="00A62FB7">
        <w:rPr>
          <w:spacing w:val="2"/>
        </w:rPr>
        <w:t>ж</w:t>
      </w:r>
      <w:r w:rsidRPr="00A62FB7">
        <w:rPr>
          <w:spacing w:val="-5"/>
        </w:rPr>
        <w:t>и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 w:rsidRPr="00A62FB7">
        <w:rPr>
          <w:spacing w:val="-1"/>
        </w:rPr>
        <w:t>е</w:t>
      </w:r>
      <w:r>
        <w:t>,</w:t>
      </w:r>
      <w:r w:rsidRPr="00A62FB7">
        <w:rPr>
          <w:spacing w:val="20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1"/>
        </w:rPr>
        <w:t>и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 w:rsidRPr="00A62FB7">
        <w:rPr>
          <w:spacing w:val="-1"/>
        </w:rPr>
        <w:t>е</w:t>
      </w:r>
      <w:r>
        <w:t>,</w:t>
      </w:r>
      <w:r w:rsidRPr="00A62FB7">
        <w:rPr>
          <w:w w:val="99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зв</w:t>
      </w:r>
      <w:r>
        <w:t>л</w:t>
      </w:r>
      <w:r w:rsidRPr="00A62FB7">
        <w:rPr>
          <w:spacing w:val="-1"/>
        </w:rPr>
        <w:t>ече</w:t>
      </w:r>
      <w:r w:rsidRPr="00A62FB7">
        <w:rPr>
          <w:spacing w:val="1"/>
        </w:rPr>
        <w:t>ни</w:t>
      </w:r>
      <w:r>
        <w:t>я,</w:t>
      </w:r>
      <w:r w:rsidRPr="00A62FB7">
        <w:rPr>
          <w:spacing w:val="-7"/>
        </w:rPr>
        <w:t xml:space="preserve"> </w:t>
      </w:r>
      <w:r>
        <w:t>P</w:t>
      </w:r>
      <w:r w:rsidRPr="00A62FB7">
        <w:rPr>
          <w:spacing w:val="-3"/>
        </w:rPr>
        <w:t>R</w:t>
      </w:r>
      <w:r w:rsidRPr="00A62FB7">
        <w:rPr>
          <w:spacing w:val="1"/>
        </w:rPr>
        <w:t>-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мп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и</w:t>
      </w:r>
      <w:r w:rsidRPr="00A62FB7">
        <w:rPr>
          <w:spacing w:val="-8"/>
        </w:rPr>
        <w:t xml:space="preserve"> </w:t>
      </w:r>
      <w:r>
        <w:t>и</w:t>
      </w:r>
      <w:r w:rsidRPr="00A62FB7">
        <w:rPr>
          <w:spacing w:val="-8"/>
        </w:rPr>
        <w:t xml:space="preserve"> </w:t>
      </w:r>
      <w:r>
        <w:t>т</w:t>
      </w:r>
      <w:r w:rsidRPr="00A62FB7">
        <w:rPr>
          <w:spacing w:val="-3"/>
        </w:rPr>
        <w:t>.</w:t>
      </w:r>
      <w:r w:rsidRPr="00A62FB7">
        <w:rPr>
          <w:spacing w:val="1"/>
        </w:rPr>
        <w:t>п</w:t>
      </w:r>
      <w:r w:rsidRPr="00A62FB7">
        <w:rPr>
          <w:spacing w:val="-3"/>
        </w:rPr>
        <w:t>.</w:t>
      </w:r>
      <w:r>
        <w:t>,</w:t>
      </w:r>
      <w:r w:rsidRPr="00A62FB7">
        <w:rPr>
          <w:spacing w:val="-3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6"/>
        </w:rPr>
        <w:t>л</w:t>
      </w:r>
      <w:r>
        <w:t>и</w:t>
      </w:r>
      <w:r w:rsidRPr="00A62FB7">
        <w:rPr>
          <w:spacing w:val="-4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11"/>
        </w:rPr>
        <w:t>у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-6"/>
        </w:rPr>
        <w:t xml:space="preserve"> </w:t>
      </w:r>
      <w:r w:rsidRPr="00A62FB7">
        <w:rPr>
          <w:spacing w:val="1"/>
        </w:rPr>
        <w:t>им</w:t>
      </w:r>
      <w:r>
        <w:t>и</w:t>
      </w:r>
      <w:r w:rsidRPr="00A62FB7">
        <w:rPr>
          <w:spacing w:val="-8"/>
        </w:rPr>
        <w:t xml:space="preserve"> </w:t>
      </w:r>
      <w:r w:rsidRPr="00A62FB7">
        <w:rPr>
          <w:spacing w:val="1"/>
        </w:rPr>
        <w:t>з</w:t>
      </w:r>
      <w:r>
        <w:t>а</w:t>
      </w:r>
      <w:r w:rsidRPr="00A62FB7">
        <w:rPr>
          <w:spacing w:val="-6"/>
        </w:rPr>
        <w:t xml:space="preserve"> </w:t>
      </w:r>
      <w:r w:rsidRPr="00A62FB7">
        <w:rPr>
          <w:spacing w:val="-1"/>
        </w:rPr>
        <w:t>сче</w:t>
      </w:r>
      <w:r>
        <w:t>т</w:t>
      </w:r>
      <w:r w:rsidRPr="00A62FB7">
        <w:rPr>
          <w:spacing w:val="-7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-7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>
        <w:t>ой</w:t>
      </w:r>
      <w:r w:rsidRPr="00A62FB7">
        <w:rPr>
          <w:spacing w:val="-4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1"/>
        </w:rPr>
        <w:t>ы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3"/>
        </w:rPr>
        <w:t>ы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0"/>
          <w:numId w:val="17"/>
        </w:numPr>
        <w:tabs>
          <w:tab w:val="left" w:pos="3252"/>
        </w:tabs>
        <w:kinsoku w:val="0"/>
        <w:overflowPunct w:val="0"/>
        <w:autoSpaceDE w:val="0"/>
        <w:autoSpaceDN w:val="0"/>
        <w:adjustRightInd w:val="0"/>
        <w:ind w:right="5" w:hanging="365"/>
        <w:jc w:val="center"/>
      </w:pPr>
      <w:r w:rsidRPr="00A62FB7">
        <w:rPr>
          <w:spacing w:val="-2"/>
        </w:rPr>
        <w:t>В</w:t>
      </w:r>
      <w:r>
        <w:t>З</w:t>
      </w:r>
      <w:r w:rsidRPr="00A62FB7">
        <w:rPr>
          <w:spacing w:val="-7"/>
        </w:rPr>
        <w:t>А</w:t>
      </w:r>
      <w:r w:rsidRPr="00A62FB7">
        <w:rPr>
          <w:spacing w:val="-1"/>
        </w:rPr>
        <w:t>И</w:t>
      </w:r>
      <w:r w:rsidRPr="00A62FB7">
        <w:rPr>
          <w:spacing w:val="-2"/>
        </w:rPr>
        <w:t>М</w:t>
      </w:r>
      <w:r w:rsidRPr="00A62FB7">
        <w:rPr>
          <w:spacing w:val="-1"/>
        </w:rPr>
        <w:t>ОД</w:t>
      </w:r>
      <w:r w:rsidRPr="00A62FB7">
        <w:rPr>
          <w:spacing w:val="2"/>
        </w:rPr>
        <w:t>Е</w:t>
      </w:r>
      <w:r w:rsidRPr="00A62FB7">
        <w:rPr>
          <w:spacing w:val="-1"/>
        </w:rPr>
        <w:t>Й</w:t>
      </w:r>
      <w:r w:rsidRPr="00A62FB7">
        <w:rPr>
          <w:spacing w:val="-2"/>
        </w:rPr>
        <w:t>С</w:t>
      </w:r>
      <w:r w:rsidRPr="00A62FB7">
        <w:rPr>
          <w:spacing w:val="2"/>
        </w:rPr>
        <w:t>Т</w:t>
      </w:r>
      <w:r w:rsidRPr="00A62FB7">
        <w:rPr>
          <w:spacing w:val="-2"/>
        </w:rPr>
        <w:t>В</w:t>
      </w:r>
      <w:r w:rsidRPr="00A62FB7">
        <w:rPr>
          <w:spacing w:val="-1"/>
        </w:rPr>
        <w:t>И</w:t>
      </w:r>
      <w:r>
        <w:t>Е</w:t>
      </w:r>
      <w:r w:rsidRPr="00A62FB7">
        <w:rPr>
          <w:spacing w:val="-18"/>
        </w:rPr>
        <w:t xml:space="preserve"> </w:t>
      </w:r>
      <w:r>
        <w:t>С</w:t>
      </w:r>
      <w:r w:rsidRPr="00A62FB7">
        <w:rPr>
          <w:spacing w:val="-21"/>
        </w:rPr>
        <w:t xml:space="preserve"> </w:t>
      </w:r>
      <w:r w:rsidRPr="00A62FB7">
        <w:rPr>
          <w:spacing w:val="-2"/>
        </w:rPr>
        <w:t>С</w:t>
      </w:r>
      <w:r w:rsidRPr="00A62FB7">
        <w:rPr>
          <w:spacing w:val="-1"/>
        </w:rPr>
        <w:t>О</w:t>
      </w:r>
      <w:r w:rsidRPr="00A62FB7">
        <w:rPr>
          <w:spacing w:val="2"/>
        </w:rPr>
        <w:t>Т</w:t>
      </w:r>
      <w:r>
        <w:t>Р</w:t>
      </w:r>
      <w:r w:rsidRPr="00A62FB7">
        <w:rPr>
          <w:spacing w:val="-2"/>
        </w:rPr>
        <w:t>У</w:t>
      </w:r>
      <w:r w:rsidRPr="00A62FB7">
        <w:rPr>
          <w:spacing w:val="-1"/>
        </w:rPr>
        <w:t>ДНИ</w:t>
      </w:r>
      <w:r w:rsidRPr="00A62FB7">
        <w:rPr>
          <w:spacing w:val="3"/>
        </w:rPr>
        <w:t>К</w:t>
      </w:r>
      <w:r w:rsidRPr="00A62FB7">
        <w:rPr>
          <w:spacing w:val="-7"/>
        </w:rPr>
        <w:t>А</w:t>
      </w:r>
      <w:r w:rsidRPr="00A62FB7">
        <w:rPr>
          <w:spacing w:val="2"/>
        </w:rPr>
        <w:t>М</w:t>
      </w:r>
      <w:r>
        <w:t>И</w:t>
      </w:r>
    </w:p>
    <w:p w:rsidR="00D11D51" w:rsidRDefault="00D11D51" w:rsidP="00D11D51">
      <w:pPr>
        <w:numPr>
          <w:ilvl w:val="0"/>
          <w:numId w:val="17"/>
        </w:numPr>
        <w:tabs>
          <w:tab w:val="left" w:pos="3252"/>
        </w:tabs>
        <w:kinsoku w:val="0"/>
        <w:overflowPunct w:val="0"/>
        <w:autoSpaceDE w:val="0"/>
        <w:autoSpaceDN w:val="0"/>
        <w:adjustRightInd w:val="0"/>
        <w:ind w:right="5" w:hanging="365"/>
        <w:jc w:val="center"/>
        <w:sectPr w:rsidR="00D11D51">
          <w:type w:val="continuous"/>
          <w:pgSz w:w="11900" w:h="16840"/>
          <w:pgMar w:top="440" w:right="300" w:bottom="280" w:left="880" w:header="720" w:footer="720" w:gutter="0"/>
          <w:cols w:space="720"/>
          <w:noEndnote/>
        </w:sectPr>
      </w:pP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D11D51" w:rsidRDefault="00D11D51" w:rsidP="00D11D51">
      <w:pPr>
        <w:numPr>
          <w:ilvl w:val="1"/>
          <w:numId w:val="6"/>
        </w:numPr>
        <w:tabs>
          <w:tab w:val="left" w:pos="684"/>
        </w:tabs>
        <w:kinsoku w:val="0"/>
        <w:overflowPunct w:val="0"/>
        <w:autoSpaceDE w:val="0"/>
        <w:autoSpaceDN w:val="0"/>
        <w:adjustRightInd w:val="0"/>
        <w:spacing w:before="29" w:line="242" w:lineRule="auto"/>
        <w:ind w:left="113" w:right="112" w:firstLine="787"/>
        <w:jc w:val="both"/>
      </w:pPr>
      <w:r>
        <w:rPr>
          <w:spacing w:val="-1"/>
        </w:rPr>
        <w:t>НГИЦ РАН</w:t>
      </w:r>
      <w:r w:rsidRPr="00A62FB7">
        <w:rPr>
          <w:spacing w:val="22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 w:rsidRPr="00A62FB7">
        <w:rPr>
          <w:spacing w:val="-6"/>
        </w:rPr>
        <w:t>у</w:t>
      </w:r>
      <w:r w:rsidRPr="00A62FB7">
        <w:rPr>
          <w:spacing w:val="-1"/>
        </w:rPr>
        <w:t>е</w:t>
      </w:r>
      <w:r>
        <w:t>т</w:t>
      </w:r>
      <w:r w:rsidRPr="00A62FB7">
        <w:rPr>
          <w:spacing w:val="24"/>
        </w:rPr>
        <w:t xml:space="preserve"> </w:t>
      </w:r>
      <w:r>
        <w:t>от</w:t>
      </w:r>
      <w:r w:rsidRPr="00A62FB7">
        <w:rPr>
          <w:spacing w:val="20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и</w:t>
      </w:r>
      <w:r>
        <w:t>х</w:t>
      </w:r>
      <w:r w:rsidRPr="00A62FB7">
        <w:rPr>
          <w:spacing w:val="19"/>
        </w:rPr>
        <w:t xml:space="preserve"> </w:t>
      </w:r>
      <w:r w:rsidRPr="00A62FB7">
        <w:rPr>
          <w:spacing w:val="-8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6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в</w:t>
      </w:r>
      <w:r w:rsidRPr="00A62FB7">
        <w:rPr>
          <w:spacing w:val="21"/>
        </w:rPr>
        <w:t xml:space="preserve"> 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2"/>
        </w:rPr>
        <w:t>юд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24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й</w:t>
      </w:r>
      <w:r w:rsidRPr="00A62FB7">
        <w:rPr>
          <w:spacing w:val="20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,</w:t>
      </w:r>
      <w:r w:rsidRPr="00A62FB7">
        <w:rPr>
          <w:spacing w:val="17"/>
        </w:rPr>
        <w:t xml:space="preserve"> </w:t>
      </w:r>
      <w:r w:rsidRPr="00A62FB7">
        <w:rPr>
          <w:spacing w:val="1"/>
        </w:rPr>
        <w:t>ин</w:t>
      </w:r>
      <w:r w:rsidRPr="00A62FB7">
        <w:rPr>
          <w:spacing w:val="-2"/>
        </w:rPr>
        <w:t>ф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ми</w:t>
      </w:r>
      <w:r w:rsidRPr="00A62FB7">
        <w:rPr>
          <w:spacing w:val="-6"/>
        </w:rPr>
        <w:t>ру</w:t>
      </w:r>
      <w:r>
        <w:t>я</w:t>
      </w:r>
      <w:r w:rsidRPr="00A62FB7">
        <w:rPr>
          <w:spacing w:val="24"/>
        </w:rPr>
        <w:t xml:space="preserve"> </w:t>
      </w:r>
      <w:r w:rsidRPr="00A62FB7">
        <w:rPr>
          <w:spacing w:val="1"/>
        </w:rPr>
        <w:t>и</w:t>
      </w:r>
      <w:r>
        <w:t>х</w:t>
      </w:r>
      <w:r w:rsidRPr="00A62FB7">
        <w:rPr>
          <w:spacing w:val="19"/>
        </w:rPr>
        <w:t xml:space="preserve"> </w:t>
      </w:r>
      <w:r>
        <w:t>о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к</w:t>
      </w:r>
      <w:r>
        <w:t>л</w:t>
      </w:r>
      <w:r w:rsidRPr="00A62FB7">
        <w:rPr>
          <w:spacing w:val="-2"/>
        </w:rPr>
        <w:t>ю</w:t>
      </w:r>
      <w:r w:rsidRPr="00A62FB7">
        <w:rPr>
          <w:spacing w:val="-1"/>
        </w:rPr>
        <w:t>че</w:t>
      </w:r>
      <w:r w:rsidRPr="00A62FB7">
        <w:rPr>
          <w:spacing w:val="1"/>
        </w:rPr>
        <w:t>вы</w:t>
      </w:r>
      <w:r>
        <w:t>х</w:t>
      </w:r>
      <w:r w:rsidRPr="00A62FB7">
        <w:rPr>
          <w:spacing w:val="-13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инцип</w:t>
      </w:r>
      <w:r w:rsidRPr="00A62FB7">
        <w:rPr>
          <w:spacing w:val="-1"/>
        </w:rPr>
        <w:t>а</w:t>
      </w:r>
      <w:r w:rsidRPr="00A62FB7">
        <w:rPr>
          <w:spacing w:val="-6"/>
        </w:rPr>
        <w:t>х</w:t>
      </w:r>
      <w:r>
        <w:t>,</w:t>
      </w:r>
      <w:r w:rsidRPr="00A62FB7">
        <w:rPr>
          <w:spacing w:val="-6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>
        <w:t>о</w:t>
      </w:r>
      <w:r w:rsidRPr="00A62FB7">
        <w:rPr>
          <w:spacing w:val="1"/>
        </w:rPr>
        <w:t>в</w:t>
      </w:r>
      <w:r w:rsidRPr="00A62FB7">
        <w:rPr>
          <w:spacing w:val="-3"/>
        </w:rPr>
        <w:t>а</w:t>
      </w:r>
      <w:r w:rsidRPr="00A62FB7">
        <w:rPr>
          <w:spacing w:val="1"/>
        </w:rPr>
        <w:t>ни</w:t>
      </w:r>
      <w:r>
        <w:t>ях</w:t>
      </w:r>
      <w:r w:rsidRPr="00A62FB7">
        <w:rPr>
          <w:spacing w:val="-12"/>
        </w:rPr>
        <w:t xml:space="preserve"> </w:t>
      </w:r>
      <w:r>
        <w:t>и</w:t>
      </w:r>
      <w:r w:rsidRPr="00A62FB7">
        <w:rPr>
          <w:spacing w:val="-8"/>
        </w:rPr>
        <w:t xml:space="preserve"> </w:t>
      </w:r>
      <w:r w:rsidRPr="00A62FB7">
        <w:rPr>
          <w:spacing w:val="-1"/>
        </w:rPr>
        <w:t>са</w:t>
      </w:r>
      <w:r w:rsidRPr="00A62FB7">
        <w:rPr>
          <w:spacing w:val="1"/>
        </w:rPr>
        <w:t>н</w:t>
      </w:r>
      <w:r w:rsidRPr="00A62FB7">
        <w:rPr>
          <w:spacing w:val="-2"/>
        </w:rPr>
        <w:t>к</w:t>
      </w:r>
      <w:r w:rsidRPr="00A62FB7">
        <w:rPr>
          <w:spacing w:val="1"/>
        </w:rPr>
        <w:t>ци</w:t>
      </w:r>
      <w:r>
        <w:t>ях</w:t>
      </w:r>
      <w:r w:rsidRPr="00A62FB7">
        <w:rPr>
          <w:spacing w:val="-15"/>
        </w:rPr>
        <w:t xml:space="preserve"> </w:t>
      </w:r>
      <w:r w:rsidRPr="00A62FB7">
        <w:rPr>
          <w:spacing w:val="1"/>
        </w:rPr>
        <w:t>з</w:t>
      </w:r>
      <w:r>
        <w:t>а</w:t>
      </w:r>
      <w:r w:rsidRPr="00A62FB7">
        <w:rPr>
          <w:spacing w:val="-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11"/>
        </w:rPr>
        <w:t>у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8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1"/>
          <w:numId w:val="6"/>
        </w:numPr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39" w:lineRule="auto"/>
        <w:ind w:left="113" w:right="110" w:firstLine="787"/>
        <w:jc w:val="both"/>
      </w:pPr>
      <w:r w:rsidRPr="00A62FB7">
        <w:rPr>
          <w:spacing w:val="-1"/>
        </w:rPr>
        <w:t>Д</w:t>
      </w:r>
      <w:r>
        <w:t>ля</w:t>
      </w:r>
      <w:r w:rsidRPr="00A62FB7">
        <w:rPr>
          <w:spacing w:val="-6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ми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я</w:t>
      </w:r>
      <w:r w:rsidRPr="00A62FB7">
        <w:rPr>
          <w:spacing w:val="-7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 w:rsidRPr="00A62FB7">
        <w:rPr>
          <w:spacing w:val="-2"/>
        </w:rPr>
        <w:t>д</w:t>
      </w:r>
      <w:r>
        <w:t>л</w:t>
      </w:r>
      <w:r w:rsidRPr="00A62FB7">
        <w:rPr>
          <w:spacing w:val="-1"/>
        </w:rPr>
        <w:t>е</w:t>
      </w:r>
      <w:r w:rsidRPr="00A62FB7">
        <w:rPr>
          <w:spacing w:val="2"/>
        </w:rPr>
        <w:t>ж</w:t>
      </w:r>
      <w:r w:rsidRPr="00A62FB7">
        <w:rPr>
          <w:spacing w:val="-1"/>
        </w:rPr>
        <w:t>а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 w:rsidRPr="00A62FB7">
        <w:rPr>
          <w:spacing w:val="-3"/>
        </w:rPr>
        <w:t>г</w:t>
      </w:r>
      <w:r>
        <w:t>о</w:t>
      </w:r>
      <w:r w:rsidRPr="00A62FB7">
        <w:rPr>
          <w:spacing w:val="-2"/>
        </w:rPr>
        <w:t xml:space="preserve"> </w:t>
      </w:r>
      <w:r w:rsidRPr="00A62FB7">
        <w:rPr>
          <w:spacing w:val="-11"/>
        </w:rPr>
        <w:t>у</w:t>
      </w:r>
      <w: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вн</w:t>
      </w:r>
      <w:r>
        <w:t>я</w:t>
      </w:r>
      <w:r w:rsidRPr="00A62FB7">
        <w:rPr>
          <w:spacing w:val="-1"/>
        </w:rPr>
        <w:t xml:space="preserve"> </w:t>
      </w:r>
      <w:proofErr w:type="spellStart"/>
      <w:r w:rsidRPr="00A62FB7">
        <w:rPr>
          <w:spacing w:val="-7"/>
        </w:rPr>
        <w:t>а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-5"/>
        </w:rPr>
        <w:t>нн</w:t>
      </w:r>
      <w:r w:rsidRPr="00A62FB7">
        <w:rPr>
          <w:spacing w:val="4"/>
        </w:rPr>
        <w:t>о</w:t>
      </w:r>
      <w:r>
        <w:t>й</w:t>
      </w:r>
      <w:proofErr w:type="spellEnd"/>
      <w:r w:rsidRPr="00A62FB7">
        <w:rPr>
          <w:spacing w:val="-5"/>
        </w:rPr>
        <w:t xml:space="preserve"> </w:t>
      </w:r>
      <w:r w:rsidRPr="00A62FB7">
        <w:rPr>
          <w:spacing w:val="3"/>
        </w:rPr>
        <w:t>к</w:t>
      </w:r>
      <w:r w:rsidRPr="00A62FB7">
        <w:rPr>
          <w:spacing w:val="-11"/>
        </w:rPr>
        <w:t>у</w:t>
      </w:r>
      <w:r>
        <w:t>ль</w:t>
      </w:r>
      <w:r w:rsidRPr="00A62FB7">
        <w:rPr>
          <w:spacing w:val="5"/>
        </w:rPr>
        <w:t>т</w:t>
      </w:r>
      <w:r w:rsidRPr="00A62FB7">
        <w:rPr>
          <w:spacing w:val="-11"/>
        </w:rPr>
        <w:t>у</w:t>
      </w:r>
      <w:r>
        <w:t>ры с</w:t>
      </w:r>
      <w:r w:rsidRPr="00A62FB7">
        <w:rPr>
          <w:spacing w:val="-2"/>
        </w:rPr>
        <w:t xml:space="preserve"> 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 w:rsidRPr="00A62FB7">
        <w:rPr>
          <w:spacing w:val="1"/>
        </w:rPr>
        <w:t>ым</w:t>
      </w:r>
      <w:r>
        <w:t>и</w:t>
      </w:r>
      <w:r w:rsidRPr="00A62FB7">
        <w:rPr>
          <w:spacing w:val="-7"/>
        </w:rPr>
        <w:t xml:space="preserve"> </w:t>
      </w:r>
      <w:r w:rsidRPr="00A62FB7">
        <w:rPr>
          <w:spacing w:val="-8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1"/>
        </w:rPr>
        <w:t>у</w:t>
      </w:r>
      <w:r w:rsidRPr="00A62FB7">
        <w:rPr>
          <w:spacing w:val="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>
        <w:t>и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>
        <w:t>ро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9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1"/>
        </w:rPr>
        <w:t>н</w:t>
      </w:r>
      <w:r w:rsidRPr="00A62FB7">
        <w:rPr>
          <w:spacing w:val="-3"/>
        </w:rPr>
        <w:t>ы</w:t>
      </w:r>
      <w:r>
        <w:t>й</w:t>
      </w:r>
      <w:r w:rsidRPr="00A62FB7">
        <w:rPr>
          <w:spacing w:val="12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 w:rsidRPr="00A62FB7">
        <w:rPr>
          <w:spacing w:val="-5"/>
        </w:rPr>
        <w:t>н</w:t>
      </w:r>
      <w:r>
        <w:t>г</w:t>
      </w:r>
      <w:r w:rsidRPr="00A62FB7">
        <w:rPr>
          <w:spacing w:val="11"/>
        </w:rPr>
        <w:t xml:space="preserve"> </w:t>
      </w:r>
      <w:r w:rsidRPr="00A62FB7">
        <w:rPr>
          <w:spacing w:val="-5"/>
        </w:rPr>
        <w:t>п</w:t>
      </w:r>
      <w:r>
        <w:t>о</w:t>
      </w:r>
      <w:r w:rsidRPr="00A62FB7">
        <w:rPr>
          <w:spacing w:val="14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4"/>
        </w:rP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ям</w:t>
      </w:r>
      <w:r w:rsidRPr="00A62FB7">
        <w:rPr>
          <w:spacing w:val="7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й</w:t>
      </w:r>
      <w:r w:rsidRPr="00A62FB7">
        <w:rPr>
          <w:spacing w:val="16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и</w:t>
      </w:r>
      <w:r w:rsidRPr="00A62FB7">
        <w:rPr>
          <w:spacing w:val="11"/>
        </w:rPr>
        <w:t xml:space="preserve"> </w:t>
      </w:r>
      <w:r>
        <w:t>и</w:t>
      </w:r>
      <w:r w:rsidRPr="00A62FB7">
        <w:rPr>
          <w:spacing w:val="9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1"/>
        </w:rPr>
        <w:t>в</w:t>
      </w:r>
      <w:r>
        <w:t>я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ны</w:t>
      </w:r>
      <w:r>
        <w:t>х</w:t>
      </w:r>
      <w:r w:rsidRPr="00A62FB7">
        <w:rPr>
          <w:spacing w:val="11"/>
        </w:rPr>
        <w:t xml:space="preserve"> </w:t>
      </w:r>
      <w:r>
        <w:t>с</w:t>
      </w:r>
      <w:r w:rsidRPr="00A62FB7">
        <w:rPr>
          <w:spacing w:val="10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>
        <w:t>й</w:t>
      </w:r>
      <w:r w:rsidRPr="00A62FB7">
        <w:rPr>
          <w:spacing w:val="12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 w:rsidRPr="00A62FB7">
        <w:rPr>
          <w:spacing w:val="-11"/>
        </w:rPr>
        <w:t>у</w:t>
      </w:r>
      <w:r w:rsidRPr="00A62FB7">
        <w:rPr>
          <w:spacing w:val="6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то</w:t>
      </w:r>
      <w:r w:rsidRPr="00A62FB7">
        <w:rPr>
          <w:spacing w:val="1"/>
        </w:rPr>
        <w:t>в</w:t>
      </w:r>
      <w:r>
        <w:t>,</w:t>
      </w:r>
      <w:r w:rsidRPr="00A62FB7">
        <w:rPr>
          <w:spacing w:val="12"/>
        </w:rPr>
        <w:t xml:space="preserve"> </w:t>
      </w:r>
      <w:r>
        <w:t>а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30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6"/>
        </w:rPr>
        <w:t>в</w:t>
      </w:r>
      <w:r w:rsidRPr="00A62FB7">
        <w:rPr>
          <w:spacing w:val="-6"/>
        </w:rPr>
        <w:t>у</w:t>
      </w:r>
      <w:r w:rsidRPr="00A62FB7">
        <w:rPr>
          <w:spacing w:val="-2"/>
        </w:rPr>
        <w:t>ю</w:t>
      </w:r>
      <w:r w:rsidRPr="00A62FB7">
        <w:rPr>
          <w:spacing w:val="2"/>
        </w:rPr>
        <w:t>щ</w:t>
      </w:r>
      <w:r w:rsidRPr="00A62FB7">
        <w:rPr>
          <w:spacing w:val="1"/>
        </w:rPr>
        <w:t>и</w:t>
      </w:r>
      <w:r>
        <w:t>х</w:t>
      </w:r>
      <w:r w:rsidRPr="00A62FB7">
        <w:rPr>
          <w:spacing w:val="27"/>
        </w:rPr>
        <w:t xml:space="preserve"> </w:t>
      </w:r>
      <w:r w:rsidRPr="00A62FB7">
        <w:rPr>
          <w:spacing w:val="-2"/>
        </w:rPr>
        <w:t>С</w:t>
      </w:r>
      <w:r w:rsidRPr="00A62FB7">
        <w:rPr>
          <w:spacing w:val="4"/>
        </w:rPr>
        <w:t>о</w:t>
      </w:r>
      <w:r>
        <w:t>т</w:t>
      </w:r>
      <w:r w:rsidRPr="00A62FB7">
        <w:rPr>
          <w:spacing w:val="4"/>
        </w:rPr>
        <w:t>р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в</w:t>
      </w:r>
      <w:r w:rsidRPr="00A62FB7">
        <w:rPr>
          <w:spacing w:val="32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>
        <w:t>ят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31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7"/>
        </w:rPr>
        <w:t>е</w:t>
      </w:r>
      <w:r w:rsidRPr="00A62FB7">
        <w:rPr>
          <w:spacing w:val="-3"/>
        </w:rPr>
        <w:t>р</w:t>
      </w:r>
      <w:r w:rsidRPr="00A62FB7">
        <w:rPr>
          <w:spacing w:val="1"/>
        </w:rPr>
        <w:t>и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е</w:t>
      </w:r>
      <w:r w:rsidRPr="00A62FB7">
        <w:rPr>
          <w:spacing w:val="30"/>
        </w:rPr>
        <w:t xml:space="preserve"> </w:t>
      </w:r>
      <w:r w:rsidRPr="00A62FB7">
        <w:rPr>
          <w:spacing w:val="1"/>
        </w:rPr>
        <w:t>ин</w:t>
      </w:r>
      <w:r w:rsidRPr="00A62FB7">
        <w:rPr>
          <w:spacing w:val="-8"/>
        </w:rPr>
        <w:t>ф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 w:rsidRPr="00A62FB7">
        <w:rPr>
          <w:spacing w:val="1"/>
        </w:rPr>
        <w:t>ц</w:t>
      </w:r>
      <w:r w:rsidRPr="00A62FB7">
        <w:rPr>
          <w:spacing w:val="-5"/>
        </w:rPr>
        <w:t>и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1"/>
        </w:rPr>
        <w:t>ны</w:t>
      </w:r>
      <w:r>
        <w:t>е</w:t>
      </w:r>
      <w:r w:rsidRPr="00A62FB7">
        <w:rPr>
          <w:spacing w:val="31"/>
        </w:rPr>
        <w:t xml:space="preserve"> 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-6"/>
        </w:rPr>
        <w:t>р</w:t>
      </w:r>
      <w:r>
        <w:t>о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</w:t>
      </w:r>
      <w:r>
        <w:t>ят</w:t>
      </w:r>
      <w:r w:rsidRPr="00A62FB7">
        <w:rPr>
          <w:spacing w:val="1"/>
        </w:rPr>
        <w:t>и</w:t>
      </w:r>
      <w:r>
        <w:t>я</w:t>
      </w:r>
      <w:r w:rsidRPr="00A62FB7">
        <w:rPr>
          <w:spacing w:val="27"/>
        </w:rPr>
        <w:t xml:space="preserve"> </w:t>
      </w:r>
      <w:r>
        <w:t>в</w:t>
      </w:r>
      <w:r w:rsidRPr="00A62FB7">
        <w:rPr>
          <w:spacing w:val="28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1"/>
        </w:rPr>
        <w:t>ч</w:t>
      </w:r>
      <w:r w:rsidRPr="00A62FB7">
        <w:rPr>
          <w:spacing w:val="-5"/>
        </w:rPr>
        <w:t>н</w:t>
      </w:r>
      <w:r>
        <w:t>ой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и</w:t>
      </w:r>
      <w:r>
        <w:t>/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-10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ци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й</w:t>
      </w:r>
      <w:r w:rsidRPr="00A62FB7">
        <w:rPr>
          <w:spacing w:val="-13"/>
        </w:rPr>
        <w:t xml:space="preserve"> </w:t>
      </w:r>
      <w:r w:rsidRPr="00A62FB7">
        <w:rPr>
          <w:spacing w:val="-8"/>
        </w:rPr>
        <w:t>ф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1"/>
          <w:numId w:val="6"/>
        </w:numPr>
        <w:tabs>
          <w:tab w:val="left" w:pos="804"/>
        </w:tabs>
        <w:kinsoku w:val="0"/>
        <w:overflowPunct w:val="0"/>
        <w:autoSpaceDE w:val="0"/>
        <w:autoSpaceDN w:val="0"/>
        <w:adjustRightInd w:val="0"/>
        <w:spacing w:line="274" w:lineRule="auto"/>
        <w:ind w:left="113" w:right="112" w:firstLine="787"/>
        <w:jc w:val="both"/>
      </w:pPr>
      <w:r w:rsidRPr="00A62FB7">
        <w:rPr>
          <w:spacing w:val="-8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2"/>
        </w:rPr>
        <w:t>юд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14"/>
        </w:rPr>
        <w:t xml:space="preserve"> </w:t>
      </w:r>
      <w:r w:rsidRPr="00A62FB7">
        <w:rPr>
          <w:spacing w:val="-2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6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>
        <w:t>и</w:t>
      </w:r>
      <w:r w:rsidRPr="00A62FB7">
        <w:rPr>
          <w:spacing w:val="17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15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инц</w:t>
      </w:r>
      <w:r w:rsidRPr="00A62FB7">
        <w:rPr>
          <w:spacing w:val="-5"/>
        </w:rPr>
        <w:t>ип</w:t>
      </w:r>
      <w:r w:rsidRPr="00A62FB7">
        <w:rPr>
          <w:spacing w:val="4"/>
        </w:rPr>
        <w:t>о</w:t>
      </w:r>
      <w:r>
        <w:t>в</w:t>
      </w:r>
      <w:r w:rsidRPr="00A62FB7">
        <w:rPr>
          <w:spacing w:val="18"/>
        </w:rPr>
        <w:t xml:space="preserve"> </w:t>
      </w:r>
      <w:r>
        <w:t>и</w:t>
      </w:r>
      <w:r w:rsidRPr="00A62FB7">
        <w:rPr>
          <w:spacing w:val="12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й</w:t>
      </w:r>
      <w:r w:rsidRPr="00A62FB7">
        <w:rPr>
          <w:spacing w:val="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й</w:t>
      </w:r>
      <w:r w:rsidRPr="00A62FB7">
        <w:rPr>
          <w:spacing w:val="15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и</w:t>
      </w:r>
      <w:r w:rsidRPr="00A62FB7">
        <w:rPr>
          <w:w w:val="99"/>
        </w:rPr>
        <w:t xml:space="preserve"> </w:t>
      </w:r>
      <w:r w:rsidRPr="00A62FB7">
        <w:rPr>
          <w:spacing w:val="-6"/>
        </w:rPr>
        <w:t>у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ыв</w:t>
      </w:r>
      <w:r w:rsidRPr="00A62FB7">
        <w:rPr>
          <w:spacing w:val="-1"/>
        </w:rPr>
        <w:t>ае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28"/>
        </w:rPr>
        <w:t xml:space="preserve"> </w:t>
      </w:r>
      <w:r w:rsidRPr="00A62FB7">
        <w:rPr>
          <w:spacing w:val="1"/>
        </w:rPr>
        <w:t>п</w:t>
      </w:r>
      <w:r>
        <w:t>ри</w:t>
      </w:r>
      <w:r w:rsidRPr="00A62FB7">
        <w:rPr>
          <w:spacing w:val="25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4"/>
        </w:rPr>
        <w:t>о</w:t>
      </w:r>
      <w:r>
        <w:t>р</w:t>
      </w:r>
      <w:r w:rsidRPr="00A62FB7">
        <w:rPr>
          <w:spacing w:val="-3"/>
        </w:rPr>
        <w:t>м</w:t>
      </w:r>
      <w:r w:rsidRPr="00A62FB7">
        <w:rPr>
          <w:spacing w:val="1"/>
        </w:rPr>
        <w:t>и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и</w:t>
      </w:r>
      <w:r>
        <w:t>и</w:t>
      </w:r>
      <w:r w:rsidRPr="00A62FB7">
        <w:rPr>
          <w:spacing w:val="29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-5"/>
        </w:rPr>
        <w:t>а</w:t>
      </w:r>
      <w:r w:rsidRPr="00A62FB7">
        <w:rPr>
          <w:spacing w:val="-2"/>
        </w:rPr>
        <w:t>д</w:t>
      </w:r>
      <w:r>
        <w:t>ро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28"/>
        </w:rPr>
        <w:t xml:space="preserve"> 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5"/>
        </w:rPr>
        <w:t>з</w:t>
      </w:r>
      <w:r w:rsidRPr="00A62FB7">
        <w:rPr>
          <w:spacing w:val="-1"/>
        </w:rPr>
        <w:t>е</w:t>
      </w:r>
      <w:r>
        <w:t>р</w:t>
      </w:r>
      <w:r w:rsidRPr="00A62FB7">
        <w:rPr>
          <w:spacing w:val="1"/>
        </w:rPr>
        <w:t>в</w:t>
      </w:r>
      <w:r>
        <w:t>а</w:t>
      </w:r>
      <w:r w:rsidRPr="00A62FB7">
        <w:rPr>
          <w:spacing w:val="28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28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1"/>
        </w:rPr>
        <w:t>ы</w:t>
      </w:r>
      <w:r w:rsidRPr="00A62FB7">
        <w:rPr>
          <w:spacing w:val="-2"/>
        </w:rPr>
        <w:t>д</w:t>
      </w:r>
      <w:r w:rsidRPr="00A62FB7">
        <w:rPr>
          <w:spacing w:val="1"/>
        </w:rPr>
        <w:t>ви</w:t>
      </w:r>
      <w:r w:rsidRPr="00A62FB7">
        <w:rPr>
          <w:spacing w:val="2"/>
        </w:rPr>
        <w:t>ж</w:t>
      </w:r>
      <w:r w:rsidRPr="00A62FB7">
        <w:rPr>
          <w:spacing w:val="-7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24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23"/>
        </w:rPr>
        <w:t xml:space="preserve"> </w:t>
      </w:r>
      <w:r w:rsidRPr="00A62FB7">
        <w:rPr>
          <w:spacing w:val="1"/>
        </w:rPr>
        <w:t>вы</w:t>
      </w:r>
      <w:r w:rsidRPr="00A62FB7">
        <w:rPr>
          <w:spacing w:val="2"/>
        </w:rPr>
        <w:t>ш</w:t>
      </w:r>
      <w:r w:rsidRPr="00A62FB7">
        <w:rPr>
          <w:spacing w:val="-1"/>
        </w:rPr>
        <w:t>ес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я</w:t>
      </w:r>
      <w:r w:rsidRPr="00A62FB7">
        <w:rPr>
          <w:spacing w:val="2"/>
        </w:rPr>
        <w:t>щ</w:t>
      </w:r>
      <w:r w:rsidRPr="00A62FB7">
        <w:rPr>
          <w:spacing w:val="1"/>
        </w:rPr>
        <w:t>и</w:t>
      </w:r>
      <w:r>
        <w:t>е</w:t>
      </w:r>
      <w:r w:rsidRPr="00A62FB7">
        <w:rPr>
          <w:spacing w:val="22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5"/>
        </w:rPr>
        <w:t>и</w:t>
      </w:r>
      <w:r>
        <w:t>,</w:t>
      </w:r>
      <w:r w:rsidRPr="00A62FB7">
        <w:rPr>
          <w:spacing w:val="27"/>
        </w:rPr>
        <w:t xml:space="preserve"> </w:t>
      </w:r>
      <w:r>
        <w:t>а</w:t>
      </w:r>
      <w:r w:rsidRPr="00A62FB7">
        <w:rPr>
          <w:w w:val="99"/>
        </w:rPr>
        <w:t xml:space="preserve"> 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2"/>
        </w:rPr>
        <w:t>ж</w:t>
      </w:r>
      <w:r>
        <w:t>е</w:t>
      </w:r>
      <w:r w:rsidRPr="00A62FB7">
        <w:rPr>
          <w:spacing w:val="47"/>
        </w:rPr>
        <w:t xml:space="preserve"> </w:t>
      </w:r>
      <w:r w:rsidRPr="00A62FB7">
        <w:rPr>
          <w:spacing w:val="1"/>
        </w:rPr>
        <w:t>п</w:t>
      </w:r>
      <w:r>
        <w:t>ри</w:t>
      </w:r>
      <w:r w:rsidRPr="00A62FB7">
        <w:rPr>
          <w:spacing w:val="40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 w:rsidRPr="00A62FB7">
        <w:rPr>
          <w:spacing w:val="-6"/>
        </w:rPr>
        <w:t>л</w:t>
      </w:r>
      <w:r w:rsidRPr="00A62FB7">
        <w:rPr>
          <w:spacing w:val="4"/>
        </w:rP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и</w:t>
      </w:r>
      <w:r>
        <w:t>и</w:t>
      </w:r>
      <w:r w:rsidRPr="00A62FB7">
        <w:rPr>
          <w:spacing w:val="50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 w:rsidRPr="00A62FB7">
        <w:rPr>
          <w:spacing w:val="-5"/>
        </w:rPr>
        <w:t>ц</w:t>
      </w:r>
      <w:r w:rsidRPr="00A62FB7">
        <w:rPr>
          <w:spacing w:val="1"/>
        </w:rPr>
        <w:t>ип</w:t>
      </w:r>
      <w:r>
        <w:t>л</w:t>
      </w:r>
      <w:r w:rsidRPr="00A62FB7">
        <w:rPr>
          <w:spacing w:val="1"/>
        </w:rPr>
        <w:t>ин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43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-5"/>
        </w:rPr>
        <w:t>з</w:t>
      </w:r>
      <w:r w:rsidRPr="00A62FB7">
        <w:rPr>
          <w:spacing w:val="1"/>
        </w:rPr>
        <w:t>ы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й</w:t>
      </w:r>
      <w:r w:rsidRPr="00A62FB7">
        <w:rPr>
          <w:spacing w:val="49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49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2"/>
        </w:rPr>
        <w:t>б</w:t>
      </w:r>
      <w:r w:rsidRPr="00A62FB7">
        <w:rPr>
          <w:spacing w:val="-11"/>
        </w:rPr>
        <w:t>у</w:t>
      </w:r>
      <w:r w:rsidRPr="00A62FB7">
        <w:rPr>
          <w:spacing w:val="-1"/>
        </w:rPr>
        <w:t>е</w:t>
      </w:r>
      <w:r>
        <w:t>т</w:t>
      </w:r>
      <w:r w:rsidRPr="00A62FB7">
        <w:rPr>
          <w:spacing w:val="50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44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3"/>
        </w:rPr>
        <w:t>в</w:t>
      </w:r>
      <w:r>
        <w:t>о</w:t>
      </w:r>
      <w:r w:rsidRPr="00A62FB7">
        <w:rPr>
          <w:spacing w:val="1"/>
        </w:rPr>
        <w:t>и</w:t>
      </w:r>
      <w:r>
        <w:t>х</w:t>
      </w:r>
      <w:r w:rsidRPr="00A62FB7">
        <w:rPr>
          <w:spacing w:val="45"/>
        </w:rPr>
        <w:t xml:space="preserve"> </w:t>
      </w:r>
      <w:r w:rsidRPr="00A62FB7">
        <w:rPr>
          <w:spacing w:val="-2"/>
        </w:rPr>
        <w:t>С</w:t>
      </w:r>
      <w:r w:rsidRPr="00A62FB7">
        <w:rPr>
          <w:spacing w:val="4"/>
        </w:rPr>
        <w:t>о</w:t>
      </w:r>
      <w:r>
        <w:t>т</w:t>
      </w:r>
      <w:r w:rsidRPr="00A62FB7">
        <w:rPr>
          <w:spacing w:val="-10"/>
        </w:rPr>
        <w:t>р</w:t>
      </w:r>
      <w:r w:rsidRPr="00A62FB7">
        <w:rPr>
          <w:spacing w:val="-6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в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2"/>
        </w:rPr>
        <w:t>юд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23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й</w:t>
      </w:r>
      <w:r w:rsidRPr="00A62FB7">
        <w:rPr>
          <w:spacing w:val="9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,</w:t>
      </w:r>
      <w:r w:rsidRPr="00A62FB7">
        <w:rPr>
          <w:spacing w:val="8"/>
        </w:rPr>
        <w:t xml:space="preserve"> </w:t>
      </w:r>
      <w:r w:rsidRPr="00A62FB7">
        <w:rPr>
          <w:spacing w:val="1"/>
        </w:rPr>
        <w:t>ин</w:t>
      </w:r>
      <w:r w:rsidRPr="00A62FB7">
        <w:rPr>
          <w:spacing w:val="-2"/>
        </w:rPr>
        <w:t>ф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ми</w:t>
      </w:r>
      <w:r>
        <w:t>р</w:t>
      </w:r>
      <w:r w:rsidRPr="00A62FB7">
        <w:rPr>
          <w:spacing w:val="-6"/>
        </w:rPr>
        <w:t>у</w:t>
      </w:r>
      <w:r>
        <w:t>я</w:t>
      </w:r>
      <w:r w:rsidRPr="00A62FB7">
        <w:rPr>
          <w:spacing w:val="13"/>
        </w:rPr>
        <w:t xml:space="preserve"> </w:t>
      </w:r>
      <w:r w:rsidRPr="00A62FB7">
        <w:rPr>
          <w:spacing w:val="1"/>
        </w:rPr>
        <w:t>и</w:t>
      </w:r>
      <w:r>
        <w:t>х</w:t>
      </w:r>
      <w:r w:rsidRPr="00A62FB7">
        <w:rPr>
          <w:spacing w:val="6"/>
        </w:rPr>
        <w:t xml:space="preserve"> </w:t>
      </w:r>
      <w:r>
        <w:t>о</w:t>
      </w:r>
      <w:r w:rsidRPr="00A62FB7">
        <w:rPr>
          <w:spacing w:val="14"/>
        </w:rPr>
        <w:t xml:space="preserve"> </w:t>
      </w:r>
      <w:r w:rsidRPr="00A62FB7">
        <w:rPr>
          <w:spacing w:val="-2"/>
        </w:rPr>
        <w:t>к</w:t>
      </w:r>
      <w:r>
        <w:t>л</w:t>
      </w:r>
      <w:r w:rsidRPr="00A62FB7">
        <w:rPr>
          <w:spacing w:val="-2"/>
        </w:rPr>
        <w:t>ю</w:t>
      </w:r>
      <w:r w:rsidRPr="00A62FB7">
        <w:rPr>
          <w:spacing w:val="-1"/>
        </w:rPr>
        <w:t>че</w:t>
      </w:r>
      <w:r w:rsidRPr="00A62FB7">
        <w:rPr>
          <w:spacing w:val="1"/>
        </w:rPr>
        <w:t>вы</w:t>
      </w:r>
      <w:r>
        <w:t>х</w:t>
      </w:r>
      <w:r w:rsidRPr="00A62FB7">
        <w:rPr>
          <w:spacing w:val="10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5"/>
        </w:rPr>
        <w:t>и</w:t>
      </w:r>
      <w:r w:rsidRPr="00A62FB7">
        <w:rPr>
          <w:spacing w:val="1"/>
        </w:rPr>
        <w:t>нц</w:t>
      </w:r>
      <w:r w:rsidRPr="00A62FB7">
        <w:rPr>
          <w:spacing w:val="-2"/>
        </w:rPr>
        <w:t>и</w:t>
      </w:r>
      <w:r w:rsidRPr="00A62FB7">
        <w:rPr>
          <w:spacing w:val="1"/>
        </w:rPr>
        <w:t>п</w:t>
      </w:r>
      <w:r w:rsidRPr="00A62FB7">
        <w:rPr>
          <w:spacing w:val="-1"/>
        </w:rPr>
        <w:t>а</w:t>
      </w:r>
      <w:r w:rsidRPr="00A62FB7">
        <w:rPr>
          <w:spacing w:val="-6"/>
        </w:rPr>
        <w:t>х</w:t>
      </w:r>
      <w:r>
        <w:t>,</w:t>
      </w:r>
      <w:r w:rsidRPr="00A62FB7">
        <w:rPr>
          <w:spacing w:val="12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ях</w:t>
      </w:r>
      <w:r w:rsidRPr="00A62FB7">
        <w:rPr>
          <w:spacing w:val="10"/>
        </w:rPr>
        <w:t xml:space="preserve"> </w:t>
      </w:r>
      <w:r>
        <w:t>и</w:t>
      </w:r>
      <w:r w:rsidRPr="00A62FB7">
        <w:rPr>
          <w:spacing w:val="11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7"/>
        </w:rPr>
        <w:t>а</w:t>
      </w:r>
      <w:r w:rsidRPr="00A62FB7">
        <w:rPr>
          <w:spacing w:val="1"/>
        </w:rPr>
        <w:t>н</w:t>
      </w:r>
      <w:r w:rsidRPr="00A62FB7">
        <w:rPr>
          <w:spacing w:val="-2"/>
        </w:rPr>
        <w:t>к</w:t>
      </w:r>
      <w:r w:rsidRPr="00A62FB7">
        <w:rPr>
          <w:spacing w:val="1"/>
        </w:rPr>
        <w:t>ци</w:t>
      </w:r>
      <w:r>
        <w:t>ях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з</w:t>
      </w:r>
      <w:r>
        <w:t>а</w:t>
      </w:r>
      <w:r w:rsidRPr="00A62FB7">
        <w:rPr>
          <w:spacing w:val="-12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11"/>
        </w:rPr>
        <w:t>у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0"/>
          <w:numId w:val="17"/>
        </w:numPr>
        <w:tabs>
          <w:tab w:val="left" w:pos="2067"/>
        </w:tabs>
        <w:kinsoku w:val="0"/>
        <w:overflowPunct w:val="0"/>
        <w:autoSpaceDE w:val="0"/>
        <w:autoSpaceDN w:val="0"/>
        <w:adjustRightInd w:val="0"/>
        <w:ind w:right="8" w:hanging="365"/>
        <w:jc w:val="center"/>
      </w:pPr>
      <w:r w:rsidRPr="00A62FB7">
        <w:rPr>
          <w:spacing w:val="-2"/>
        </w:rPr>
        <w:t>В</w:t>
      </w:r>
      <w:r>
        <w:t>З</w:t>
      </w:r>
      <w:r w:rsidRPr="00A62FB7">
        <w:rPr>
          <w:spacing w:val="-7"/>
        </w:rPr>
        <w:t>А</w:t>
      </w:r>
      <w:r w:rsidRPr="00A62FB7">
        <w:rPr>
          <w:spacing w:val="-1"/>
        </w:rPr>
        <w:t>И</w:t>
      </w:r>
      <w:r w:rsidRPr="00A62FB7">
        <w:rPr>
          <w:spacing w:val="-2"/>
        </w:rPr>
        <w:t>М</w:t>
      </w:r>
      <w:r w:rsidRPr="00A62FB7">
        <w:rPr>
          <w:spacing w:val="-1"/>
        </w:rPr>
        <w:t>ОД</w:t>
      </w:r>
      <w:r w:rsidRPr="00A62FB7">
        <w:rPr>
          <w:spacing w:val="2"/>
        </w:rPr>
        <w:t>Е</w:t>
      </w:r>
      <w:r w:rsidRPr="00A62FB7">
        <w:rPr>
          <w:spacing w:val="-1"/>
        </w:rPr>
        <w:t>Й</w:t>
      </w:r>
      <w:r w:rsidRPr="00A62FB7">
        <w:rPr>
          <w:spacing w:val="-2"/>
        </w:rPr>
        <w:t>С</w:t>
      </w:r>
      <w:r w:rsidRPr="00A62FB7">
        <w:rPr>
          <w:spacing w:val="2"/>
        </w:rPr>
        <w:t>Т</w:t>
      </w:r>
      <w:r w:rsidRPr="00A62FB7">
        <w:rPr>
          <w:spacing w:val="-2"/>
        </w:rPr>
        <w:t>В</w:t>
      </w:r>
      <w:r w:rsidRPr="00A62FB7">
        <w:rPr>
          <w:spacing w:val="-1"/>
        </w:rPr>
        <w:t>И</w:t>
      </w:r>
      <w:r>
        <w:t>Е</w:t>
      </w:r>
      <w:r w:rsidRPr="00A62FB7">
        <w:rPr>
          <w:spacing w:val="-10"/>
        </w:rPr>
        <w:t xml:space="preserve"> </w:t>
      </w:r>
      <w:r>
        <w:t>С</w:t>
      </w:r>
      <w:r w:rsidRPr="00A62FB7">
        <w:rPr>
          <w:spacing w:val="-12"/>
        </w:rPr>
        <w:t xml:space="preserve"> </w:t>
      </w:r>
      <w:r w:rsidRPr="00A62FB7">
        <w:rPr>
          <w:spacing w:val="-1"/>
        </w:rPr>
        <w:t>ПО</w:t>
      </w:r>
      <w:r w:rsidRPr="00A62FB7">
        <w:rPr>
          <w:spacing w:val="-2"/>
        </w:rPr>
        <w:t>С</w:t>
      </w:r>
      <w:r>
        <w:t>Р</w:t>
      </w:r>
      <w:r w:rsidRPr="00A62FB7">
        <w:rPr>
          <w:spacing w:val="2"/>
        </w:rPr>
        <w:t>Е</w:t>
      </w:r>
      <w:r w:rsidRPr="00A62FB7">
        <w:rPr>
          <w:spacing w:val="-1"/>
        </w:rPr>
        <w:t>ДНИ</w:t>
      </w:r>
      <w:r w:rsidRPr="00A62FB7">
        <w:rPr>
          <w:spacing w:val="3"/>
        </w:rPr>
        <w:t>К</w:t>
      </w:r>
      <w:r w:rsidRPr="00A62FB7">
        <w:rPr>
          <w:spacing w:val="-7"/>
        </w:rPr>
        <w:t>А</w:t>
      </w:r>
      <w:r w:rsidRPr="00A62FB7">
        <w:rPr>
          <w:spacing w:val="2"/>
        </w:rPr>
        <w:t>М</w:t>
      </w:r>
      <w:r>
        <w:t>И</w:t>
      </w:r>
      <w:r w:rsidRPr="00A62FB7">
        <w:rPr>
          <w:spacing w:val="-11"/>
        </w:rPr>
        <w:t xml:space="preserve"> </w:t>
      </w:r>
      <w:r>
        <w:t>И</w:t>
      </w:r>
      <w:r w:rsidRPr="00A62FB7">
        <w:rPr>
          <w:spacing w:val="-10"/>
        </w:rPr>
        <w:t xml:space="preserve"> </w:t>
      </w:r>
      <w:r w:rsidRPr="00A62FB7">
        <w:rPr>
          <w:spacing w:val="-1"/>
        </w:rPr>
        <w:t>ИН</w:t>
      </w:r>
      <w:r w:rsidRPr="00A62FB7">
        <w:rPr>
          <w:spacing w:val="1"/>
        </w:rPr>
        <w:t>Ы</w:t>
      </w:r>
      <w:r w:rsidRPr="00A62FB7">
        <w:rPr>
          <w:spacing w:val="-2"/>
        </w:rPr>
        <w:t>М</w:t>
      </w:r>
      <w:r>
        <w:t>И</w:t>
      </w:r>
      <w:r w:rsidRPr="00A62FB7">
        <w:rPr>
          <w:spacing w:val="-11"/>
        </w:rPr>
        <w:t xml:space="preserve"> </w:t>
      </w:r>
      <w:r>
        <w:t>Л</w:t>
      </w:r>
      <w:r w:rsidRPr="00A62FB7">
        <w:rPr>
          <w:spacing w:val="-1"/>
        </w:rPr>
        <w:t>ИЦ</w:t>
      </w:r>
      <w:r w:rsidRPr="00A62FB7">
        <w:rPr>
          <w:spacing w:val="-7"/>
        </w:rPr>
        <w:t>А</w:t>
      </w:r>
      <w:r w:rsidRPr="00A62FB7">
        <w:rPr>
          <w:spacing w:val="-2"/>
        </w:rPr>
        <w:t>М</w:t>
      </w:r>
      <w:r>
        <w:t>И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1"/>
          <w:numId w:val="5"/>
        </w:numPr>
        <w:tabs>
          <w:tab w:val="left" w:pos="776"/>
        </w:tabs>
        <w:kinsoku w:val="0"/>
        <w:overflowPunct w:val="0"/>
        <w:autoSpaceDE w:val="0"/>
        <w:autoSpaceDN w:val="0"/>
        <w:adjustRightInd w:val="0"/>
        <w:ind w:left="113" w:right="116" w:firstLine="787"/>
        <w:jc w:val="both"/>
      </w:pPr>
      <w:r>
        <w:rPr>
          <w:spacing w:val="-1"/>
        </w:rPr>
        <w:t>НГИЦ РАН</w:t>
      </w:r>
      <w:r w:rsidRPr="00A62FB7">
        <w:rPr>
          <w:spacing w:val="44"/>
        </w:rPr>
        <w:t xml:space="preserve"> </w:t>
      </w:r>
      <w:r>
        <w:t>и</w:t>
      </w:r>
      <w:r w:rsidRPr="00A62FB7">
        <w:rPr>
          <w:spacing w:val="54"/>
        </w:rPr>
        <w:t xml:space="preserve"> </w:t>
      </w:r>
      <w:r w:rsidRPr="00A62FB7">
        <w:rPr>
          <w:spacing w:val="-1"/>
        </w:rPr>
        <w:t>е</w:t>
      </w:r>
      <w:r w:rsidRPr="00A62FB7">
        <w:rPr>
          <w:spacing w:val="-3"/>
        </w:rPr>
        <w:t>г</w:t>
      </w:r>
      <w:r>
        <w:t>о</w:t>
      </w:r>
      <w:r w:rsidRPr="00A62FB7">
        <w:rPr>
          <w:spacing w:val="54"/>
        </w:rPr>
        <w:t xml:space="preserve"> </w:t>
      </w:r>
      <w:r w:rsidRPr="00A62FB7">
        <w:rPr>
          <w:spacing w:val="-8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6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>
        <w:t>м</w:t>
      </w:r>
      <w:r w:rsidRPr="00A62FB7">
        <w:rPr>
          <w:spacing w:val="55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п</w:t>
      </w:r>
      <w:r>
        <w:t>р</w:t>
      </w:r>
      <w:r w:rsidRPr="00A62FB7">
        <w:rPr>
          <w:spacing w:val="-7"/>
        </w:rPr>
        <w:t>е</w:t>
      </w:r>
      <w:r w:rsidRPr="00A62FB7">
        <w:rPr>
          <w:spacing w:val="2"/>
        </w:rPr>
        <w:t>щ</w:t>
      </w:r>
      <w:r w:rsidRPr="00A62FB7">
        <w:rPr>
          <w:spacing w:val="-1"/>
        </w:rPr>
        <w:t>ае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53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5"/>
        </w:rPr>
        <w:t>и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>
        <w:t>ть</w:t>
      </w:r>
      <w:r w:rsidRPr="00A62FB7">
        <w:rPr>
          <w:spacing w:val="49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51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 w:rsidRPr="00A62FB7">
        <w:rPr>
          <w:spacing w:val="-5"/>
        </w:rPr>
        <w:t>п</w:t>
      </w:r>
      <w:r>
        <w:t>ол</w:t>
      </w:r>
      <w:r w:rsidRPr="00A62FB7">
        <w:rPr>
          <w:spacing w:val="-5"/>
        </w:rPr>
        <w:t>ьз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ть</w:t>
      </w:r>
      <w:r w:rsidRPr="00A62FB7">
        <w:rPr>
          <w:spacing w:val="49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р</w:t>
      </w:r>
      <w:r w:rsidRPr="00A62FB7">
        <w:rPr>
          <w:spacing w:val="-7"/>
        </w:rPr>
        <w:t>е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1"/>
        </w:rPr>
        <w:t>а</w:t>
      </w:r>
      <w:r>
        <w:t>рт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>
        <w:t>ро</w:t>
      </w:r>
      <w:r w:rsidRPr="00A62FB7">
        <w:rPr>
          <w:spacing w:val="1"/>
        </w:rPr>
        <w:t>в</w:t>
      </w:r>
      <w:r>
        <w:t>,</w:t>
      </w:r>
      <w:r w:rsidRPr="00A62FB7">
        <w:rPr>
          <w:spacing w:val="35"/>
        </w:rPr>
        <w:t xml:space="preserve"> </w:t>
      </w:r>
      <w:r w:rsidRPr="00A62FB7">
        <w:rPr>
          <w:spacing w:val="-7"/>
        </w:rPr>
        <w:t>а</w:t>
      </w:r>
      <w:r w:rsidRPr="00A62FB7">
        <w:rPr>
          <w:spacing w:val="2"/>
        </w:rPr>
        <w:t>г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>
        <w:t>,</w:t>
      </w:r>
      <w:r w:rsidRPr="00A62FB7">
        <w:rPr>
          <w:spacing w:val="35"/>
        </w:rPr>
        <w:t xml:space="preserve"> 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1"/>
        </w:rPr>
        <w:t>вм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е</w:t>
      </w:r>
      <w:r w:rsidRPr="00A62FB7">
        <w:rPr>
          <w:spacing w:val="32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</w:t>
      </w:r>
      <w:r>
        <w:t>ят</w:t>
      </w:r>
      <w:r w:rsidRPr="00A62FB7">
        <w:rPr>
          <w:spacing w:val="1"/>
        </w:rPr>
        <w:t>и</w:t>
      </w:r>
      <w:r>
        <w:t>я</w:t>
      </w:r>
      <w:r w:rsidRPr="00A62FB7">
        <w:rPr>
          <w:spacing w:val="29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33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26"/>
        </w:rPr>
        <w:t xml:space="preserve"> </w:t>
      </w:r>
      <w:r>
        <w:t>л</w:t>
      </w:r>
      <w:r w:rsidRPr="00A62FB7">
        <w:rPr>
          <w:spacing w:val="1"/>
        </w:rPr>
        <w:t>и</w:t>
      </w:r>
      <w:r>
        <w:t>ц</w:t>
      </w:r>
      <w:r w:rsidRPr="00A62FB7">
        <w:rPr>
          <w:spacing w:val="33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spacing w:val="32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-6"/>
        </w:rPr>
        <w:t>р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32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 w:rsidRPr="00A62FB7">
        <w:rPr>
          <w:spacing w:val="-8"/>
        </w:rPr>
        <w:t>х</w:t>
      </w:r>
      <w:r w:rsidRPr="00A62FB7">
        <w:rPr>
          <w:spacing w:val="1"/>
        </w:rPr>
        <w:t>-</w:t>
      </w:r>
      <w:r>
        <w:t>л</w:t>
      </w:r>
      <w:r w:rsidRPr="00A62FB7">
        <w:rPr>
          <w:spacing w:val="1"/>
        </w:rPr>
        <w:t>и</w:t>
      </w:r>
      <w:r w:rsidRPr="00A62FB7">
        <w:rPr>
          <w:spacing w:val="-2"/>
        </w:rPr>
        <w:t>б</w:t>
      </w:r>
      <w:r>
        <w:t>о</w:t>
      </w:r>
      <w:r w:rsidRPr="00A62FB7">
        <w:rPr>
          <w:spacing w:val="37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 w:rsidRPr="00A62FB7">
        <w:rPr>
          <w:spacing w:val="-6"/>
        </w:rPr>
        <w:t>й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ы</w:t>
      </w:r>
      <w:r>
        <w:t>е</w:t>
      </w:r>
      <w:r w:rsidRPr="00A62FB7">
        <w:rPr>
          <w:spacing w:val="40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р</w:t>
      </w:r>
      <w:r w:rsidRPr="00A62FB7">
        <w:rPr>
          <w:spacing w:val="-1"/>
        </w:rPr>
        <w:t>еча</w:t>
      </w:r>
      <w:r>
        <w:t>т</w:t>
      </w:r>
      <w:r w:rsidRPr="00A62FB7">
        <w:rPr>
          <w:spacing w:val="43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ин</w:t>
      </w:r>
      <w:r w:rsidRPr="00A62FB7">
        <w:rPr>
          <w:spacing w:val="-5"/>
        </w:rPr>
        <w:t>ц</w:t>
      </w:r>
      <w:r w:rsidRPr="00A62FB7">
        <w:rPr>
          <w:spacing w:val="1"/>
        </w:rPr>
        <w:t>ип</w:t>
      </w:r>
      <w:r w:rsidRPr="00A62FB7">
        <w:rPr>
          <w:spacing w:val="-1"/>
        </w:rPr>
        <w:t>а</w:t>
      </w:r>
      <w:r>
        <w:t>м</w:t>
      </w:r>
      <w:r w:rsidRPr="00A62FB7">
        <w:rPr>
          <w:spacing w:val="44"/>
        </w:rPr>
        <w:t xml:space="preserve"> </w:t>
      </w:r>
      <w:r>
        <w:t>и</w:t>
      </w:r>
      <w:r w:rsidRPr="00A62FB7">
        <w:rPr>
          <w:spacing w:val="42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ям</w:t>
      </w:r>
      <w:r w:rsidRPr="00A62FB7">
        <w:rPr>
          <w:spacing w:val="44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й</w:t>
      </w:r>
      <w:r w:rsidRPr="00A62FB7">
        <w:rPr>
          <w:spacing w:val="43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и</w:t>
      </w:r>
      <w:r w:rsidRPr="00A62FB7">
        <w:rPr>
          <w:spacing w:val="39"/>
        </w:rPr>
        <w:t xml:space="preserve"> </w:t>
      </w:r>
      <w:r w:rsidRPr="00A62FB7">
        <w:rPr>
          <w:spacing w:val="-5"/>
        </w:rPr>
        <w:t>и</w:t>
      </w:r>
      <w:r>
        <w:t>ли</w:t>
      </w:r>
      <w:r w:rsidRPr="00A62FB7">
        <w:rPr>
          <w:spacing w:val="42"/>
        </w:rPr>
        <w:t xml:space="preserve"> 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м</w:t>
      </w:r>
      <w:r w:rsidRPr="00A62FB7">
        <w:rPr>
          <w:spacing w:val="44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1"/>
        </w:rPr>
        <w:t>им</w:t>
      </w:r>
      <w:r w:rsidRPr="00A62FB7">
        <w:rPr>
          <w:spacing w:val="-7"/>
        </w:rPr>
        <w:t>е</w:t>
      </w:r>
      <w:r w:rsidRPr="00A62FB7">
        <w:rPr>
          <w:spacing w:val="1"/>
        </w:rPr>
        <w:t>ни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w w:val="99"/>
        </w:rPr>
        <w:t xml:space="preserve"> </w:t>
      </w:r>
      <w:proofErr w:type="spellStart"/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>
        <w:t>о</w:t>
      </w:r>
      <w:r w:rsidRPr="00A62FB7">
        <w:rPr>
          <w:spacing w:val="-3"/>
        </w:rPr>
        <w:t>г</w:t>
      </w:r>
      <w:r>
        <w:t>о</w:t>
      </w:r>
      <w:proofErr w:type="spellEnd"/>
      <w:r w:rsidRPr="00A62FB7">
        <w:rPr>
          <w:spacing w:val="-35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7"/>
        </w:rPr>
        <w:t>а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1"/>
          <w:numId w:val="5"/>
        </w:numPr>
        <w:tabs>
          <w:tab w:val="left" w:pos="751"/>
        </w:tabs>
        <w:kinsoku w:val="0"/>
        <w:overflowPunct w:val="0"/>
        <w:autoSpaceDE w:val="0"/>
        <w:autoSpaceDN w:val="0"/>
        <w:adjustRightInd w:val="0"/>
        <w:spacing w:line="239" w:lineRule="auto"/>
        <w:ind w:left="113" w:right="109" w:firstLine="787"/>
        <w:jc w:val="both"/>
      </w:pPr>
      <w:r>
        <w:t>В</w:t>
      </w:r>
      <w:r w:rsidRPr="00A62FB7">
        <w:rPr>
          <w:spacing w:val="19"/>
        </w:rPr>
        <w:t xml:space="preserve"> 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>
        <w:t>лях</w:t>
      </w:r>
      <w:r w:rsidRPr="00A62FB7">
        <w:rPr>
          <w:spacing w:val="21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я</w:t>
      </w:r>
      <w:r w:rsidRPr="00A62FB7">
        <w:rPr>
          <w:spacing w:val="25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1"/>
        </w:rPr>
        <w:t>инц</w:t>
      </w:r>
      <w:r w:rsidRPr="00A62FB7">
        <w:rPr>
          <w:spacing w:val="-5"/>
        </w:rPr>
        <w:t>ип</w:t>
      </w:r>
      <w:r w:rsidRPr="00A62FB7">
        <w:rPr>
          <w:spacing w:val="4"/>
        </w:rPr>
        <w:t>о</w:t>
      </w:r>
      <w:r>
        <w:t>в</w:t>
      </w:r>
      <w:r w:rsidRPr="00A62FB7">
        <w:rPr>
          <w:spacing w:val="22"/>
        </w:rPr>
        <w:t xml:space="preserve"> </w:t>
      </w:r>
      <w:r>
        <w:t>и</w:t>
      </w:r>
      <w:r w:rsidRPr="00A62FB7">
        <w:rPr>
          <w:spacing w:val="27"/>
        </w:rPr>
        <w:t xml:space="preserve"> </w:t>
      </w:r>
      <w:r>
        <w:t>т</w:t>
      </w:r>
      <w:r w:rsidRPr="00A62FB7">
        <w:rPr>
          <w:spacing w:val="-6"/>
        </w:rP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 w:rsidRPr="00A62FB7">
        <w:rPr>
          <w:spacing w:val="-5"/>
        </w:rPr>
        <w:t>й</w:t>
      </w:r>
      <w:r>
        <w:t>,</w:t>
      </w:r>
      <w:r w:rsidRPr="00A62FB7">
        <w:rPr>
          <w:spacing w:val="27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1"/>
        </w:rPr>
        <w:t>у</w:t>
      </w:r>
      <w:r w:rsidRPr="00A62FB7">
        <w:rPr>
          <w:spacing w:val="-1"/>
        </w:rPr>
        <w:t>с</w:t>
      </w:r>
      <w:r w:rsidRPr="00A62FB7">
        <w:rPr>
          <w:spacing w:val="1"/>
        </w:rPr>
        <w:t>м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1"/>
        </w:rPr>
        <w:t>нны</w:t>
      </w:r>
      <w:r>
        <w:t>х</w:t>
      </w:r>
      <w:r w:rsidRPr="00A62FB7">
        <w:rPr>
          <w:spacing w:val="21"/>
        </w:rPr>
        <w:t xml:space="preserve"> </w:t>
      </w:r>
      <w:r>
        <w:t>в</w:t>
      </w:r>
      <w:r w:rsidRPr="00A62FB7">
        <w:rPr>
          <w:spacing w:val="27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-1"/>
        </w:rPr>
        <w:t>е</w:t>
      </w:r>
      <w:r>
        <w:t>,</w:t>
      </w:r>
      <w:r w:rsidRPr="00A62FB7">
        <w:rPr>
          <w:spacing w:val="28"/>
        </w:rPr>
        <w:t xml:space="preserve"> </w:t>
      </w:r>
      <w:r>
        <w:rPr>
          <w:spacing w:val="-1"/>
        </w:rPr>
        <w:t>НГИЦ РАН</w:t>
      </w:r>
      <w:r w:rsidRPr="00A62FB7">
        <w:rPr>
          <w:w w:val="99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>
        <w:t>ля</w:t>
      </w:r>
      <w:r w:rsidRPr="00A62FB7">
        <w:rPr>
          <w:spacing w:val="-1"/>
        </w:rPr>
        <w:t>е</w:t>
      </w:r>
      <w:r>
        <w:t>т</w:t>
      </w:r>
      <w:r w:rsidRPr="00A62FB7">
        <w:rPr>
          <w:spacing w:val="24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2"/>
        </w:rPr>
        <w:t>к</w:t>
      </w:r>
      <w:r>
        <w:t>л</w:t>
      </w:r>
      <w:r w:rsidRPr="00A62FB7">
        <w:rPr>
          <w:spacing w:val="-2"/>
        </w:rPr>
        <w:t>ю</w:t>
      </w:r>
      <w:r w:rsidRPr="00A62FB7">
        <w:rPr>
          <w:spacing w:val="-1"/>
        </w:rPr>
        <w:t>че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22"/>
        </w:rPr>
        <w:t xml:space="preserve"> </w:t>
      </w:r>
      <w:proofErr w:type="spellStart"/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1"/>
        </w:rPr>
        <w:t>н</w:t>
      </w:r>
      <w:r w:rsidRPr="00A62FB7">
        <w:rPr>
          <w:spacing w:val="-3"/>
        </w:rPr>
        <w:t>ы</w:t>
      </w:r>
      <w:r>
        <w:t>х</w:t>
      </w:r>
      <w:proofErr w:type="spellEnd"/>
      <w:r w:rsidRPr="00A62FB7">
        <w:rPr>
          <w:spacing w:val="23"/>
        </w:rPr>
        <w:t xml:space="preserve"> </w:t>
      </w:r>
      <w:r w:rsidRPr="00A62FB7">
        <w:rPr>
          <w:spacing w:val="-6"/>
        </w:rPr>
        <w:t>у</w:t>
      </w:r>
      <w:r w:rsidRPr="00A62FB7">
        <w:rPr>
          <w:spacing w:val="-1"/>
        </w:rPr>
        <w:t>с</w:t>
      </w:r>
      <w:r>
        <w:t>л</w:t>
      </w:r>
      <w:r w:rsidRPr="00A62FB7">
        <w:rPr>
          <w:spacing w:val="4"/>
        </w:rPr>
        <w:t>о</w:t>
      </w:r>
      <w:r w:rsidRPr="00A62FB7">
        <w:rPr>
          <w:spacing w:val="1"/>
        </w:rPr>
        <w:t>ви</w:t>
      </w:r>
      <w:r>
        <w:t>й</w:t>
      </w:r>
      <w:r w:rsidRPr="00A62FB7">
        <w:rPr>
          <w:spacing w:val="21"/>
        </w:rPr>
        <w:t xml:space="preserve"> </w:t>
      </w:r>
      <w:r w:rsidRPr="00A62FB7">
        <w:rPr>
          <w:spacing w:val="-3"/>
        </w:rPr>
        <w:t>(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>
        <w:t>)</w:t>
      </w:r>
      <w:r w:rsidRPr="00A62FB7">
        <w:rPr>
          <w:spacing w:val="20"/>
        </w:rPr>
        <w:t xml:space="preserve"> </w:t>
      </w:r>
      <w:r>
        <w:t>в</w:t>
      </w:r>
      <w:r w:rsidRPr="00A62FB7">
        <w:rPr>
          <w:spacing w:val="25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ры</w:t>
      </w:r>
      <w:r w:rsidRPr="00A62FB7">
        <w:rPr>
          <w:spacing w:val="25"/>
        </w:rPr>
        <w:t xml:space="preserve"> </w:t>
      </w:r>
      <w:r>
        <w:t>с</w:t>
      </w:r>
      <w:r w:rsidRPr="00A62FB7">
        <w:rPr>
          <w:spacing w:val="19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ми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1"/>
        </w:rPr>
        <w:t>а</w:t>
      </w:r>
      <w:r>
        <w:t>рт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ми</w:t>
      </w:r>
      <w:r>
        <w:t>,</w:t>
      </w:r>
      <w:r w:rsidRPr="00A62FB7">
        <w:rPr>
          <w:spacing w:val="10"/>
        </w:rPr>
        <w:t xml:space="preserve"> </w:t>
      </w:r>
      <w:r w:rsidRPr="00A62FB7">
        <w:rPr>
          <w:spacing w:val="-7"/>
        </w:rPr>
        <w:t>а</w:t>
      </w:r>
      <w:r w:rsidRPr="00A62FB7">
        <w:rPr>
          <w:spacing w:val="2"/>
        </w:rPr>
        <w:t>г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>
        <w:t>и</w:t>
      </w:r>
      <w:r w:rsidRPr="00A62FB7">
        <w:rPr>
          <w:spacing w:val="10"/>
        </w:rPr>
        <w:t xml:space="preserve"> </w:t>
      </w:r>
      <w:r>
        <w:t>и</w:t>
      </w:r>
      <w:r w:rsidRPr="00A62FB7">
        <w:rPr>
          <w:spacing w:val="5"/>
        </w:rPr>
        <w:t xml:space="preserve"> </w:t>
      </w:r>
      <w:r w:rsidRPr="00A62FB7">
        <w:rPr>
          <w:spacing w:val="1"/>
        </w:rPr>
        <w:t>ин</w:t>
      </w:r>
      <w:r w:rsidRPr="00A62FB7">
        <w:rPr>
          <w:spacing w:val="-3"/>
        </w:rPr>
        <w:t>ы</w:t>
      </w:r>
      <w:r w:rsidRPr="00A62FB7">
        <w:rPr>
          <w:spacing w:val="1"/>
        </w:rPr>
        <w:t>м</w:t>
      </w:r>
      <w:r>
        <w:t>и</w:t>
      </w:r>
      <w:r w:rsidRPr="00A62FB7">
        <w:rPr>
          <w:spacing w:val="10"/>
        </w:rPr>
        <w:t xml:space="preserve"> </w:t>
      </w:r>
      <w:r>
        <w:t>л</w:t>
      </w:r>
      <w:r w:rsidRPr="00A62FB7">
        <w:rPr>
          <w:spacing w:val="-5"/>
        </w:rPr>
        <w:t>и</w:t>
      </w:r>
      <w:r w:rsidRPr="00A62FB7">
        <w:rPr>
          <w:spacing w:val="1"/>
        </w:rPr>
        <w:t>ц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 w:rsidRPr="00A62FB7">
        <w:rPr>
          <w:spacing w:val="-5"/>
        </w:rPr>
        <w:t>и</w:t>
      </w:r>
      <w:r>
        <w:t>.</w:t>
      </w:r>
      <w:r w:rsidRPr="00A62FB7">
        <w:rPr>
          <w:spacing w:val="11"/>
        </w:rPr>
        <w:t xml:space="preserve"> </w:t>
      </w:r>
      <w:proofErr w:type="spellStart"/>
      <w:r w:rsidRPr="00A62FB7">
        <w:rPr>
          <w:spacing w:val="-7"/>
        </w:rPr>
        <w:t>А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е</w:t>
      </w:r>
      <w:proofErr w:type="spellEnd"/>
      <w:r w:rsidRPr="00A62FB7">
        <w:rPr>
          <w:spacing w:val="8"/>
        </w:rPr>
        <w:t xml:space="preserve"> </w:t>
      </w:r>
      <w:r w:rsidRPr="00A62FB7">
        <w:rPr>
          <w:spacing w:val="-6"/>
        </w:rPr>
        <w:t>у</w:t>
      </w:r>
      <w:r w:rsidRPr="00A62FB7">
        <w:rPr>
          <w:spacing w:val="-1"/>
        </w:rPr>
        <w:t>с</w:t>
      </w:r>
      <w:r>
        <w:t>л</w:t>
      </w:r>
      <w:r w:rsidRPr="00A62FB7">
        <w:rPr>
          <w:spacing w:val="4"/>
        </w:rPr>
        <w:t>о</w:t>
      </w:r>
      <w:r w:rsidRPr="00A62FB7">
        <w:rPr>
          <w:spacing w:val="1"/>
        </w:rPr>
        <w:t>ви</w:t>
      </w:r>
      <w:r>
        <w:t>я</w:t>
      </w:r>
      <w:r w:rsidRPr="00A62FB7">
        <w:rPr>
          <w:spacing w:val="8"/>
        </w:rPr>
        <w:t xml:space="preserve"> </w:t>
      </w:r>
      <w:r w:rsidRPr="00A62FB7">
        <w:rPr>
          <w:spacing w:val="-3"/>
        </w:rPr>
        <w:t>(</w:t>
      </w:r>
      <w:r>
        <w:t>о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р</w:t>
      </w:r>
      <w:r w:rsidRPr="00A62FB7">
        <w:rPr>
          <w:spacing w:val="-2"/>
        </w:rPr>
        <w:t>к</w:t>
      </w:r>
      <w:r w:rsidRPr="00A62FB7">
        <w:rPr>
          <w:spacing w:val="-5"/>
        </w:rPr>
        <w:t>и</w:t>
      </w:r>
      <w:r>
        <w:t>)</w:t>
      </w:r>
      <w:r w:rsidRPr="00A62FB7">
        <w:rPr>
          <w:spacing w:val="6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2"/>
        </w:rPr>
        <w:t>ж</w:t>
      </w:r>
      <w:r w:rsidRPr="00A62FB7">
        <w:rPr>
          <w:spacing w:val="1"/>
        </w:rPr>
        <w:t>н</w:t>
      </w:r>
      <w:r>
        <w:t>ы</w:t>
      </w:r>
      <w:r w:rsidRPr="00A62FB7">
        <w:rPr>
          <w:spacing w:val="10"/>
        </w:rPr>
        <w:t xml:space="preserve"> 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-8"/>
        </w:rPr>
        <w:t>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2"/>
        </w:rPr>
        <w:t>ж</w:t>
      </w:r>
      <w:r w:rsidRPr="00A62FB7">
        <w:rPr>
          <w:spacing w:val="-1"/>
        </w:rPr>
        <w:t>а</w:t>
      </w:r>
      <w:r>
        <w:t>ть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-2"/>
        </w:rPr>
        <w:t>де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32"/>
        </w:rPr>
        <w:t xml:space="preserve"> </w:t>
      </w:r>
      <w:r>
        <w:t>о</w:t>
      </w:r>
      <w:r w:rsidRPr="00A62FB7">
        <w:rPr>
          <w:spacing w:val="37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е</w:t>
      </w:r>
      <w:r w:rsidRPr="00A62FB7">
        <w:rPr>
          <w:spacing w:val="31"/>
        </w:rPr>
        <w:t xml:space="preserve"> </w:t>
      </w:r>
      <w:r>
        <w:t>и</w:t>
      </w:r>
      <w:r w:rsidRPr="00A62FB7">
        <w:rPr>
          <w:spacing w:val="34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е</w:t>
      </w:r>
      <w:r w:rsidRPr="00A62FB7">
        <w:rPr>
          <w:spacing w:val="1"/>
        </w:rPr>
        <w:t>м</w:t>
      </w:r>
      <w:r>
        <w:t>е</w:t>
      </w:r>
      <w:r w:rsidRPr="00A62FB7">
        <w:rPr>
          <w:spacing w:val="33"/>
        </w:rPr>
        <w:t xml:space="preserve"> </w:t>
      </w:r>
      <w:proofErr w:type="spellStart"/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1"/>
        </w:rPr>
        <w:t>ны</w:t>
      </w:r>
      <w:r>
        <w:t>х</w:t>
      </w:r>
      <w:proofErr w:type="spellEnd"/>
      <w:r w:rsidRPr="00A62FB7">
        <w:rPr>
          <w:spacing w:val="31"/>
        </w:rPr>
        <w:t xml:space="preserve"> 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-6"/>
        </w:rPr>
        <w:t>р</w:t>
      </w:r>
      <w:r>
        <w:t>о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</w:t>
      </w:r>
      <w:r>
        <w:t>ят</w:t>
      </w:r>
      <w:r w:rsidRPr="00A62FB7">
        <w:rPr>
          <w:spacing w:val="1"/>
        </w:rPr>
        <w:t>и</w:t>
      </w:r>
      <w:r w:rsidRPr="00A62FB7">
        <w:rPr>
          <w:spacing w:val="-5"/>
        </w:rPr>
        <w:t>й</w:t>
      </w:r>
      <w:r>
        <w:t>,</w:t>
      </w:r>
      <w:r w:rsidRPr="00A62FB7">
        <w:rPr>
          <w:spacing w:val="35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1"/>
        </w:rPr>
        <w:t>у</w:t>
      </w:r>
      <w:r w:rsidRPr="00A62FB7">
        <w:rPr>
          <w:spacing w:val="-2"/>
        </w:rPr>
        <w:t>ю</w:t>
      </w:r>
      <w:r w:rsidRPr="00A62FB7">
        <w:rPr>
          <w:spacing w:val="2"/>
        </w:rPr>
        <w:t>щ</w:t>
      </w:r>
      <w:r w:rsidRPr="00A62FB7">
        <w:rPr>
          <w:spacing w:val="6"/>
        </w:rPr>
        <w:t>и</w:t>
      </w:r>
      <w:r>
        <w:t>х</w:t>
      </w:r>
      <w:r w:rsidRPr="00A62FB7">
        <w:rPr>
          <w:spacing w:val="31"/>
        </w:rPr>
        <w:t xml:space="preserve"> </w:t>
      </w:r>
      <w:r>
        <w:t>в</w:t>
      </w:r>
      <w:r w:rsidRPr="00A62FB7">
        <w:rPr>
          <w:spacing w:val="35"/>
        </w:rPr>
        <w:t xml:space="preserve"> </w:t>
      </w:r>
      <w:r>
        <w:rPr>
          <w:spacing w:val="-1"/>
        </w:rPr>
        <w:t>НГИЦ РАН</w:t>
      </w:r>
      <w:r>
        <w:t>,</w:t>
      </w:r>
      <w:r w:rsidRPr="00A62FB7">
        <w:rPr>
          <w:spacing w:val="35"/>
        </w:rPr>
        <w:t xml:space="preserve"> </w:t>
      </w:r>
      <w:r w:rsidRPr="00A62FB7">
        <w:rPr>
          <w:spacing w:val="1"/>
        </w:rPr>
        <w:t>п</w:t>
      </w:r>
      <w:r>
        <w:t>ри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 w:rsidRPr="00A62FB7">
        <w:rPr>
          <w:spacing w:val="-6"/>
        </w:rPr>
        <w:t>х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ти</w:t>
      </w:r>
      <w:r w:rsidRPr="00A62FB7">
        <w:rPr>
          <w:spacing w:val="58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6"/>
        </w:rPr>
        <w:t>у</w:t>
      </w:r>
      <w:r w:rsidRPr="00A62FB7">
        <w:rPr>
          <w:spacing w:val="-1"/>
        </w:rPr>
        <w:t>с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тр</w:t>
      </w:r>
      <w:r w:rsidRPr="00A62FB7">
        <w:rPr>
          <w:spacing w:val="1"/>
        </w:rPr>
        <w:t>ив</w:t>
      </w:r>
      <w:r w:rsidRPr="00A62FB7">
        <w:rPr>
          <w:spacing w:val="-1"/>
        </w:rPr>
        <w:t>а</w:t>
      </w:r>
      <w:r>
        <w:t>ть</w:t>
      </w:r>
      <w:r w:rsidRPr="00A62FB7">
        <w:rPr>
          <w:spacing w:val="2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у</w:t>
      </w:r>
      <w:r w:rsidRPr="00A62FB7">
        <w:rPr>
          <w:spacing w:val="53"/>
        </w:rPr>
        <w:t xml:space="preserve"> </w:t>
      </w:r>
      <w:r>
        <w:t xml:space="preserve">в </w:t>
      </w:r>
      <w:r w:rsidRPr="00A62FB7">
        <w:rPr>
          <w:spacing w:val="-2"/>
        </w:rPr>
        <w:t>к</w:t>
      </w:r>
      <w:r w:rsidRPr="00A62FB7">
        <w:rPr>
          <w:spacing w:val="-1"/>
        </w:rPr>
        <w:t>ачес</w:t>
      </w:r>
      <w:r>
        <w:t>т</w:t>
      </w:r>
      <w:r w:rsidRPr="00A62FB7">
        <w:rPr>
          <w:spacing w:val="1"/>
        </w:rPr>
        <w:t>в</w:t>
      </w:r>
      <w:r>
        <w:t>е</w:t>
      </w:r>
      <w:r w:rsidRPr="00A62FB7">
        <w:rPr>
          <w:spacing w:val="56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</w:t>
      </w:r>
      <w:r w:rsidRPr="00A62FB7">
        <w:rPr>
          <w:spacing w:val="-6"/>
        </w:rPr>
        <w:t>л</w:t>
      </w:r>
      <w: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57"/>
        </w:rPr>
        <w:t xml:space="preserve"> </w:t>
      </w:r>
      <w:r>
        <w:t>к</w:t>
      </w:r>
      <w:r w:rsidRPr="00A62FB7">
        <w:rPr>
          <w:spacing w:val="56"/>
        </w:rPr>
        <w:t xml:space="preserve"> </w:t>
      </w:r>
      <w:r w:rsidRPr="00A62FB7">
        <w:rPr>
          <w:spacing w:val="-2"/>
        </w:rPr>
        <w:t>д</w:t>
      </w:r>
      <w:r>
        <w:t>о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3"/>
        </w:rPr>
        <w:t>м</w:t>
      </w:r>
      <w:r>
        <w:t>,</w:t>
      </w:r>
      <w:r w:rsidRPr="00A62FB7">
        <w:rPr>
          <w:spacing w:val="53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>
        <w:t>р</w:t>
      </w:r>
      <w:r w:rsidRPr="00A62FB7">
        <w:rPr>
          <w:spacing w:val="-7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лять</w:t>
      </w:r>
      <w:r w:rsidRPr="00A62FB7">
        <w:rPr>
          <w:w w:val="99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ть</w:t>
      </w:r>
      <w:r w:rsidRPr="00A62FB7">
        <w:rPr>
          <w:spacing w:val="-14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>
        <w:t>тр</w:t>
      </w:r>
      <w:r w:rsidRPr="00A62FB7">
        <w:rPr>
          <w:spacing w:val="-1"/>
        </w:rPr>
        <w:t>а</w:t>
      </w:r>
      <w:r w:rsidRPr="00A62FB7">
        <w:rPr>
          <w:spacing w:val="2"/>
        </w:rPr>
        <w:t>г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т</w:t>
      </w:r>
      <w:r>
        <w:t>ов</w:t>
      </w:r>
      <w:r w:rsidRPr="00A62FB7">
        <w:rPr>
          <w:spacing w:val="-11"/>
        </w:rPr>
        <w:t xml:space="preserve"> </w:t>
      </w:r>
      <w:r w:rsidRPr="00A62FB7">
        <w:rPr>
          <w:spacing w:val="1"/>
        </w:rPr>
        <w:t>з</w:t>
      </w:r>
      <w:r>
        <w:t>а</w:t>
      </w:r>
      <w:r w:rsidRPr="00A62FB7">
        <w:rPr>
          <w:spacing w:val="-11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2"/>
        </w:rPr>
        <w:t>юд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-9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ин</w:t>
      </w:r>
      <w:r w:rsidRPr="00A62FB7">
        <w:rPr>
          <w:spacing w:val="-5"/>
        </w:rPr>
        <w:t>ц</w:t>
      </w:r>
      <w:r w:rsidRPr="00A62FB7">
        <w:rPr>
          <w:spacing w:val="1"/>
        </w:rPr>
        <w:t>и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в</w:t>
      </w:r>
      <w:r w:rsidRPr="00A62FB7">
        <w:rPr>
          <w:spacing w:val="-12"/>
        </w:rPr>
        <w:t xml:space="preserve"> </w:t>
      </w:r>
      <w:r>
        <w:t>и</w:t>
      </w:r>
      <w:r w:rsidRPr="00A62FB7">
        <w:rPr>
          <w:spacing w:val="-11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й</w:t>
      </w:r>
      <w:r w:rsidRPr="00A62FB7">
        <w:rPr>
          <w:spacing w:val="-12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-5"/>
        </w:rPr>
        <w:t>и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0"/>
          <w:numId w:val="17"/>
        </w:numPr>
        <w:tabs>
          <w:tab w:val="left" w:pos="2873"/>
        </w:tabs>
        <w:kinsoku w:val="0"/>
        <w:overflowPunct w:val="0"/>
        <w:autoSpaceDE w:val="0"/>
        <w:autoSpaceDN w:val="0"/>
        <w:adjustRightInd w:val="0"/>
        <w:ind w:hanging="365"/>
        <w:jc w:val="center"/>
      </w:pPr>
      <w:r w:rsidRPr="00A62FB7">
        <w:rPr>
          <w:spacing w:val="-2"/>
        </w:rPr>
        <w:t>В</w:t>
      </w:r>
      <w:r w:rsidRPr="00A62FB7">
        <w:rPr>
          <w:spacing w:val="2"/>
        </w:rPr>
        <w:t>Е</w:t>
      </w:r>
      <w:r w:rsidRPr="00A62FB7">
        <w:rPr>
          <w:spacing w:val="-1"/>
        </w:rPr>
        <w:t>Д</w:t>
      </w:r>
      <w:r w:rsidRPr="00A62FB7">
        <w:rPr>
          <w:spacing w:val="2"/>
        </w:rPr>
        <w:t>Е</w:t>
      </w:r>
      <w:r w:rsidRPr="00A62FB7">
        <w:rPr>
          <w:spacing w:val="-1"/>
        </w:rPr>
        <w:t>Н</w:t>
      </w:r>
      <w:r w:rsidRPr="00A62FB7">
        <w:rPr>
          <w:spacing w:val="-7"/>
        </w:rPr>
        <w:t>И</w:t>
      </w:r>
      <w:r>
        <w:t>Е</w:t>
      </w:r>
      <w:r w:rsidRPr="00A62FB7">
        <w:rPr>
          <w:spacing w:val="-12"/>
        </w:rPr>
        <w:t xml:space="preserve"> </w:t>
      </w:r>
      <w:r w:rsidRPr="00A62FB7">
        <w:rPr>
          <w:spacing w:val="1"/>
        </w:rPr>
        <w:t>Б</w:t>
      </w:r>
      <w:r w:rsidRPr="00A62FB7">
        <w:rPr>
          <w:spacing w:val="-2"/>
        </w:rPr>
        <w:t>У</w:t>
      </w:r>
      <w:r w:rsidRPr="00A62FB7">
        <w:rPr>
          <w:spacing w:val="-1"/>
        </w:rPr>
        <w:t>Х</w:t>
      </w:r>
      <w:r>
        <w:t>Г</w:t>
      </w:r>
      <w:r w:rsidRPr="00A62FB7">
        <w:rPr>
          <w:spacing w:val="-7"/>
        </w:rPr>
        <w:t>А</w:t>
      </w:r>
      <w:r>
        <w:t>Л</w:t>
      </w:r>
      <w:r w:rsidRPr="00A62FB7">
        <w:rPr>
          <w:spacing w:val="2"/>
        </w:rPr>
        <w:t>ТЕ</w:t>
      </w:r>
      <w:r>
        <w:t>Р</w:t>
      </w:r>
      <w:r w:rsidRPr="00A62FB7">
        <w:rPr>
          <w:spacing w:val="-2"/>
        </w:rPr>
        <w:t>СК</w:t>
      </w:r>
      <w:r w:rsidRPr="00A62FB7">
        <w:rPr>
          <w:spacing w:val="-1"/>
        </w:rPr>
        <w:t>И</w:t>
      </w:r>
      <w:r>
        <w:t>Х</w:t>
      </w:r>
      <w:r w:rsidRPr="00A62FB7">
        <w:rPr>
          <w:spacing w:val="-11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-1"/>
        </w:rPr>
        <w:t>НИ</w:t>
      </w:r>
      <w:r>
        <w:t>Г</w:t>
      </w:r>
      <w:r w:rsidRPr="00A62FB7">
        <w:rPr>
          <w:spacing w:val="-10"/>
        </w:rPr>
        <w:t xml:space="preserve"> </w:t>
      </w:r>
      <w:r>
        <w:t>И</w:t>
      </w:r>
      <w:r w:rsidRPr="00A62FB7">
        <w:rPr>
          <w:spacing w:val="-10"/>
        </w:rPr>
        <w:t xml:space="preserve"> </w:t>
      </w:r>
      <w:r>
        <w:t>З</w:t>
      </w:r>
      <w:r w:rsidRPr="00A62FB7">
        <w:rPr>
          <w:spacing w:val="-1"/>
        </w:rPr>
        <w:t>АПИ</w:t>
      </w:r>
      <w:r w:rsidRPr="00A62FB7">
        <w:rPr>
          <w:spacing w:val="-2"/>
        </w:rPr>
        <w:t>С</w:t>
      </w:r>
      <w:r w:rsidRPr="00A62FB7">
        <w:rPr>
          <w:spacing w:val="2"/>
        </w:rPr>
        <w:t>Е</w:t>
      </w:r>
      <w:r>
        <w:t>Й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1"/>
          <w:numId w:val="4"/>
        </w:numPr>
        <w:tabs>
          <w:tab w:val="left" w:pos="732"/>
        </w:tabs>
        <w:kinsoku w:val="0"/>
        <w:overflowPunct w:val="0"/>
        <w:autoSpaceDE w:val="0"/>
        <w:autoSpaceDN w:val="0"/>
        <w:adjustRightInd w:val="0"/>
        <w:ind w:left="113" w:right="109" w:firstLine="787"/>
        <w:jc w:val="both"/>
      </w:pPr>
      <w:r w:rsidRPr="00A62FB7">
        <w:rPr>
          <w:spacing w:val="-2"/>
        </w:rPr>
        <w:t>В</w:t>
      </w:r>
      <w:r w:rsidRPr="00A62FB7">
        <w:rPr>
          <w:spacing w:val="-1"/>
        </w:rPr>
        <w:t>с</w:t>
      </w:r>
      <w:r>
        <w:t>е</w:t>
      </w:r>
      <w:r w:rsidRPr="00A62FB7">
        <w:rPr>
          <w:spacing w:val="10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1"/>
        </w:rPr>
        <w:t>ин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7"/>
        </w:rPr>
        <w:t>с</w:t>
      </w:r>
      <w:r>
        <w:t>о</w:t>
      </w:r>
      <w:r w:rsidRPr="00A62FB7">
        <w:rPr>
          <w:spacing w:val="1"/>
        </w:rPr>
        <w:t>вы</w:t>
      </w:r>
      <w:r>
        <w:t>е</w:t>
      </w:r>
      <w:r w:rsidRPr="00A62FB7">
        <w:rPr>
          <w:spacing w:val="2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>
        <w:t>и</w:t>
      </w:r>
      <w:r w:rsidRPr="00A62FB7">
        <w:rPr>
          <w:spacing w:val="8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>
        <w:t>л</w:t>
      </w:r>
      <w:r w:rsidRPr="00A62FB7">
        <w:rPr>
          <w:spacing w:val="-3"/>
        </w:rPr>
        <w:t>ж</w:t>
      </w:r>
      <w:r w:rsidRPr="00A62FB7">
        <w:rPr>
          <w:spacing w:val="1"/>
        </w:rPr>
        <w:t>н</w:t>
      </w:r>
      <w:r>
        <w:t>ы</w:t>
      </w:r>
      <w:r w:rsidRPr="00A62FB7">
        <w:rPr>
          <w:spacing w:val="8"/>
        </w:rPr>
        <w:t xml:space="preserve"> </w:t>
      </w:r>
      <w:r w:rsidRPr="00A62FB7">
        <w:rPr>
          <w:spacing w:val="-2"/>
        </w:rPr>
        <w:t>б</w:t>
      </w:r>
      <w:r w:rsidRPr="00A62FB7">
        <w:rPr>
          <w:spacing w:val="-3"/>
        </w:rPr>
        <w:t>ы</w:t>
      </w:r>
      <w:r>
        <w:t>ть</w:t>
      </w:r>
      <w:r w:rsidRPr="00A62FB7">
        <w:rPr>
          <w:spacing w:val="13"/>
        </w:rPr>
        <w:t xml:space="preserve"> </w:t>
      </w:r>
      <w:r w:rsidRPr="00A62FB7">
        <w:rPr>
          <w:spacing w:val="-1"/>
        </w:rPr>
        <w:t>а</w:t>
      </w:r>
      <w:r w:rsidRPr="00A62FB7">
        <w:rPr>
          <w:spacing w:val="-2"/>
        </w:rPr>
        <w:t>кк</w:t>
      </w:r>
      <w:r w:rsidRPr="00A62FB7">
        <w:rPr>
          <w:spacing w:val="-11"/>
        </w:rPr>
        <w:t>у</w:t>
      </w:r>
      <w:r w:rsidRPr="00A62FB7">
        <w:rPr>
          <w:spacing w:val="4"/>
        </w:rPr>
        <w:t>р</w:t>
      </w:r>
      <w:r w:rsidRPr="00A62FB7">
        <w:rPr>
          <w:spacing w:val="-1"/>
        </w:rPr>
        <w:t>а</w:t>
      </w:r>
      <w:r>
        <w:t>т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>
        <w:t>,</w:t>
      </w:r>
      <w:r w:rsidRPr="00A62FB7">
        <w:rPr>
          <w:spacing w:val="10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7"/>
        </w:rPr>
        <w:t>а</w:t>
      </w:r>
      <w:r w:rsidRPr="00A62FB7">
        <w:rPr>
          <w:spacing w:val="1"/>
        </w:rPr>
        <w:t>ви</w:t>
      </w:r>
      <w:r>
        <w:t>ль</w:t>
      </w:r>
      <w:r w:rsidRPr="00A62FB7">
        <w:rPr>
          <w:spacing w:val="-5"/>
        </w:rPr>
        <w:t>н</w:t>
      </w:r>
      <w:r>
        <w:t>о</w:t>
      </w:r>
      <w:r w:rsidRPr="00A62FB7">
        <w:rPr>
          <w:spacing w:val="7"/>
        </w:rPr>
        <w:t xml:space="preserve"> </w:t>
      </w:r>
      <w:r>
        <w:t>и</w:t>
      </w:r>
      <w:r w:rsidRPr="00A62FB7">
        <w:rPr>
          <w:spacing w:val="13"/>
        </w:rPr>
        <w:t xml:space="preserve"> </w:t>
      </w:r>
      <w:r>
        <w:t>с</w:t>
      </w:r>
      <w:r w:rsidRPr="00A62FB7">
        <w:rPr>
          <w:spacing w:val="6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1"/>
        </w:rPr>
        <w:t>ч</w:t>
      </w:r>
      <w:r w:rsidRPr="00A62FB7">
        <w:rPr>
          <w:spacing w:val="1"/>
        </w:rPr>
        <w:t>н</w:t>
      </w:r>
      <w:r w:rsidRPr="00A62FB7">
        <w:rPr>
          <w:spacing w:val="-3"/>
        </w:rPr>
        <w:t>ы</w:t>
      </w:r>
      <w:r>
        <w:t>м</w:t>
      </w:r>
      <w:r w:rsidRPr="00A62FB7">
        <w:rPr>
          <w:spacing w:val="12"/>
        </w:rPr>
        <w:t xml:space="preserve"> </w:t>
      </w:r>
      <w:r w:rsidRPr="00A62FB7">
        <w:rPr>
          <w:spacing w:val="-6"/>
        </w:rPr>
        <w:t>у</w:t>
      </w:r>
      <w:r>
        <w:t>р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>
        <w:t>м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1"/>
        </w:rPr>
        <w:t>а</w:t>
      </w:r>
      <w:r>
        <w:t>л</w:t>
      </w:r>
      <w:r w:rsidRPr="00A62FB7">
        <w:rPr>
          <w:spacing w:val="1"/>
        </w:rPr>
        <w:t>из</w:t>
      </w:r>
      <w:r w:rsidRPr="00A62FB7">
        <w:rPr>
          <w:spacing w:val="-1"/>
        </w:rPr>
        <w:t>а</w:t>
      </w:r>
      <w:r>
        <w:t>ц</w:t>
      </w:r>
      <w:r w:rsidRPr="00A62FB7">
        <w:rPr>
          <w:spacing w:val="1"/>
        </w:rPr>
        <w:t>и</w:t>
      </w:r>
      <w:r>
        <w:t>и</w:t>
      </w:r>
      <w:r w:rsidRPr="00A62FB7">
        <w:rPr>
          <w:spacing w:val="15"/>
        </w:rPr>
        <w:t xml:space="preserve"> </w:t>
      </w:r>
      <w:r>
        <w:t>отр</w:t>
      </w:r>
      <w:r w:rsidRPr="00A62FB7">
        <w:rPr>
          <w:spacing w:val="-1"/>
        </w:rPr>
        <w:t>а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ы</w:t>
      </w:r>
      <w:r w:rsidRPr="00A62FB7">
        <w:rPr>
          <w:spacing w:val="11"/>
        </w:rPr>
        <w:t xml:space="preserve"> </w:t>
      </w:r>
      <w:r>
        <w:t>в</w:t>
      </w:r>
      <w:r w:rsidRPr="00A62FB7">
        <w:rPr>
          <w:spacing w:val="16"/>
        </w:rPr>
        <w:t xml:space="preserve"> </w:t>
      </w:r>
      <w:r w:rsidRPr="00A62FB7">
        <w:rPr>
          <w:spacing w:val="2"/>
        </w:rPr>
        <w:t>б</w:t>
      </w:r>
      <w:r w:rsidRPr="00A62FB7">
        <w:rPr>
          <w:spacing w:val="-6"/>
        </w:rPr>
        <w:t>ух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>
        <w:t>лт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м</w:t>
      </w:r>
      <w:r w:rsidRPr="00A62FB7">
        <w:rPr>
          <w:spacing w:val="19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1"/>
        </w:rPr>
        <w:t>че</w:t>
      </w:r>
      <w:r>
        <w:t>те</w:t>
      </w:r>
      <w:r w:rsidRPr="00A62FB7">
        <w:rPr>
          <w:spacing w:val="18"/>
        </w:rPr>
        <w:t xml:space="preserve"> </w:t>
      </w:r>
      <w:r>
        <w:rPr>
          <w:spacing w:val="-1"/>
        </w:rPr>
        <w:t>НГИЦ РАН</w:t>
      </w:r>
      <w:r>
        <w:t>,</w:t>
      </w:r>
      <w:r w:rsidRPr="00A62FB7">
        <w:rPr>
          <w:spacing w:val="17"/>
        </w:rPr>
        <w:t xml:space="preserve"> </w:t>
      </w:r>
      <w: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р</w:t>
      </w:r>
      <w:r w:rsidRPr="00A62FB7">
        <w:rPr>
          <w:spacing w:val="-1"/>
        </w:rPr>
        <w:t>а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ы</w:t>
      </w:r>
      <w:r w:rsidRPr="00A62FB7">
        <w:rPr>
          <w:spacing w:val="16"/>
        </w:rPr>
        <w:t xml:space="preserve"> </w:t>
      </w:r>
      <w:r>
        <w:t>в</w:t>
      </w:r>
      <w:r w:rsidRPr="00A62FB7">
        <w:rPr>
          <w:spacing w:val="14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 w:rsidRPr="00A62FB7">
        <w:rPr>
          <w:spacing w:val="-11"/>
        </w:rPr>
        <w:t>у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т</w:t>
      </w:r>
      <w:r w:rsidRPr="00A62FB7">
        <w:rPr>
          <w:spacing w:val="3"/>
        </w:rPr>
        <w:t>а</w:t>
      </w:r>
      <w:r>
        <w:t>х</w:t>
      </w:r>
      <w:r w:rsidRPr="00A62FB7">
        <w:rPr>
          <w:spacing w:val="14"/>
        </w:rPr>
        <w:t xml:space="preserve"> </w:t>
      </w:r>
      <w:r>
        <w:t>и</w:t>
      </w:r>
      <w:r w:rsidRPr="00A62FB7">
        <w:rPr>
          <w:spacing w:val="20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1"/>
        </w:rPr>
        <w:t>у</w:t>
      </w:r>
      <w:r w:rsidRPr="00A62FB7">
        <w:rPr>
          <w:spacing w:val="6"/>
        </w:rPr>
        <w:t>п</w:t>
      </w:r>
      <w:r w:rsidRPr="00A62FB7">
        <w:rPr>
          <w:spacing w:val="1"/>
        </w:rPr>
        <w:t>н</w:t>
      </w:r>
      <w:r>
        <w:t>ы</w:t>
      </w:r>
      <w:r w:rsidRPr="00A62FB7">
        <w:rPr>
          <w:spacing w:val="16"/>
        </w:rPr>
        <w:t xml:space="preserve"> </w:t>
      </w:r>
      <w:r w:rsidRPr="00A62FB7">
        <w:rPr>
          <w:spacing w:val="-2"/>
        </w:rPr>
        <w:t>д</w:t>
      </w:r>
      <w:r>
        <w:t>ля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>
        <w:t>ро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.</w:t>
      </w:r>
    </w:p>
    <w:p w:rsidR="00B7451D" w:rsidRDefault="00B7451D" w:rsidP="00B7451D">
      <w:pPr>
        <w:tabs>
          <w:tab w:val="left" w:pos="732"/>
        </w:tabs>
        <w:kinsoku w:val="0"/>
        <w:overflowPunct w:val="0"/>
        <w:autoSpaceDE w:val="0"/>
        <w:autoSpaceDN w:val="0"/>
        <w:adjustRightInd w:val="0"/>
        <w:ind w:right="109"/>
        <w:jc w:val="both"/>
      </w:pPr>
    </w:p>
    <w:p w:rsidR="00B7451D" w:rsidRDefault="00B7451D" w:rsidP="00B7451D">
      <w:pPr>
        <w:tabs>
          <w:tab w:val="left" w:pos="732"/>
        </w:tabs>
        <w:kinsoku w:val="0"/>
        <w:overflowPunct w:val="0"/>
        <w:autoSpaceDE w:val="0"/>
        <w:autoSpaceDN w:val="0"/>
        <w:adjustRightInd w:val="0"/>
        <w:ind w:right="109"/>
        <w:jc w:val="both"/>
      </w:pPr>
    </w:p>
    <w:p w:rsidR="00B7451D" w:rsidRDefault="00B7451D" w:rsidP="00B7451D">
      <w:pPr>
        <w:tabs>
          <w:tab w:val="left" w:pos="732"/>
        </w:tabs>
        <w:kinsoku w:val="0"/>
        <w:overflowPunct w:val="0"/>
        <w:autoSpaceDE w:val="0"/>
        <w:autoSpaceDN w:val="0"/>
        <w:adjustRightInd w:val="0"/>
        <w:ind w:right="109"/>
        <w:jc w:val="both"/>
      </w:pPr>
    </w:p>
    <w:p w:rsidR="00B7451D" w:rsidRDefault="00B7451D" w:rsidP="00B7451D">
      <w:pPr>
        <w:tabs>
          <w:tab w:val="left" w:pos="732"/>
        </w:tabs>
        <w:kinsoku w:val="0"/>
        <w:overflowPunct w:val="0"/>
        <w:autoSpaceDE w:val="0"/>
        <w:autoSpaceDN w:val="0"/>
        <w:adjustRightInd w:val="0"/>
        <w:ind w:right="109"/>
        <w:jc w:val="both"/>
      </w:pPr>
    </w:p>
    <w:p w:rsidR="00B7451D" w:rsidRDefault="00B7451D" w:rsidP="00B7451D">
      <w:pPr>
        <w:tabs>
          <w:tab w:val="left" w:pos="732"/>
        </w:tabs>
        <w:kinsoku w:val="0"/>
        <w:overflowPunct w:val="0"/>
        <w:autoSpaceDE w:val="0"/>
        <w:autoSpaceDN w:val="0"/>
        <w:adjustRightInd w:val="0"/>
        <w:ind w:right="109"/>
        <w:jc w:val="both"/>
      </w:pPr>
    </w:p>
    <w:p w:rsidR="00B7451D" w:rsidRDefault="00B7451D" w:rsidP="00B7451D">
      <w:pPr>
        <w:tabs>
          <w:tab w:val="left" w:pos="732"/>
        </w:tabs>
        <w:kinsoku w:val="0"/>
        <w:overflowPunct w:val="0"/>
        <w:autoSpaceDE w:val="0"/>
        <w:autoSpaceDN w:val="0"/>
        <w:adjustRightInd w:val="0"/>
        <w:ind w:right="109"/>
        <w:jc w:val="both"/>
      </w:pPr>
    </w:p>
    <w:p w:rsidR="00B7451D" w:rsidRDefault="00B7451D" w:rsidP="00B7451D">
      <w:pPr>
        <w:tabs>
          <w:tab w:val="left" w:pos="732"/>
        </w:tabs>
        <w:kinsoku w:val="0"/>
        <w:overflowPunct w:val="0"/>
        <w:autoSpaceDE w:val="0"/>
        <w:autoSpaceDN w:val="0"/>
        <w:adjustRightInd w:val="0"/>
        <w:ind w:right="109"/>
        <w:jc w:val="both"/>
      </w:pP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1"/>
          <w:numId w:val="4"/>
        </w:numPr>
        <w:tabs>
          <w:tab w:val="left" w:pos="660"/>
        </w:tabs>
        <w:kinsoku w:val="0"/>
        <w:overflowPunct w:val="0"/>
        <w:autoSpaceDE w:val="0"/>
        <w:autoSpaceDN w:val="0"/>
        <w:adjustRightInd w:val="0"/>
        <w:ind w:left="113" w:right="118" w:firstLine="787"/>
        <w:jc w:val="both"/>
      </w:pPr>
      <w:r>
        <w:t>В</w:t>
      </w:r>
      <w:r w:rsidRPr="00A62FB7">
        <w:rPr>
          <w:spacing w:val="-5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-8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 w:rsidRPr="00A62FB7">
        <w:rPr>
          <w:spacing w:val="1"/>
        </w:rPr>
        <w:t>зн</w:t>
      </w:r>
      <w:r w:rsidRPr="00A62FB7">
        <w:rPr>
          <w:spacing w:val="-1"/>
        </w:rPr>
        <w:t>аче</w:t>
      </w:r>
      <w:r w:rsidRPr="00A62FB7">
        <w:rPr>
          <w:spacing w:val="1"/>
        </w:rPr>
        <w:t>н</w:t>
      </w:r>
      <w:r>
        <w:t>ы</w:t>
      </w:r>
      <w:r w:rsidRPr="00A62FB7">
        <w:rPr>
          <w:spacing w:val="-8"/>
        </w:rPr>
        <w:t xml:space="preserve"> 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6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,</w:t>
      </w:r>
      <w:r w:rsidRPr="00A62FB7">
        <w:rPr>
          <w:spacing w:val="-1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ес</w:t>
      </w:r>
      <w:r w:rsidRPr="00A62FB7">
        <w:rPr>
          <w:spacing w:val="-6"/>
        </w:rPr>
        <w:t>у</w:t>
      </w:r>
      <w:r w:rsidRPr="00A62FB7">
        <w:rPr>
          <w:spacing w:val="2"/>
        </w:rPr>
        <w:t>щ</w:t>
      </w:r>
      <w:r w:rsidRPr="00A62FB7">
        <w:rPr>
          <w:spacing w:val="1"/>
        </w:rPr>
        <w:t>и</w:t>
      </w:r>
      <w:r>
        <w:t>е</w:t>
      </w:r>
      <w:r w:rsidRPr="00A62FB7">
        <w:rPr>
          <w:spacing w:val="-9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>
        <w:t>ь,</w:t>
      </w:r>
      <w:r w:rsidRPr="00A62FB7">
        <w:rPr>
          <w:spacing w:val="-7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2"/>
        </w:rPr>
        <w:t>д</w:t>
      </w:r>
      <w:r w:rsidRPr="00A62FB7">
        <w:rPr>
          <w:spacing w:val="-11"/>
        </w:rPr>
        <w:t>у</w:t>
      </w:r>
      <w:r w:rsidRPr="00A62FB7">
        <w:rPr>
          <w:spacing w:val="-1"/>
        </w:rPr>
        <w:t>с</w:t>
      </w:r>
      <w:r w:rsidRPr="00A62FB7">
        <w:rPr>
          <w:spacing w:val="1"/>
        </w:rPr>
        <w:t>м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1"/>
        </w:rPr>
        <w:t>нн</w:t>
      </w:r>
      <w:r w:rsidRPr="00A62FB7">
        <w:rPr>
          <w:spacing w:val="-11"/>
        </w:rPr>
        <w:t>у</w:t>
      </w:r>
      <w:r>
        <w:t>ю</w:t>
      </w:r>
      <w:r w:rsidRPr="00A62FB7">
        <w:rPr>
          <w:spacing w:val="-5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6"/>
        </w:rPr>
        <w:t>в</w:t>
      </w:r>
      <w:r w:rsidRPr="00A62FB7">
        <w:rPr>
          <w:spacing w:val="-6"/>
        </w:rPr>
        <w:t>у</w:t>
      </w:r>
      <w:r w:rsidRPr="00A62FB7">
        <w:rPr>
          <w:spacing w:val="-2"/>
        </w:rPr>
        <w:t>ю</w:t>
      </w:r>
      <w:r w:rsidRPr="00A62FB7">
        <w:rPr>
          <w:spacing w:val="2"/>
        </w:rPr>
        <w:t>щ</w:t>
      </w:r>
      <w:r w:rsidRPr="00A62FB7">
        <w:rPr>
          <w:spacing w:val="1"/>
        </w:rPr>
        <w:t>и</w:t>
      </w:r>
      <w:r>
        <w:t>м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м</w:t>
      </w:r>
      <w:r w:rsidRPr="00A62FB7">
        <w:rPr>
          <w:spacing w:val="28"/>
        </w:rPr>
        <w:t xml:space="preserve"> </w:t>
      </w:r>
      <w:r w:rsidRPr="00A62FB7">
        <w:rPr>
          <w:spacing w:val="-5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сс</w:t>
      </w:r>
      <w:r w:rsidRPr="00A62FB7">
        <w:rPr>
          <w:spacing w:val="-5"/>
        </w:rPr>
        <w:t>и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й</w:t>
      </w:r>
      <w:r w:rsidRPr="00A62FB7">
        <w:rPr>
          <w:spacing w:val="21"/>
        </w:rPr>
        <w:t xml:space="preserve"> </w:t>
      </w:r>
      <w:r w:rsidRPr="00A62FB7">
        <w:rPr>
          <w:spacing w:val="2"/>
        </w:rPr>
        <w:t>Ф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2"/>
        </w:rPr>
        <w:t>а</w:t>
      </w:r>
      <w:r w:rsidRPr="00A62FB7">
        <w:rPr>
          <w:spacing w:val="1"/>
        </w:rPr>
        <w:t>ции</w:t>
      </w:r>
      <w:r>
        <w:t>,</w:t>
      </w:r>
      <w:r w:rsidRPr="00A62FB7">
        <w:rPr>
          <w:spacing w:val="30"/>
        </w:rPr>
        <w:t xml:space="preserve"> </w:t>
      </w:r>
      <w:r w:rsidRPr="00A62FB7">
        <w:rPr>
          <w:spacing w:val="1"/>
        </w:rPr>
        <w:t>з</w:t>
      </w:r>
      <w:r>
        <w:t>а</w:t>
      </w:r>
      <w:r w:rsidRPr="00A62FB7">
        <w:rPr>
          <w:spacing w:val="27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>
        <w:t>о</w:t>
      </w:r>
      <w:r w:rsidRPr="00A62FB7">
        <w:rPr>
          <w:spacing w:val="1"/>
        </w:rPr>
        <w:t>в</w:t>
      </w:r>
      <w:r w:rsidRPr="00A62FB7">
        <w:rPr>
          <w:spacing w:val="3"/>
        </w:rPr>
        <w:t>к</w:t>
      </w:r>
      <w:r>
        <w:t>у</w:t>
      </w:r>
      <w:r w:rsidRPr="00A62FB7">
        <w:rPr>
          <w:spacing w:val="23"/>
        </w:rPr>
        <w:t xml:space="preserve"> </w:t>
      </w:r>
      <w:r>
        <w:t>и</w:t>
      </w:r>
      <w:r w:rsidRPr="00A62FB7">
        <w:rPr>
          <w:spacing w:val="28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е</w:t>
      </w:r>
      <w:r w:rsidRPr="00A62FB7">
        <w:rPr>
          <w:spacing w:val="27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й</w:t>
      </w:r>
      <w:r w:rsidRPr="00A62FB7">
        <w:rPr>
          <w:spacing w:val="29"/>
        </w:rPr>
        <w:t xml:space="preserve"> </w:t>
      </w:r>
      <w:r>
        <w:t>и</w:t>
      </w:r>
      <w:r w:rsidRPr="00A62FB7">
        <w:rPr>
          <w:spacing w:val="26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5"/>
        </w:rPr>
        <w:t>н</w:t>
      </w:r>
      <w:r>
        <w:t>ой</w:t>
      </w:r>
      <w:r w:rsidRPr="00A62FB7">
        <w:rPr>
          <w:w w:val="99"/>
        </w:rPr>
        <w:t xml:space="preserve"> </w:t>
      </w:r>
      <w:r w:rsidRPr="00A62FB7">
        <w:rPr>
          <w:spacing w:val="2"/>
        </w:rPr>
        <w:t>б</w:t>
      </w:r>
      <w:r w:rsidRPr="00A62FB7">
        <w:rPr>
          <w:spacing w:val="-6"/>
        </w:rPr>
        <w:t>ух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>
        <w:t>лт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3"/>
        </w:rPr>
        <w:t>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й</w:t>
      </w:r>
      <w:r w:rsidRPr="00A62FB7">
        <w:rPr>
          <w:spacing w:val="-14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-1"/>
        </w:rPr>
        <w:t>че</w:t>
      </w:r>
      <w:r>
        <w:t>т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>
        <w:t>и</w:t>
      </w:r>
      <w:r w:rsidRPr="00A62FB7">
        <w:rPr>
          <w:spacing w:val="-13"/>
        </w:rPr>
        <w:t xml:space="preserve"> </w:t>
      </w:r>
      <w:r>
        <w:t>в</w:t>
      </w:r>
      <w:r w:rsidRPr="00A62FB7">
        <w:rPr>
          <w:spacing w:val="-9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нны</w:t>
      </w:r>
      <w:r>
        <w:t>е</w:t>
      </w:r>
      <w:r w:rsidRPr="00A62FB7">
        <w:rPr>
          <w:spacing w:val="-18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1"/>
        </w:rPr>
        <w:t>им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 w:rsidRPr="00A62FB7">
        <w:rPr>
          <w:spacing w:val="-3"/>
        </w:rPr>
        <w:t>м</w:t>
      </w:r>
      <w:r w:rsidRPr="00A62FB7">
        <w:rPr>
          <w:spacing w:val="1"/>
        </w:rPr>
        <w:t>ы</w:t>
      </w:r>
      <w:r>
        <w:t>м</w:t>
      </w:r>
      <w:r w:rsidRPr="00A62FB7">
        <w:rPr>
          <w:spacing w:val="-13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о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м</w:t>
      </w:r>
      <w:r w:rsidRPr="00A62FB7">
        <w:rPr>
          <w:spacing w:val="-9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 w:rsidRPr="00A62FB7">
        <w:rPr>
          <w:spacing w:val="-5"/>
        </w:rPr>
        <w:t>и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1"/>
          <w:numId w:val="4"/>
        </w:numPr>
        <w:tabs>
          <w:tab w:val="left" w:pos="718"/>
        </w:tabs>
        <w:kinsoku w:val="0"/>
        <w:overflowPunct w:val="0"/>
        <w:autoSpaceDE w:val="0"/>
        <w:autoSpaceDN w:val="0"/>
        <w:adjustRightInd w:val="0"/>
        <w:spacing w:line="274" w:lineRule="exact"/>
        <w:ind w:left="113" w:right="114" w:firstLine="787"/>
        <w:jc w:val="both"/>
      </w:pPr>
      <w:proofErr w:type="gramStart"/>
      <w:r w:rsidRPr="00A62FB7">
        <w:rPr>
          <w:spacing w:val="-1"/>
        </w:rPr>
        <w:t>Ис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46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54"/>
        </w:rPr>
        <w:t xml:space="preserve"> </w:t>
      </w:r>
      <w:r w:rsidRPr="00A62FB7">
        <w:rPr>
          <w:spacing w:val="-3"/>
        </w:rPr>
        <w:t>ф</w:t>
      </w:r>
      <w:r w:rsidRPr="00A62FB7">
        <w:rPr>
          <w:spacing w:val="-1"/>
        </w:rPr>
        <w:t>а</w:t>
      </w:r>
      <w:r>
        <w:t>ль</w:t>
      </w:r>
      <w:r w:rsidRPr="00A62FB7">
        <w:rPr>
          <w:spacing w:val="-1"/>
        </w:rPr>
        <w:t>с</w:t>
      </w:r>
      <w:r w:rsidRPr="00A62FB7">
        <w:rPr>
          <w:spacing w:val="1"/>
        </w:rPr>
        <w:t>и</w:t>
      </w:r>
      <w:r w:rsidRPr="00A62FB7">
        <w:rPr>
          <w:spacing w:val="-2"/>
        </w:rPr>
        <w:t>ф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>
        <w:t>я</w:t>
      </w:r>
      <w:r w:rsidRPr="00A62FB7">
        <w:rPr>
          <w:spacing w:val="51"/>
        </w:rPr>
        <w:t xml:space="preserve"> </w:t>
      </w:r>
      <w:r w:rsidRPr="00A62FB7">
        <w:rPr>
          <w:spacing w:val="-2"/>
        </w:rPr>
        <w:t>б</w:t>
      </w:r>
      <w:r w:rsidRPr="00A62FB7">
        <w:rPr>
          <w:spacing w:val="-6"/>
        </w:rPr>
        <w:t>ух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>
        <w:t>л</w:t>
      </w:r>
      <w:r w:rsidRPr="00A62FB7">
        <w:rPr>
          <w:spacing w:val="5"/>
        </w:rPr>
        <w:t>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й</w:t>
      </w:r>
      <w:r w:rsidRPr="00A62FB7">
        <w:rPr>
          <w:spacing w:val="42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-1"/>
        </w:rPr>
        <w:t>че</w:t>
      </w:r>
      <w:r>
        <w:t>т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>
        <w:t>и</w:t>
      </w:r>
      <w:r w:rsidRPr="00A62FB7">
        <w:rPr>
          <w:spacing w:val="43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51"/>
        </w:rPr>
        <w:t xml:space="preserve"> 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6"/>
        </w:rPr>
        <w:t>р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56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7"/>
        </w:rPr>
        <w:t>а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ы</w:t>
      </w:r>
      <w:r w:rsidRPr="00A62FB7">
        <w:rPr>
          <w:spacing w:val="50"/>
        </w:rPr>
        <w:t xml:space="preserve"> </w:t>
      </w:r>
      <w:r>
        <w:t>и</w:t>
      </w:r>
      <w:r w:rsidRPr="00A62FB7">
        <w:rPr>
          <w:w w:val="99"/>
        </w:rPr>
        <w:t xml:space="preserve"> </w:t>
      </w:r>
      <w:r>
        <w:t>р</w:t>
      </w:r>
      <w:r w:rsidRPr="00A62FB7">
        <w:rPr>
          <w:spacing w:val="-1"/>
        </w:rPr>
        <w:t>ас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 w:rsidRPr="00A62FB7">
        <w:rPr>
          <w:spacing w:val="1"/>
        </w:rPr>
        <w:t>нив</w:t>
      </w:r>
      <w:r w:rsidRPr="00A62FB7">
        <w:rPr>
          <w:spacing w:val="-1"/>
        </w:rPr>
        <w:t>а</w:t>
      </w:r>
      <w:r w:rsidRPr="00A62FB7">
        <w:rPr>
          <w:spacing w:val="-2"/>
        </w:rPr>
        <w:t>ю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-16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>
        <w:t>к</w:t>
      </w:r>
      <w:r w:rsidRPr="00A62FB7">
        <w:rPr>
          <w:spacing w:val="-16"/>
        </w:rPr>
        <w:t xml:space="preserve"> 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 w:rsidRPr="00A62FB7">
        <w:rPr>
          <w:spacing w:val="-1"/>
        </w:rPr>
        <w:t>чес</w:t>
      </w:r>
      <w:r>
        <w:t>т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.</w:t>
      </w:r>
      <w:proofErr w:type="gramEnd"/>
    </w:p>
    <w:p w:rsidR="00B7451D" w:rsidRDefault="00B7451D" w:rsidP="00B7451D">
      <w:pPr>
        <w:pStyle w:val="a7"/>
      </w:pPr>
    </w:p>
    <w:p w:rsidR="00B7451D" w:rsidRDefault="00B7451D" w:rsidP="00B7451D">
      <w:pPr>
        <w:tabs>
          <w:tab w:val="left" w:pos="718"/>
        </w:tabs>
        <w:kinsoku w:val="0"/>
        <w:overflowPunct w:val="0"/>
        <w:autoSpaceDE w:val="0"/>
        <w:autoSpaceDN w:val="0"/>
        <w:adjustRightInd w:val="0"/>
        <w:spacing w:line="274" w:lineRule="exact"/>
        <w:ind w:left="900" w:right="114"/>
        <w:jc w:val="both"/>
      </w:pP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1"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0"/>
          <w:numId w:val="17"/>
        </w:numPr>
        <w:tabs>
          <w:tab w:val="left" w:pos="2686"/>
        </w:tabs>
        <w:kinsoku w:val="0"/>
        <w:overflowPunct w:val="0"/>
        <w:autoSpaceDE w:val="0"/>
        <w:autoSpaceDN w:val="0"/>
        <w:adjustRightInd w:val="0"/>
        <w:ind w:right="6" w:hanging="365"/>
        <w:jc w:val="center"/>
      </w:pPr>
      <w:r w:rsidRPr="00A62FB7">
        <w:rPr>
          <w:spacing w:val="-1"/>
        </w:rPr>
        <w:t>ОПО</w:t>
      </w:r>
      <w:r w:rsidRPr="00A62FB7">
        <w:rPr>
          <w:spacing w:val="-2"/>
        </w:rPr>
        <w:t>В</w:t>
      </w:r>
      <w:r w:rsidRPr="00A62FB7">
        <w:rPr>
          <w:spacing w:val="2"/>
        </w:rPr>
        <w:t>Е</w:t>
      </w:r>
      <w:r w:rsidRPr="00A62FB7">
        <w:rPr>
          <w:spacing w:val="-2"/>
        </w:rPr>
        <w:t>Щ</w:t>
      </w:r>
      <w:r w:rsidRPr="00A62FB7">
        <w:rPr>
          <w:spacing w:val="2"/>
        </w:rPr>
        <w:t>Е</w:t>
      </w:r>
      <w:r w:rsidRPr="00A62FB7">
        <w:rPr>
          <w:spacing w:val="-1"/>
        </w:rPr>
        <w:t>НИ</w:t>
      </w:r>
      <w:r>
        <w:t>Е</w:t>
      </w:r>
      <w:r w:rsidRPr="00A62FB7">
        <w:rPr>
          <w:spacing w:val="-18"/>
        </w:rPr>
        <w:t xml:space="preserve"> </w:t>
      </w:r>
      <w:r>
        <w:t>О</w:t>
      </w:r>
      <w:r w:rsidRPr="00A62FB7">
        <w:rPr>
          <w:spacing w:val="-18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-1"/>
        </w:rPr>
        <w:t>О</w:t>
      </w:r>
      <w:r>
        <w:t>РР</w:t>
      </w:r>
      <w:r w:rsidRPr="00A62FB7">
        <w:rPr>
          <w:spacing w:val="-2"/>
        </w:rPr>
        <w:t>У</w:t>
      </w:r>
      <w:r w:rsidRPr="00A62FB7">
        <w:rPr>
          <w:spacing w:val="-1"/>
        </w:rPr>
        <w:t>ПЦИОНН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-17"/>
        </w:rPr>
        <w:t xml:space="preserve"> </w:t>
      </w:r>
      <w:r w:rsidRPr="00A62FB7">
        <w:rPr>
          <w:spacing w:val="-7"/>
        </w:rPr>
        <w:t>Д</w:t>
      </w:r>
      <w:r w:rsidRPr="00A62FB7">
        <w:rPr>
          <w:spacing w:val="2"/>
        </w:rPr>
        <w:t>Е</w:t>
      </w:r>
      <w:r w:rsidRPr="00A62FB7">
        <w:rPr>
          <w:spacing w:val="-1"/>
        </w:rPr>
        <w:t>Й</w:t>
      </w:r>
      <w:r w:rsidRPr="00A62FB7">
        <w:rPr>
          <w:spacing w:val="-2"/>
        </w:rPr>
        <w:t>С</w:t>
      </w:r>
      <w:r w:rsidRPr="00A62FB7">
        <w:rPr>
          <w:spacing w:val="2"/>
        </w:rPr>
        <w:t>Т</w:t>
      </w:r>
      <w:r w:rsidRPr="00A62FB7">
        <w:rPr>
          <w:spacing w:val="-2"/>
        </w:rPr>
        <w:t>В</w:t>
      </w:r>
      <w:r w:rsidRPr="00A62FB7">
        <w:rPr>
          <w:spacing w:val="-1"/>
        </w:rPr>
        <w:t>И</w:t>
      </w:r>
      <w:r w:rsidRPr="00A62FB7">
        <w:rPr>
          <w:spacing w:val="-2"/>
        </w:rPr>
        <w:t>Я</w:t>
      </w:r>
      <w:r>
        <w:t>Х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B7451D">
      <w:pPr>
        <w:kinsoku w:val="0"/>
        <w:overflowPunct w:val="0"/>
        <w:autoSpaceDE w:val="0"/>
        <w:autoSpaceDN w:val="0"/>
        <w:adjustRightInd w:val="0"/>
        <w:spacing w:line="274" w:lineRule="auto"/>
        <w:ind w:left="113" w:right="110"/>
        <w:jc w:val="both"/>
        <w:rPr>
          <w:sz w:val="20"/>
          <w:szCs w:val="20"/>
        </w:rPr>
      </w:pPr>
      <w:r>
        <w:t xml:space="preserve">            14</w:t>
      </w:r>
      <w:r w:rsidRPr="00A62FB7">
        <w:rPr>
          <w:spacing w:val="2"/>
        </w:rPr>
        <w:t>.</w:t>
      </w:r>
      <w:r>
        <w:t>1.</w:t>
      </w:r>
      <w:r w:rsidRPr="00A62FB7">
        <w:rPr>
          <w:spacing w:val="13"/>
        </w:rPr>
        <w:t xml:space="preserve"> </w:t>
      </w:r>
      <w:r w:rsidRPr="00A62FB7">
        <w:rPr>
          <w:spacing w:val="-1"/>
        </w:rPr>
        <w:t>П</w:t>
      </w:r>
      <w:r>
        <w:t>ри</w:t>
      </w:r>
      <w:r w:rsidRPr="00A62FB7">
        <w:rPr>
          <w:spacing w:val="12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я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и</w:t>
      </w:r>
      <w:r w:rsidRPr="00A62FB7">
        <w:rPr>
          <w:spacing w:val="12"/>
        </w:rPr>
        <w:t xml:space="preserve"> </w:t>
      </w:r>
      <w:r>
        <w:t>у</w:t>
      </w:r>
      <w:r w:rsidRPr="00A62FB7">
        <w:rPr>
          <w:spacing w:val="6"/>
        </w:rPr>
        <w:t xml:space="preserve"> </w:t>
      </w:r>
      <w:r>
        <w:t>л</w:t>
      </w:r>
      <w:r w:rsidRPr="00A62FB7">
        <w:rPr>
          <w:spacing w:val="-2"/>
        </w:rPr>
        <w:t>юб</w:t>
      </w:r>
      <w:r w:rsidRPr="00A62FB7">
        <w:rPr>
          <w:spacing w:val="4"/>
        </w:rPr>
        <w:t>о</w:t>
      </w:r>
      <w:r w:rsidRPr="00A62FB7">
        <w:rPr>
          <w:spacing w:val="2"/>
        </w:rPr>
        <w:t>г</w:t>
      </w:r>
      <w:r>
        <w:t>о</w:t>
      </w:r>
      <w:r w:rsidRPr="00A62FB7">
        <w:rPr>
          <w:spacing w:val="15"/>
        </w:rPr>
        <w:t xml:space="preserve"> </w:t>
      </w:r>
      <w:r w:rsidRPr="00A62FB7">
        <w:rPr>
          <w:spacing w:val="-2"/>
        </w:rPr>
        <w:t>С</w:t>
      </w:r>
      <w:r>
        <w:t>отр</w:t>
      </w:r>
      <w:r w:rsidRPr="00A62FB7">
        <w:rPr>
          <w:spacing w:val="-6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>
        <w:t>а</w:t>
      </w:r>
      <w:r w:rsidRPr="00A62FB7">
        <w:rPr>
          <w:spacing w:val="14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16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 w:rsidRPr="00A62FB7">
        <w:rPr>
          <w:spacing w:val="-1"/>
        </w:rPr>
        <w:t>ы</w:t>
      </w:r>
      <w:r>
        <w:t>х</w:t>
      </w:r>
      <w:r w:rsidRPr="00A62FB7">
        <w:rPr>
          <w:spacing w:val="11"/>
        </w:rPr>
        <w:t xml:space="preserve"> </w:t>
      </w:r>
      <w:r>
        <w:t>л</w:t>
      </w:r>
      <w:r w:rsidRPr="00A62FB7">
        <w:rPr>
          <w:spacing w:val="1"/>
        </w:rPr>
        <w:t>и</w:t>
      </w:r>
      <w:r>
        <w:t>ц</w:t>
      </w:r>
      <w:r w:rsidRPr="00A62FB7">
        <w:rPr>
          <w:spacing w:val="13"/>
        </w:rPr>
        <w:t xml:space="preserve"> </w:t>
      </w:r>
      <w:r w:rsidRPr="00A62FB7">
        <w:rPr>
          <w:spacing w:val="-7"/>
        </w:rPr>
        <w:t>с</w:t>
      </w:r>
      <w:r w:rsidRPr="00A62FB7">
        <w:rPr>
          <w:spacing w:val="4"/>
        </w:rPr>
        <w:t>о</w:t>
      </w:r>
      <w:r w:rsidRPr="00A62FB7">
        <w:rPr>
          <w:spacing w:val="1"/>
        </w:rPr>
        <w:t>мн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й</w:t>
      </w:r>
      <w:r w:rsidRPr="00A62FB7">
        <w:rPr>
          <w:spacing w:val="12"/>
        </w:rPr>
        <w:t xml:space="preserve"> </w:t>
      </w:r>
      <w:r>
        <w:t>в</w:t>
      </w:r>
      <w:r w:rsidRPr="00A62FB7">
        <w:rPr>
          <w:spacing w:val="12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-6"/>
        </w:rPr>
        <w:t>р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ти</w:t>
      </w:r>
      <w:r w:rsidRPr="00A62FB7">
        <w:rPr>
          <w:spacing w:val="9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12"/>
        </w:rPr>
        <w:t xml:space="preserve"> </w:t>
      </w:r>
      <w:r w:rsidRPr="00A62FB7">
        <w:rPr>
          <w:spacing w:val="-2"/>
        </w:rPr>
        <w:t>э</w:t>
      </w:r>
      <w:r>
        <w:t>т</w:t>
      </w:r>
      <w:r w:rsidRPr="00A62FB7">
        <w:rPr>
          <w:spacing w:val="1"/>
        </w:rPr>
        <w:t>и</w:t>
      </w:r>
      <w:r w:rsidRPr="00A62FB7">
        <w:rPr>
          <w:spacing w:val="-1"/>
        </w:rPr>
        <w:t>ч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>
        <w:t>и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1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и</w:t>
      </w:r>
      <w:r>
        <w:t>х</w:t>
      </w:r>
      <w:r w:rsidRPr="00A62FB7">
        <w:rPr>
          <w:spacing w:val="-9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 w:rsidRPr="00A62FB7">
        <w:rPr>
          <w:spacing w:val="-5"/>
        </w:rPr>
        <w:t>й</w:t>
      </w:r>
      <w:r>
        <w:t>,</w:t>
      </w:r>
      <w:r w:rsidRPr="00A62FB7">
        <w:rPr>
          <w:spacing w:val="-2"/>
        </w:rPr>
        <w:t xml:space="preserve"> </w:t>
      </w:r>
      <w:r>
        <w:t>а</w:t>
      </w:r>
      <w:r w:rsidRPr="00A62FB7">
        <w:rPr>
          <w:spacing w:val="-9"/>
        </w:rPr>
        <w:t xml:space="preserve"> </w:t>
      </w:r>
      <w:r>
        <w:t>т</w:t>
      </w:r>
      <w:r w:rsidRPr="00A62FB7">
        <w:rPr>
          <w:spacing w:val="-3"/>
        </w:rPr>
        <w:t>а</w:t>
      </w:r>
      <w:r w:rsidRPr="00A62FB7">
        <w:rPr>
          <w:spacing w:val="-2"/>
        </w:rPr>
        <w:t>к</w:t>
      </w:r>
      <w:r w:rsidRPr="00A62FB7">
        <w:rPr>
          <w:spacing w:val="2"/>
        </w:rPr>
        <w:t>ж</w:t>
      </w:r>
      <w:r>
        <w:t>е</w:t>
      </w:r>
      <w:r w:rsidRPr="00A62FB7">
        <w:rPr>
          <w:spacing w:val="-5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 w:rsidRPr="00A62FB7">
        <w:rPr>
          <w:spacing w:val="-5"/>
        </w:rPr>
        <w:t>й</w:t>
      </w:r>
      <w:r>
        <w:t>,</w:t>
      </w:r>
      <w:r w:rsidRPr="00A62FB7">
        <w:rPr>
          <w:spacing w:val="-2"/>
        </w:rPr>
        <w:t xml:space="preserve"> б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>
        <w:t>я</w:t>
      </w:r>
      <w:r w:rsidRPr="00A62FB7">
        <w:rPr>
          <w:spacing w:val="-9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-3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6"/>
        </w:rPr>
        <w:t>л</w:t>
      </w:r>
      <w:r w:rsidRPr="00A62FB7">
        <w:rPr>
          <w:spacing w:val="4"/>
        </w:rP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и</w:t>
      </w:r>
      <w:r>
        <w:t>й</w:t>
      </w:r>
      <w:r w:rsidRPr="00A62FB7">
        <w:rPr>
          <w:spacing w:val="52"/>
        </w:rPr>
        <w:t xml:space="preserve"> </w:t>
      </w:r>
      <w:r w:rsidRPr="00A62FB7">
        <w:rPr>
          <w:spacing w:val="-2"/>
        </w:rPr>
        <w:t>д</w:t>
      </w:r>
      <w:r>
        <w:t>р</w:t>
      </w:r>
      <w:r w:rsidRPr="00A62FB7">
        <w:rPr>
          <w:spacing w:val="-11"/>
        </w:rPr>
        <w:t>у</w:t>
      </w:r>
      <w:r w:rsidRPr="00A62FB7">
        <w:rPr>
          <w:spacing w:val="2"/>
        </w:rPr>
        <w:t>г</w:t>
      </w:r>
      <w:r w:rsidRPr="00A62FB7">
        <w:rPr>
          <w:spacing w:val="1"/>
        </w:rPr>
        <w:t>и</w:t>
      </w:r>
      <w:r>
        <w:t>х</w:t>
      </w:r>
      <w:r w:rsidRPr="00A62FB7">
        <w:rPr>
          <w:spacing w:val="-11"/>
        </w:rPr>
        <w:t xml:space="preserve"> </w:t>
      </w:r>
      <w:r w:rsidRPr="00A62FB7">
        <w:rPr>
          <w:spacing w:val="-2"/>
        </w:rPr>
        <w:t>С</w:t>
      </w:r>
      <w:r w:rsidRPr="00A62FB7">
        <w:rPr>
          <w:spacing w:val="4"/>
        </w:rPr>
        <w:t>о</w:t>
      </w:r>
      <w:r>
        <w:t>т</w:t>
      </w:r>
      <w:r w:rsidRPr="00A62FB7">
        <w:rPr>
          <w:spacing w:val="4"/>
        </w:rPr>
        <w:t>р</w:t>
      </w:r>
      <w:r w:rsidRPr="00A62FB7">
        <w:rPr>
          <w:spacing w:val="-6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в</w:t>
      </w:r>
      <w:r w:rsidRPr="00A62FB7">
        <w:rPr>
          <w:spacing w:val="-7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-7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-8"/>
        </w:rPr>
        <w:t xml:space="preserve"> </w:t>
      </w:r>
      <w:r>
        <w:t>л</w:t>
      </w:r>
      <w:r w:rsidRPr="00A62FB7">
        <w:rPr>
          <w:spacing w:val="1"/>
        </w:rPr>
        <w:t>иц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р</w:t>
      </w:r>
      <w:r w:rsidRPr="00A62FB7">
        <w:rPr>
          <w:spacing w:val="1"/>
        </w:rPr>
        <w:t>ы</w:t>
      </w:r>
      <w:r>
        <w:t>е</w:t>
      </w:r>
      <w:r w:rsidRPr="00A62FB7">
        <w:rPr>
          <w:spacing w:val="56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и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3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1"/>
        </w:rPr>
        <w:t>у</w:t>
      </w:r>
      <w:r w:rsidRPr="00A62FB7">
        <w:rPr>
          <w:spacing w:val="-2"/>
        </w:rPr>
        <w:t>ю</w:t>
      </w:r>
      <w:r>
        <w:t>т</w:t>
      </w:r>
      <w:r w:rsidRPr="00A62FB7">
        <w:rPr>
          <w:spacing w:val="33"/>
        </w:rPr>
        <w:t xml:space="preserve"> </w:t>
      </w:r>
      <w:r>
        <w:t>с</w:t>
      </w:r>
      <w:r w:rsidRPr="00A62FB7">
        <w:rPr>
          <w:spacing w:val="33"/>
        </w:rPr>
        <w:t xml:space="preserve"> </w:t>
      </w:r>
      <w:r>
        <w:rPr>
          <w:spacing w:val="-1"/>
        </w:rPr>
        <w:t>НГИЦ РАН</w:t>
      </w:r>
      <w:r>
        <w:t>,</w:t>
      </w:r>
      <w:r w:rsidRPr="00A62FB7">
        <w:rPr>
          <w:spacing w:val="25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>
        <w:t>и</w:t>
      </w:r>
      <w:r w:rsidRPr="00A62FB7">
        <w:rPr>
          <w:spacing w:val="30"/>
        </w:rPr>
        <w:t xml:space="preserve"> </w:t>
      </w:r>
      <w:r w:rsidRPr="00A62FB7">
        <w:rPr>
          <w:spacing w:val="-3"/>
        </w:rPr>
        <w:t>м</w:t>
      </w:r>
      <w:r>
        <w:t>о</w:t>
      </w:r>
      <w:r w:rsidRPr="00A62FB7">
        <w:rPr>
          <w:spacing w:val="2"/>
        </w:rPr>
        <w:t>г</w:t>
      </w:r>
      <w:r w:rsidRPr="00A62FB7">
        <w:rPr>
          <w:spacing w:val="-11"/>
        </w:rPr>
        <w:t>у</w:t>
      </w:r>
      <w:r>
        <w:t>т</w:t>
      </w:r>
      <w:r w:rsidRPr="00A62FB7">
        <w:rPr>
          <w:spacing w:val="31"/>
        </w:rPr>
        <w:t xml:space="preserve"> </w:t>
      </w:r>
      <w:r w:rsidRPr="00A62FB7">
        <w:rPr>
          <w:spacing w:val="-1"/>
        </w:rPr>
        <w:t>с</w:t>
      </w:r>
      <w:r>
        <w:t>о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 w:rsidRPr="00A62FB7">
        <w:rPr>
          <w:spacing w:val="2"/>
        </w:rPr>
        <w:t>щ</w:t>
      </w:r>
      <w:r w:rsidRPr="00A62FB7">
        <w:rPr>
          <w:spacing w:val="1"/>
        </w:rPr>
        <w:t>и</w:t>
      </w:r>
      <w:r>
        <w:t>ть</w:t>
      </w:r>
      <w:r w:rsidRPr="00A62FB7">
        <w:rPr>
          <w:spacing w:val="25"/>
        </w:rPr>
        <w:t xml:space="preserve"> </w:t>
      </w:r>
      <w:r w:rsidRPr="00A62FB7">
        <w:rPr>
          <w:spacing w:val="4"/>
        </w:rPr>
        <w:t>о</w:t>
      </w:r>
      <w:r>
        <w:t>б</w:t>
      </w:r>
      <w:r w:rsidRPr="00A62FB7">
        <w:rPr>
          <w:spacing w:val="27"/>
        </w:rPr>
        <w:t xml:space="preserve"> </w:t>
      </w:r>
      <w:r w:rsidRPr="00A62FB7">
        <w:rPr>
          <w:spacing w:val="-2"/>
        </w:rPr>
        <w:t>э</w:t>
      </w:r>
      <w:r>
        <w:t>том</w:t>
      </w:r>
      <w:r w:rsidRPr="00A62FB7">
        <w:rPr>
          <w:spacing w:val="30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1"/>
        </w:rPr>
        <w:t>е</w:t>
      </w:r>
      <w:r w:rsidRPr="00A62FB7">
        <w:rPr>
          <w:spacing w:val="1"/>
        </w:rPr>
        <w:t>м</w:t>
      </w:r>
      <w:r>
        <w:t>у</w:t>
      </w:r>
      <w:r w:rsidRPr="00A62FB7">
        <w:rPr>
          <w:spacing w:val="24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3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нн</w:t>
      </w:r>
      <w:r>
        <w:t>о</w:t>
      </w:r>
      <w:r w:rsidRPr="00A62FB7">
        <w:rPr>
          <w:spacing w:val="6"/>
        </w:rPr>
        <w:t>м</w:t>
      </w:r>
      <w:r>
        <w:t>у</w:t>
      </w:r>
      <w:r w:rsidRPr="00A62FB7">
        <w:rPr>
          <w:w w:val="99"/>
        </w:rPr>
        <w:t xml:space="preserve"> </w:t>
      </w:r>
      <w:r w:rsidRPr="00A62FB7">
        <w:rPr>
          <w:spacing w:val="4"/>
        </w:rPr>
        <w:t>р</w:t>
      </w:r>
      <w:r w:rsidRPr="00A62FB7">
        <w:rPr>
          <w:spacing w:val="-11"/>
        </w:rPr>
        <w:t>у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>
        <w:t>т</w:t>
      </w:r>
      <w:r w:rsidRPr="00A62FB7">
        <w:rPr>
          <w:spacing w:val="-1"/>
        </w:rPr>
        <w:t>е</w:t>
      </w:r>
      <w:r>
        <w:t>л</w:t>
      </w:r>
      <w:r w:rsidRPr="00A62FB7">
        <w:rPr>
          <w:spacing w:val="-2"/>
        </w:rPr>
        <w:t>ю</w:t>
      </w:r>
      <w:r>
        <w:t>,</w:t>
      </w:r>
      <w:r w:rsidRPr="00A62FB7">
        <w:rPr>
          <w:spacing w:val="-5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ый</w:t>
      </w:r>
      <w:r>
        <w:t>,</w:t>
      </w:r>
      <w:r w:rsidRPr="00A62FB7">
        <w:rPr>
          <w:spacing w:val="-10"/>
        </w:rPr>
        <w:t xml:space="preserve"> </w:t>
      </w:r>
      <w:r w:rsidRPr="00A62FB7">
        <w:rPr>
          <w:spacing w:val="1"/>
        </w:rPr>
        <w:t>п</w:t>
      </w:r>
      <w:r>
        <w:t>ри</w:t>
      </w:r>
      <w:r w:rsidRPr="00A62FB7">
        <w:rPr>
          <w:spacing w:val="-6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7"/>
        </w:rPr>
        <w:t>е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 w:rsidRPr="00A62FB7">
        <w:rPr>
          <w:spacing w:val="-6"/>
        </w:rPr>
        <w:t>х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5"/>
        </w:rPr>
        <w:t>и</w:t>
      </w:r>
      <w:r>
        <w:t>,</w:t>
      </w:r>
      <w:r w:rsidRPr="00A62FB7">
        <w:rPr>
          <w:spacing w:val="-5"/>
        </w:rPr>
        <w:t xml:space="preserve"> 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ви</w:t>
      </w:r>
      <w:r>
        <w:t>т</w:t>
      </w:r>
      <w:r w:rsidRPr="00A62FB7">
        <w:rPr>
          <w:spacing w:val="-5"/>
        </w:rPr>
        <w:t xml:space="preserve"> 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>
        <w:t>и</w:t>
      </w:r>
      <w:r w:rsidRPr="00A62FB7">
        <w:rPr>
          <w:spacing w:val="-9"/>
        </w:rPr>
        <w:t xml:space="preserve"> </w:t>
      </w:r>
      <w:r>
        <w:t>и</w:t>
      </w:r>
      <w:r w:rsidRPr="00A62FB7">
        <w:rPr>
          <w:spacing w:val="-8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з</w:t>
      </w:r>
      <w:r>
        <w:t>ъя</w:t>
      </w:r>
      <w:r w:rsidRPr="00A62FB7">
        <w:rPr>
          <w:spacing w:val="-1"/>
        </w:rPr>
        <w:t>с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-11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5"/>
        </w:rPr>
        <w:t>тн</w:t>
      </w:r>
      <w:r w:rsidRPr="00A62FB7">
        <w:rPr>
          <w:spacing w:val="4"/>
        </w:rPr>
        <w:t>о</w:t>
      </w:r>
      <w:r w:rsidRPr="00A62FB7">
        <w:rPr>
          <w:spacing w:val="-7"/>
        </w:rPr>
        <w:t>с</w:t>
      </w:r>
      <w:r w:rsidRPr="00A62FB7">
        <w:rPr>
          <w:spacing w:val="1"/>
        </w:rPr>
        <w:t>и</w:t>
      </w:r>
      <w:r>
        <w:t>т</w:t>
      </w:r>
      <w:r w:rsidRPr="00A62FB7">
        <w:rPr>
          <w:spacing w:val="-3"/>
        </w:rPr>
        <w:t>е</w:t>
      </w:r>
      <w:r>
        <w:t>ль</w:t>
      </w:r>
      <w:r w:rsidRPr="00A62FB7">
        <w:rPr>
          <w:spacing w:val="-5"/>
        </w:rPr>
        <w:t>н</w:t>
      </w:r>
      <w:r>
        <w:t>о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с</w:t>
      </w:r>
      <w:r>
        <w:t>л</w:t>
      </w:r>
      <w:r w:rsidRPr="00A62FB7">
        <w:rPr>
          <w:spacing w:val="4"/>
        </w:rPr>
        <w:t>о</w:t>
      </w:r>
      <w:r w:rsidRPr="00A62FB7">
        <w:rPr>
          <w:spacing w:val="-3"/>
        </w:rPr>
        <w:t>ж</w:t>
      </w:r>
      <w:r w:rsidRPr="00A62FB7">
        <w:rPr>
          <w:spacing w:val="1"/>
        </w:rPr>
        <w:t>ив</w:t>
      </w:r>
      <w:r w:rsidRPr="00A62FB7">
        <w:rPr>
          <w:spacing w:val="2"/>
        </w:rPr>
        <w:t>ш</w:t>
      </w:r>
      <w:r w:rsidRPr="00A62FB7">
        <w:rPr>
          <w:spacing w:val="-7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я</w:t>
      </w:r>
      <w:r w:rsidRPr="00A62FB7">
        <w:rPr>
          <w:spacing w:val="-21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1"/>
        </w:rPr>
        <w:t>и</w:t>
      </w:r>
      <w:r>
        <w:t>т</w:t>
      </w:r>
      <w:r w:rsidRPr="00A62FB7">
        <w:rPr>
          <w:spacing w:val="-11"/>
        </w:rPr>
        <w:t>у</w:t>
      </w:r>
      <w:r w:rsidRPr="00A62FB7">
        <w:rPr>
          <w:spacing w:val="-1"/>
        </w:rPr>
        <w:t>а</w:t>
      </w:r>
      <w:r w:rsidRPr="00A62FB7">
        <w:rPr>
          <w:spacing w:val="1"/>
        </w:rPr>
        <w:t>ции</w:t>
      </w:r>
      <w:r>
        <w:t>.</w:t>
      </w: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before="9" w:line="200" w:lineRule="exact"/>
        <w:rPr>
          <w:sz w:val="20"/>
          <w:szCs w:val="20"/>
        </w:rPr>
      </w:pP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0"/>
          <w:numId w:val="17"/>
        </w:numPr>
        <w:tabs>
          <w:tab w:val="left" w:pos="3252"/>
        </w:tabs>
        <w:kinsoku w:val="0"/>
        <w:overflowPunct w:val="0"/>
        <w:autoSpaceDE w:val="0"/>
        <w:autoSpaceDN w:val="0"/>
        <w:adjustRightInd w:val="0"/>
        <w:ind w:right="5" w:hanging="365"/>
        <w:jc w:val="center"/>
      </w:pPr>
      <w:r w:rsidRPr="00A62FB7">
        <w:rPr>
          <w:spacing w:val="-1"/>
        </w:rPr>
        <w:t>О</w:t>
      </w:r>
      <w:r w:rsidRPr="00A62FB7">
        <w:rPr>
          <w:spacing w:val="2"/>
        </w:rPr>
        <w:t>Т</w:t>
      </w:r>
      <w:r w:rsidRPr="00A62FB7">
        <w:rPr>
          <w:spacing w:val="-2"/>
        </w:rPr>
        <w:t>К</w:t>
      </w:r>
      <w:r w:rsidRPr="00A62FB7">
        <w:rPr>
          <w:spacing w:val="-7"/>
        </w:rPr>
        <w:t>А</w:t>
      </w:r>
      <w:r>
        <w:t>З</w:t>
      </w:r>
      <w:r w:rsidRPr="00A62FB7">
        <w:rPr>
          <w:spacing w:val="-7"/>
        </w:rPr>
        <w:t xml:space="preserve"> </w:t>
      </w:r>
      <w:r w:rsidRPr="00A62FB7">
        <w:rPr>
          <w:spacing w:val="-1"/>
        </w:rPr>
        <w:t>О</w:t>
      </w:r>
      <w:r>
        <w:t>Т</w:t>
      </w:r>
      <w:r w:rsidRPr="00A62FB7">
        <w:rPr>
          <w:spacing w:val="-4"/>
        </w:rPr>
        <w:t xml:space="preserve"> </w:t>
      </w:r>
      <w:r w:rsidRPr="00A62FB7">
        <w:rPr>
          <w:spacing w:val="-7"/>
        </w:rPr>
        <w:t>О</w:t>
      </w:r>
      <w:r w:rsidRPr="00A62FB7">
        <w:rPr>
          <w:spacing w:val="2"/>
        </w:rPr>
        <w:t>Т</w:t>
      </w:r>
      <w:r w:rsidRPr="00A62FB7">
        <w:rPr>
          <w:spacing w:val="-2"/>
        </w:rPr>
        <w:t>В</w:t>
      </w:r>
      <w:r w:rsidRPr="00A62FB7">
        <w:rPr>
          <w:spacing w:val="2"/>
        </w:rPr>
        <w:t>ЕТ</w:t>
      </w:r>
      <w:r w:rsidRPr="00A62FB7">
        <w:rPr>
          <w:spacing w:val="-1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-10"/>
        </w:rPr>
        <w:t xml:space="preserve"> </w:t>
      </w:r>
      <w:r w:rsidRPr="00A62FB7">
        <w:rPr>
          <w:spacing w:val="-2"/>
        </w:rPr>
        <w:t>М</w:t>
      </w:r>
      <w:r w:rsidRPr="00A62FB7">
        <w:rPr>
          <w:spacing w:val="2"/>
        </w:rPr>
        <w:t>Е</w:t>
      </w:r>
      <w:r>
        <w:t>Р</w:t>
      </w:r>
      <w:r w:rsidRPr="00A62FB7">
        <w:rPr>
          <w:spacing w:val="-10"/>
        </w:rPr>
        <w:t xml:space="preserve"> </w:t>
      </w:r>
      <w:r>
        <w:t>И</w:t>
      </w:r>
      <w:r w:rsidRPr="00A62FB7">
        <w:rPr>
          <w:spacing w:val="-6"/>
        </w:rPr>
        <w:t xml:space="preserve"> </w:t>
      </w:r>
      <w:r w:rsidRPr="00A62FB7">
        <w:rPr>
          <w:spacing w:val="-2"/>
        </w:rPr>
        <w:t>С</w:t>
      </w:r>
      <w:r w:rsidRPr="00A62FB7">
        <w:rPr>
          <w:spacing w:val="-7"/>
        </w:rPr>
        <w:t>А</w:t>
      </w:r>
      <w:r w:rsidRPr="00A62FB7">
        <w:rPr>
          <w:spacing w:val="-1"/>
        </w:rPr>
        <w:t>Н</w:t>
      </w:r>
      <w:r w:rsidRPr="00A62FB7">
        <w:rPr>
          <w:spacing w:val="-2"/>
        </w:rPr>
        <w:t>К</w:t>
      </w:r>
      <w:r w:rsidRPr="00A62FB7">
        <w:rPr>
          <w:spacing w:val="-1"/>
        </w:rPr>
        <w:t>Ц</w:t>
      </w:r>
      <w:r w:rsidRPr="00A62FB7">
        <w:rPr>
          <w:spacing w:val="4"/>
        </w:rPr>
        <w:t>И</w:t>
      </w:r>
      <w:r>
        <w:t>Й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line="275" w:lineRule="auto"/>
        <w:ind w:left="113" w:right="111"/>
        <w:jc w:val="both"/>
      </w:pPr>
      <w:r>
        <w:t xml:space="preserve">            15</w:t>
      </w:r>
      <w:r w:rsidRPr="00A62FB7">
        <w:rPr>
          <w:spacing w:val="2"/>
        </w:rPr>
        <w:t>.</w:t>
      </w:r>
      <w:r>
        <w:t>1.</w:t>
      </w:r>
      <w:r w:rsidRPr="00A62FB7">
        <w:rPr>
          <w:spacing w:val="18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20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>
        <w:t>я</w:t>
      </w:r>
      <w:r w:rsidRPr="00A62FB7">
        <w:rPr>
          <w:spacing w:val="-3"/>
        </w:rPr>
        <w:t>в</w:t>
      </w:r>
      <w:r>
        <w:t>ля</w:t>
      </w:r>
      <w:r w:rsidRPr="00A62FB7">
        <w:rPr>
          <w:spacing w:val="-1"/>
        </w:rPr>
        <w:t>е</w:t>
      </w:r>
      <w:r>
        <w:t>т</w:t>
      </w:r>
      <w:r w:rsidRPr="00A62FB7">
        <w:rPr>
          <w:spacing w:val="16"/>
        </w:rPr>
        <w:t xml:space="preserve"> </w:t>
      </w:r>
      <w:r>
        <w:t>о</w:t>
      </w:r>
      <w:r w:rsidRPr="00A62FB7">
        <w:rPr>
          <w:spacing w:val="21"/>
        </w:rPr>
        <w:t xml:space="preserve"> </w:t>
      </w:r>
      <w:r w:rsidRPr="00A62FB7">
        <w:rPr>
          <w:spacing w:val="-5"/>
        </w:rPr>
        <w:t>т</w:t>
      </w:r>
      <w:r>
        <w:t>о</w:t>
      </w:r>
      <w:r w:rsidRPr="00A62FB7">
        <w:rPr>
          <w:spacing w:val="1"/>
        </w:rPr>
        <w:t>м</w:t>
      </w:r>
      <w:r>
        <w:t>,</w:t>
      </w:r>
      <w:r w:rsidRPr="00A62FB7">
        <w:rPr>
          <w:spacing w:val="18"/>
        </w:rPr>
        <w:t xml:space="preserve"> </w:t>
      </w:r>
      <w:r w:rsidRPr="00A62FB7">
        <w:rPr>
          <w:spacing w:val="-1"/>
        </w:rPr>
        <w:t>ч</w:t>
      </w:r>
      <w:r w:rsidRPr="00A62FB7">
        <w:rPr>
          <w:spacing w:val="-5"/>
        </w:rPr>
        <w:t>т</w:t>
      </w:r>
      <w:r>
        <w:t>о</w:t>
      </w:r>
      <w:r w:rsidRPr="00A62FB7">
        <w:rPr>
          <w:spacing w:val="20"/>
        </w:rPr>
        <w:t xml:space="preserve"> </w:t>
      </w:r>
      <w:r w:rsidRPr="00A62FB7">
        <w:rPr>
          <w:spacing w:val="-5"/>
        </w:rPr>
        <w:t>н</w:t>
      </w:r>
      <w:r>
        <w:t>и</w:t>
      </w:r>
      <w:r w:rsidRPr="00A62FB7">
        <w:rPr>
          <w:spacing w:val="13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>
        <w:t>н</w:t>
      </w:r>
      <w:r w:rsidRPr="00A62FB7">
        <w:rPr>
          <w:spacing w:val="18"/>
        </w:rPr>
        <w:t xml:space="preserve"> </w:t>
      </w:r>
      <w:r w:rsidRPr="00A62FB7">
        <w:rPr>
          <w:spacing w:val="-2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>
        <w:t>к</w:t>
      </w:r>
      <w:r w:rsidRPr="00A62FB7">
        <w:rPr>
          <w:spacing w:val="20"/>
        </w:rPr>
        <w:t xml:space="preserve"> </w:t>
      </w:r>
      <w:r w:rsidRPr="00A62FB7">
        <w:rPr>
          <w:spacing w:val="1"/>
        </w:rPr>
        <w:t>н</w:t>
      </w:r>
      <w:r>
        <w:t>е</w:t>
      </w:r>
      <w:r w:rsidRPr="00A62FB7">
        <w:rPr>
          <w:spacing w:val="20"/>
        </w:rPr>
        <w:t xml:space="preserve"> </w:t>
      </w:r>
      <w:proofErr w:type="gramStart"/>
      <w:r w:rsidRPr="00A62FB7">
        <w:rPr>
          <w:spacing w:val="2"/>
        </w:rPr>
        <w:t>б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т</w:t>
      </w:r>
      <w:proofErr w:type="gramEnd"/>
      <w:r w:rsidRPr="00A62FB7">
        <w:rPr>
          <w:spacing w:val="21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3"/>
        </w:rPr>
        <w:t>г</w:t>
      </w:r>
      <w:r w:rsidRPr="00A62FB7">
        <w:rPr>
          <w:spacing w:val="1"/>
        </w:rPr>
        <w:t>н</w:t>
      </w:r>
      <w:r w:rsidRPr="00A62FB7">
        <w:rPr>
          <w:spacing w:val="-11"/>
        </w:rPr>
        <w:t>у</w:t>
      </w:r>
      <w:r>
        <w:t>т</w:t>
      </w:r>
      <w:r w:rsidRPr="00A62FB7">
        <w:rPr>
          <w:spacing w:val="19"/>
        </w:rPr>
        <w:t xml:space="preserve"> </w:t>
      </w:r>
      <w:r w:rsidRPr="00A62FB7">
        <w:rPr>
          <w:spacing w:val="-1"/>
        </w:rPr>
        <w:t>са</w:t>
      </w:r>
      <w:r w:rsidRPr="00A62FB7">
        <w:rPr>
          <w:spacing w:val="1"/>
        </w:rPr>
        <w:t>н</w:t>
      </w:r>
      <w:r w:rsidRPr="00A62FB7">
        <w:rPr>
          <w:spacing w:val="-2"/>
        </w:rPr>
        <w:t>к</w:t>
      </w:r>
      <w:r w:rsidRPr="00A62FB7">
        <w:rPr>
          <w:spacing w:val="1"/>
        </w:rPr>
        <w:t>ци</w:t>
      </w:r>
      <w:r>
        <w:t>ям</w:t>
      </w:r>
      <w:r w:rsidRPr="00A62FB7">
        <w:rPr>
          <w:spacing w:val="23"/>
        </w:rPr>
        <w:t xml:space="preserve"> </w:t>
      </w:r>
      <w:r w:rsidRPr="00A62FB7">
        <w:rPr>
          <w:spacing w:val="-3"/>
        </w:rPr>
        <w:t>(</w:t>
      </w:r>
      <w:r>
        <w:t>в</w:t>
      </w:r>
      <w:r w:rsidRPr="00A62FB7">
        <w:rPr>
          <w:spacing w:val="18"/>
        </w:rPr>
        <w:t xml:space="preserve"> </w:t>
      </w:r>
      <w:r w:rsidRPr="00A62FB7">
        <w:rPr>
          <w:spacing w:val="-5"/>
        </w:rPr>
        <w:t>т</w:t>
      </w:r>
      <w:r>
        <w:t>ом</w:t>
      </w:r>
      <w:r w:rsidRPr="00A62FB7">
        <w:rPr>
          <w:spacing w:val="22"/>
        </w:rPr>
        <w:t xml:space="preserve"> 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>
        <w:t>ле</w:t>
      </w:r>
      <w:r w:rsidRPr="00A62FB7">
        <w:rPr>
          <w:w w:val="99"/>
        </w:rPr>
        <w:t xml:space="preserve"> </w:t>
      </w:r>
      <w:r w:rsidRPr="00A62FB7">
        <w:rPr>
          <w:spacing w:val="-6"/>
        </w:rPr>
        <w:t>у</w:t>
      </w:r>
      <w:r w:rsidRPr="00A62FB7">
        <w:rPr>
          <w:spacing w:val="1"/>
        </w:rPr>
        <w:t>в</w:t>
      </w:r>
      <w:r w:rsidRPr="00A62FB7">
        <w:rPr>
          <w:spacing w:val="4"/>
        </w:rPr>
        <w:t>о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,</w:t>
      </w:r>
      <w:r w:rsidRPr="00A62FB7">
        <w:rPr>
          <w:spacing w:val="3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и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>
        <w:t>н</w:t>
      </w:r>
      <w:r w:rsidRPr="00A62FB7">
        <w:rPr>
          <w:spacing w:val="2"/>
        </w:rPr>
        <w:t xml:space="preserve"> </w:t>
      </w:r>
      <w:r>
        <w:t>в</w:t>
      </w:r>
      <w:r w:rsidRPr="00A62FB7">
        <w:rPr>
          <w:spacing w:val="5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>
        <w:t>л</w:t>
      </w:r>
      <w:r w:rsidRPr="00A62FB7">
        <w:rPr>
          <w:spacing w:val="-3"/>
        </w:rPr>
        <w:t>ж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и</w:t>
      </w:r>
      <w:r>
        <w:t>,</w:t>
      </w:r>
      <w:r w:rsidRPr="00A62FB7">
        <w:rPr>
          <w:spacing w:val="3"/>
        </w:rPr>
        <w:t xml:space="preserve"> </w:t>
      </w:r>
      <w:r>
        <w:t>л</w:t>
      </w:r>
      <w:r w:rsidRPr="00A62FB7">
        <w:rPr>
          <w:spacing w:val="-5"/>
        </w:rPr>
        <w:t>и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>
        <w:t>н</w:t>
      </w:r>
      <w:r w:rsidRPr="00A62FB7">
        <w:rPr>
          <w:spacing w:val="7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7"/>
        </w:rPr>
        <w:t>е</w:t>
      </w:r>
      <w:r w:rsidRPr="00A62FB7">
        <w:rPr>
          <w:spacing w:val="1"/>
        </w:rPr>
        <w:t>мии</w:t>
      </w:r>
      <w:r>
        <w:t>)</w:t>
      </w:r>
      <w:r w:rsidRPr="00A62FB7">
        <w:rPr>
          <w:spacing w:val="-2"/>
        </w:rPr>
        <w:t xml:space="preserve"> </w:t>
      </w:r>
      <w:r w:rsidRPr="00A62FB7">
        <w:rPr>
          <w:spacing w:val="-1"/>
        </w:rPr>
        <w:t>ес</w:t>
      </w:r>
      <w:r>
        <w:t>ли</w:t>
      </w:r>
      <w:r w:rsidRPr="00A62FB7">
        <w:rPr>
          <w:spacing w:val="5"/>
        </w:rPr>
        <w:t xml:space="preserve"> </w:t>
      </w:r>
      <w:r>
        <w:t>он</w:t>
      </w:r>
      <w:r w:rsidRPr="00A62FB7">
        <w:rPr>
          <w:spacing w:val="7"/>
        </w:rPr>
        <w:t xml:space="preserve"> </w:t>
      </w:r>
      <w:r w:rsidRPr="00A62FB7">
        <w:rPr>
          <w:spacing w:val="-7"/>
        </w:rPr>
        <w:t>с</w:t>
      </w:r>
      <w:r>
        <w:t>о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 w:rsidRPr="00A62FB7">
        <w:rPr>
          <w:spacing w:val="2"/>
        </w:rPr>
        <w:t>щ</w:t>
      </w:r>
      <w:r w:rsidRPr="00A62FB7">
        <w:rPr>
          <w:spacing w:val="1"/>
        </w:rPr>
        <w:t>и</w:t>
      </w:r>
      <w:r>
        <w:t>л</w:t>
      </w:r>
      <w:r w:rsidRPr="00A62FB7">
        <w:rPr>
          <w:spacing w:val="-4"/>
        </w:rPr>
        <w:t xml:space="preserve"> </w:t>
      </w:r>
      <w:r>
        <w:t>о</w:t>
      </w:r>
      <w:r w:rsidRPr="00A62FB7">
        <w:rPr>
          <w:spacing w:val="6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7"/>
        </w:rPr>
        <w:t>а</w:t>
      </w:r>
      <w:r w:rsidRPr="00A62FB7">
        <w:rPr>
          <w:spacing w:val="2"/>
        </w:rPr>
        <w:t>г</w:t>
      </w:r>
      <w:r w:rsidRPr="00A62FB7">
        <w:rPr>
          <w:spacing w:val="-1"/>
        </w:rPr>
        <w:t>ае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>
        <w:t>м</w:t>
      </w:r>
      <w:r w:rsidRPr="00A62FB7">
        <w:rPr>
          <w:spacing w:val="7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те</w:t>
      </w:r>
      <w:r w:rsidRPr="00A62FB7">
        <w:rPr>
          <w:spacing w:val="5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</w:t>
      </w:r>
      <w:r w:rsidRPr="00A62FB7">
        <w:rPr>
          <w:spacing w:val="-6"/>
        </w:rPr>
        <w:t>ру</w:t>
      </w:r>
      <w:r w:rsidRPr="00A62FB7">
        <w:rPr>
          <w:spacing w:val="1"/>
        </w:rPr>
        <w:t>пции</w:t>
      </w:r>
      <w:r>
        <w:t>,</w:t>
      </w:r>
      <w:r w:rsidRPr="00A62FB7">
        <w:rPr>
          <w:w w:val="99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2"/>
        </w:rPr>
        <w:t>б</w:t>
      </w:r>
      <w:r>
        <w:t>о</w:t>
      </w:r>
      <w:r w:rsidRPr="00A62FB7">
        <w:rPr>
          <w:spacing w:val="51"/>
        </w:rPr>
        <w:t xml:space="preserve"> </w:t>
      </w:r>
      <w:r w:rsidRPr="00A62FB7">
        <w:rPr>
          <w:spacing w:val="-1"/>
        </w:rPr>
        <w:t>ес</w:t>
      </w:r>
      <w:r>
        <w:t>ли</w:t>
      </w:r>
      <w:r w:rsidRPr="00A62FB7">
        <w:rPr>
          <w:spacing w:val="44"/>
        </w:rPr>
        <w:t xml:space="preserve"> </w:t>
      </w:r>
      <w:r w:rsidRPr="00A62FB7">
        <w:rPr>
          <w:spacing w:val="4"/>
        </w:rPr>
        <w:t>о</w:t>
      </w:r>
      <w:r>
        <w:t>н</w:t>
      </w:r>
      <w:r w:rsidRPr="00A62FB7">
        <w:rPr>
          <w:spacing w:val="40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>
        <w:t>л</w:t>
      </w:r>
      <w:r w:rsidRPr="00A62FB7">
        <w:rPr>
          <w:spacing w:val="-1"/>
        </w:rPr>
        <w:t>с</w:t>
      </w:r>
      <w:r>
        <w:t>я</w:t>
      </w:r>
      <w:r w:rsidRPr="00A62FB7">
        <w:rPr>
          <w:spacing w:val="46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ть</w:t>
      </w:r>
      <w:r w:rsidRPr="00A62FB7">
        <w:rPr>
          <w:spacing w:val="49"/>
        </w:rPr>
        <w:t xml:space="preserve"> </w:t>
      </w:r>
      <w:r>
        <w:t>или</w:t>
      </w:r>
      <w:r w:rsidRPr="00A62FB7">
        <w:rPr>
          <w:spacing w:val="49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11"/>
        </w:rPr>
        <w:t>у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>
        <w:t>ть</w:t>
      </w:r>
      <w:r w:rsidRPr="00A62FB7">
        <w:rPr>
          <w:spacing w:val="49"/>
        </w:rPr>
        <w:t xml:space="preserve"> </w:t>
      </w:r>
      <w:r w:rsidRPr="00A62FB7">
        <w:rPr>
          <w:spacing w:val="1"/>
        </w:rPr>
        <w:t>вз</w:t>
      </w:r>
      <w:r>
        <w:t>ят</w:t>
      </w:r>
      <w:r w:rsidRPr="00A62FB7">
        <w:rPr>
          <w:spacing w:val="3"/>
        </w:rPr>
        <w:t>к</w:t>
      </w:r>
      <w:r w:rsidRPr="00A62FB7">
        <w:rPr>
          <w:spacing w:val="-11"/>
        </w:rPr>
        <w:t>у</w:t>
      </w:r>
      <w:r>
        <w:t>,</w:t>
      </w:r>
      <w:r w:rsidRPr="00A62FB7">
        <w:rPr>
          <w:spacing w:val="49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3"/>
        </w:rPr>
        <w:t>ш</w:t>
      </w:r>
      <w:r w:rsidRPr="00A62FB7">
        <w:rPr>
          <w:spacing w:val="1"/>
        </w:rPr>
        <w:t>и</w:t>
      </w:r>
      <w:r>
        <w:t>ть</w:t>
      </w:r>
      <w:r w:rsidRPr="00A62FB7">
        <w:rPr>
          <w:spacing w:val="49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3"/>
        </w:rPr>
        <w:t>м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й</w:t>
      </w:r>
      <w:r w:rsidRPr="00A62FB7">
        <w:rPr>
          <w:spacing w:val="49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дк</w:t>
      </w:r>
      <w:r w:rsidRPr="00A62FB7">
        <w:rPr>
          <w:spacing w:val="-11"/>
        </w:rPr>
        <w:t>у</w:t>
      </w:r>
      <w:r>
        <w:t>п</w:t>
      </w:r>
      <w:r w:rsidRPr="00A62FB7">
        <w:rPr>
          <w:spacing w:val="49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48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>
        <w:t xml:space="preserve">ть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1"/>
        </w:rPr>
        <w:t>чес</w:t>
      </w:r>
      <w:r>
        <w:t>т</w:t>
      </w:r>
      <w:r w:rsidRPr="00A62FB7">
        <w:rPr>
          <w:spacing w:val="-3"/>
        </w:rPr>
        <w:t>в</w:t>
      </w:r>
      <w:r>
        <w:t xml:space="preserve">о </w:t>
      </w:r>
      <w:r w:rsidRPr="00A62FB7">
        <w:rPr>
          <w:spacing w:val="-3"/>
        </w:rPr>
        <w:t>в</w:t>
      </w:r>
      <w:r>
        <w:t>о</w:t>
      </w:r>
      <w:r w:rsidRPr="00A62FB7">
        <w:rPr>
          <w:spacing w:val="6"/>
        </w:rPr>
        <w:t xml:space="preserve"> </w:t>
      </w:r>
      <w:r w:rsidRPr="00A62FB7">
        <w:rPr>
          <w:spacing w:val="1"/>
        </w:rPr>
        <w:t>вз</w:t>
      </w:r>
      <w:r w:rsidRPr="00A62FB7">
        <w:rPr>
          <w:spacing w:val="-6"/>
        </w:rPr>
        <w:t>я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1"/>
        </w:rPr>
        <w:t>ч</w:t>
      </w:r>
      <w:r w:rsidRPr="00A62FB7">
        <w:rPr>
          <w:spacing w:val="1"/>
        </w:rPr>
        <w:t>ни</w:t>
      </w:r>
      <w:r w:rsidRPr="00A62FB7">
        <w:rPr>
          <w:spacing w:val="-1"/>
        </w:rPr>
        <w:t>чес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,</w:t>
      </w:r>
      <w:r w:rsidRPr="00A62FB7">
        <w:rPr>
          <w:spacing w:val="2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 w:rsidRPr="00A62FB7">
        <w:rPr>
          <w:spacing w:val="2"/>
        </w:rPr>
        <w:t>ж</w:t>
      </w:r>
      <w:r>
        <w:t xml:space="preserve">е </w:t>
      </w:r>
      <w:r w:rsidRPr="00A62FB7">
        <w:rPr>
          <w:spacing w:val="-1"/>
        </w:rPr>
        <w:t>ес</w:t>
      </w:r>
      <w:r>
        <w:t>ли</w:t>
      </w:r>
      <w:r w:rsidRPr="00A62FB7">
        <w:rPr>
          <w:spacing w:val="-3"/>
        </w:rPr>
        <w:t xml:space="preserve"> </w:t>
      </w:r>
      <w:r>
        <w:t>в</w:t>
      </w:r>
      <w:r w:rsidRPr="00A62FB7">
        <w:rPr>
          <w:spacing w:val="-5"/>
        </w:rPr>
        <w:t xml:space="preserve"> </w:t>
      </w:r>
      <w:r>
        <w:t>р</w:t>
      </w:r>
      <w:r w:rsidRPr="00A62FB7">
        <w:rPr>
          <w:spacing w:val="-1"/>
        </w:rPr>
        <w:t>е</w:t>
      </w:r>
      <w:r w:rsidRPr="00A62FB7">
        <w:rPr>
          <w:spacing w:val="6"/>
        </w:rPr>
        <w:t>з</w:t>
      </w:r>
      <w:r w:rsidRPr="00A62FB7">
        <w:rPr>
          <w:spacing w:val="-11"/>
        </w:rPr>
        <w:t>у</w:t>
      </w:r>
      <w:r>
        <w:t>льт</w:t>
      </w:r>
      <w:r w:rsidRPr="00A62FB7">
        <w:rPr>
          <w:spacing w:val="-1"/>
        </w:rPr>
        <w:t>а</w:t>
      </w:r>
      <w:r>
        <w:t>те т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1"/>
        </w:rPr>
        <w:t xml:space="preserve"> </w:t>
      </w:r>
      <w:r w:rsidRPr="00A62FB7">
        <w:rPr>
          <w:spacing w:val="4"/>
        </w:rPr>
        <w:t>о</w:t>
      </w:r>
      <w:r>
        <w:t>т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 w:rsidRPr="00A62FB7">
        <w:rPr>
          <w:spacing w:val="1"/>
        </w:rPr>
        <w:t>з</w:t>
      </w:r>
      <w:r>
        <w:t>а</w:t>
      </w:r>
      <w:r w:rsidRPr="00A62FB7">
        <w:rPr>
          <w:spacing w:val="-1"/>
        </w:rPr>
        <w:t xml:space="preserve"> </w:t>
      </w:r>
      <w:r>
        <w:t>у</w:t>
      </w:r>
      <w:r w:rsidRPr="00A62FB7">
        <w:rPr>
          <w:spacing w:val="-8"/>
        </w:rPr>
        <w:t xml:space="preserve"> </w:t>
      </w:r>
      <w:r>
        <w:rPr>
          <w:spacing w:val="-1"/>
        </w:rPr>
        <w:t>НГИЦ РАН</w:t>
      </w:r>
      <w:r>
        <w:t xml:space="preserve"> </w:t>
      </w:r>
      <w:r w:rsidRPr="00A62FB7">
        <w:rPr>
          <w:spacing w:val="1"/>
        </w:rPr>
        <w:t>в</w:t>
      </w:r>
      <w:r w:rsidRPr="00A62FB7">
        <w:rPr>
          <w:spacing w:val="4"/>
        </w:rPr>
        <w:t>о</w:t>
      </w:r>
      <w:r w:rsidRPr="00A62FB7">
        <w:rPr>
          <w:spacing w:val="1"/>
        </w:rPr>
        <w:t>зни</w:t>
      </w:r>
      <w:r w:rsidRPr="00A62FB7">
        <w:rPr>
          <w:spacing w:val="-2"/>
        </w:rPr>
        <w:t>к</w:t>
      </w:r>
      <w:r>
        <w:t>л</w:t>
      </w:r>
      <w:r w:rsidRPr="00A62FB7">
        <w:rPr>
          <w:spacing w:val="-5"/>
        </w:rPr>
        <w:t>и</w:t>
      </w:r>
      <w:r>
        <w:t>,</w:t>
      </w:r>
      <w:r w:rsidRPr="00A62FB7">
        <w:rPr>
          <w:spacing w:val="3"/>
        </w:rPr>
        <w:t xml:space="preserve"> </w:t>
      </w:r>
      <w:r>
        <w:t>в</w:t>
      </w:r>
      <w:r w:rsidRPr="00A62FB7">
        <w:rPr>
          <w:spacing w:val="2"/>
        </w:rPr>
        <w:t xml:space="preserve"> </w:t>
      </w:r>
      <w:r w:rsidRPr="00A62FB7">
        <w:rPr>
          <w:spacing w:val="-5"/>
        </w:rPr>
        <w:t>т</w:t>
      </w:r>
      <w:r>
        <w:t>ом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>
        <w:t>л</w:t>
      </w:r>
      <w:r w:rsidRPr="00A62FB7">
        <w:rPr>
          <w:spacing w:val="-1"/>
        </w:rPr>
        <w:t>е</w:t>
      </w:r>
      <w:r>
        <w:t>,</w:t>
      </w:r>
      <w:r w:rsidRPr="00A62FB7">
        <w:rPr>
          <w:spacing w:val="-5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6"/>
        </w:rPr>
        <w:t>п</w:t>
      </w:r>
      <w:r w:rsidRPr="00A62FB7">
        <w:rPr>
          <w:spacing w:val="-11"/>
        </w:rPr>
        <w:t>у</w:t>
      </w:r>
      <w:r w:rsidRPr="00A62FB7">
        <w:rPr>
          <w:spacing w:val="7"/>
        </w:rPr>
        <w:t>щ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н</w:t>
      </w:r>
      <w:r w:rsidRPr="00A62FB7">
        <w:rPr>
          <w:spacing w:val="-1"/>
        </w:rPr>
        <w:t>а</w:t>
      </w:r>
      <w:r>
        <w:t>я</w:t>
      </w:r>
      <w:r w:rsidRPr="00A62FB7">
        <w:rPr>
          <w:spacing w:val="-7"/>
        </w:rPr>
        <w:t xml:space="preserve"> </w:t>
      </w:r>
      <w:r w:rsidRPr="00A62FB7">
        <w:rPr>
          <w:spacing w:val="1"/>
        </w:rPr>
        <w:t>вы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3"/>
        </w:rPr>
        <w:t>д</w:t>
      </w:r>
      <w:r>
        <w:t>а</w:t>
      </w:r>
      <w:r w:rsidRPr="00A62FB7">
        <w:rPr>
          <w:spacing w:val="-11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-10"/>
        </w:rPr>
        <w:t xml:space="preserve"> </w:t>
      </w:r>
      <w:r w:rsidRPr="00A62FB7">
        <w:rPr>
          <w:spacing w:val="1"/>
        </w:rPr>
        <w:t>н</w:t>
      </w:r>
      <w:r>
        <w:t>е</w:t>
      </w:r>
      <w:r w:rsidRPr="00A62FB7">
        <w:rPr>
          <w:spacing w:val="-7"/>
        </w:rPr>
        <w:t xml:space="preserve"> </w:t>
      </w:r>
      <w:r w:rsidRPr="00A62FB7">
        <w:rPr>
          <w:spacing w:val="-2"/>
        </w:rPr>
        <w:t>б</w:t>
      </w:r>
      <w:r w:rsidRPr="00A62FB7">
        <w:rPr>
          <w:spacing w:val="1"/>
        </w:rPr>
        <w:t>ы</w:t>
      </w:r>
      <w:r>
        <w:t>ли</w:t>
      </w:r>
      <w:r w:rsidRPr="00A62FB7">
        <w:rPr>
          <w:spacing w:val="-9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-11"/>
        </w:rPr>
        <w:t>у</w:t>
      </w:r>
      <w:r w:rsidRPr="00A62FB7">
        <w:rPr>
          <w:spacing w:val="-1"/>
        </w:rPr>
        <w:t>че</w:t>
      </w:r>
      <w:r w:rsidRPr="00A62FB7">
        <w:rPr>
          <w:spacing w:val="6"/>
        </w:rPr>
        <w:t>н</w:t>
      </w:r>
      <w:r>
        <w:t>ы</w:t>
      </w:r>
      <w:r w:rsidRPr="00A62FB7">
        <w:rPr>
          <w:spacing w:val="-7"/>
        </w:rPr>
        <w:t xml:space="preserve"> к</w:t>
      </w:r>
      <w:r w:rsidRPr="00A62FB7">
        <w:rPr>
          <w:spacing w:val="4"/>
        </w:rPr>
        <w:t>о</w:t>
      </w:r>
      <w:r w:rsidRPr="00A62FB7">
        <w:rPr>
          <w:spacing w:val="1"/>
        </w:rPr>
        <w:t>мм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е</w:t>
      </w:r>
      <w:r w:rsidRPr="00A62FB7">
        <w:rPr>
          <w:spacing w:val="-8"/>
        </w:rPr>
        <w:t xml:space="preserve"> </w:t>
      </w:r>
      <w:r>
        <w:t>и</w:t>
      </w:r>
      <w:r w:rsidRPr="00A62FB7">
        <w:rPr>
          <w:spacing w:val="-9"/>
        </w:rPr>
        <w:t xml:space="preserve"> </w:t>
      </w:r>
      <w:r w:rsidRPr="00A62FB7">
        <w:rPr>
          <w:spacing w:val="-2"/>
        </w:rPr>
        <w:t>к</w:t>
      </w:r>
      <w:r>
        <w:t>о</w:t>
      </w:r>
      <w:r w:rsidRPr="00A62FB7">
        <w:rPr>
          <w:spacing w:val="1"/>
        </w:rPr>
        <w:t>н</w:t>
      </w:r>
      <w:r w:rsidRPr="00A62FB7">
        <w:rPr>
          <w:spacing w:val="3"/>
        </w:rPr>
        <w:t>к</w:t>
      </w:r>
      <w:r w:rsidRPr="00A62FB7">
        <w:rPr>
          <w:spacing w:val="-11"/>
        </w:rPr>
        <w:t>у</w:t>
      </w:r>
      <w:r>
        <w:t>р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ны</w:t>
      </w:r>
      <w:r>
        <w:t>е</w:t>
      </w:r>
      <w:r w:rsidRPr="00A62FB7">
        <w:rPr>
          <w:spacing w:val="-8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1"/>
        </w:rPr>
        <w:t>им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12"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0"/>
          <w:numId w:val="17"/>
        </w:numPr>
        <w:tabs>
          <w:tab w:val="left" w:pos="4351"/>
        </w:tabs>
        <w:kinsoku w:val="0"/>
        <w:overflowPunct w:val="0"/>
        <w:autoSpaceDE w:val="0"/>
        <w:autoSpaceDN w:val="0"/>
        <w:adjustRightInd w:val="0"/>
        <w:ind w:hanging="365"/>
        <w:jc w:val="center"/>
      </w:pPr>
      <w:r w:rsidRPr="00A62FB7">
        <w:rPr>
          <w:spacing w:val="-7"/>
        </w:rPr>
        <w:t>А</w:t>
      </w:r>
      <w:r w:rsidRPr="00A62FB7">
        <w:rPr>
          <w:spacing w:val="-2"/>
        </w:rPr>
        <w:t>У</w:t>
      </w:r>
      <w:r w:rsidRPr="00A62FB7">
        <w:rPr>
          <w:spacing w:val="-1"/>
        </w:rPr>
        <w:t>ДИ</w:t>
      </w:r>
      <w:r>
        <w:t>Т</w:t>
      </w:r>
      <w:r w:rsidRPr="00A62FB7">
        <w:rPr>
          <w:spacing w:val="-7"/>
        </w:rPr>
        <w:t xml:space="preserve"> </w:t>
      </w:r>
      <w:r>
        <w:t>И</w:t>
      </w:r>
      <w:r w:rsidRPr="00A62FB7">
        <w:rPr>
          <w:spacing w:val="-9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-1"/>
        </w:rPr>
        <w:t>ОН</w:t>
      </w:r>
      <w:r w:rsidRPr="00A62FB7">
        <w:rPr>
          <w:spacing w:val="2"/>
        </w:rPr>
        <w:t>Т</w:t>
      </w:r>
      <w:r>
        <w:t>Р</w:t>
      </w:r>
      <w:r w:rsidRPr="00A62FB7">
        <w:rPr>
          <w:spacing w:val="-1"/>
        </w:rPr>
        <w:t>О</w:t>
      </w:r>
      <w:r>
        <w:t>ЛЬ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1"/>
          <w:numId w:val="3"/>
        </w:numPr>
        <w:tabs>
          <w:tab w:val="left" w:pos="737"/>
        </w:tabs>
        <w:kinsoku w:val="0"/>
        <w:overflowPunct w:val="0"/>
        <w:autoSpaceDE w:val="0"/>
        <w:autoSpaceDN w:val="0"/>
        <w:adjustRightInd w:val="0"/>
        <w:ind w:left="113" w:right="110" w:firstLine="787"/>
        <w:jc w:val="both"/>
      </w:pPr>
      <w:r>
        <w:t>В</w:t>
      </w:r>
      <w:r w:rsidRPr="00A62FB7">
        <w:rPr>
          <w:spacing w:val="10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10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11"/>
        </w:rPr>
        <w:t xml:space="preserve"> </w:t>
      </w:r>
      <w:r>
        <w:t>р</w:t>
      </w:r>
      <w:r w:rsidRPr="00A62FB7">
        <w:rPr>
          <w:spacing w:val="-1"/>
        </w:rPr>
        <w:t>е</w:t>
      </w:r>
      <w:r w:rsidRPr="00A62FB7">
        <w:rPr>
          <w:spacing w:val="2"/>
        </w:rPr>
        <w:t>г</w:t>
      </w:r>
      <w:r w:rsidRPr="00A62FB7">
        <w:rPr>
          <w:spacing w:val="-11"/>
        </w:rPr>
        <w:t>у</w:t>
      </w:r>
      <w:r>
        <w:t>ляр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>
        <w:t>й</w:t>
      </w:r>
      <w:r w:rsidRPr="00A62FB7">
        <w:rPr>
          <w:spacing w:val="13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7"/>
        </w:rPr>
        <w:t>с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>
        <w:t>е</w:t>
      </w:r>
      <w:r w:rsidRPr="00A62FB7">
        <w:rPr>
          <w:spacing w:val="10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8"/>
        </w:rPr>
        <w:t xml:space="preserve"> </w:t>
      </w:r>
      <w:r w:rsidRPr="00A62FB7">
        <w:rPr>
          <w:spacing w:val="1"/>
        </w:rPr>
        <w:t>вн</w:t>
      </w:r>
      <w:r w:rsidRPr="00A62FB7">
        <w:rPr>
          <w:spacing w:val="-11"/>
        </w:rPr>
        <w:t>у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1"/>
        </w:rPr>
        <w:t>нни</w:t>
      </w:r>
      <w:r>
        <w:t>й</w:t>
      </w:r>
      <w:r w:rsidRPr="00A62FB7">
        <w:rPr>
          <w:spacing w:val="17"/>
        </w:rPr>
        <w:t xml:space="preserve"> </w:t>
      </w:r>
      <w:r>
        <w:t>и</w:t>
      </w:r>
      <w:r w:rsidRPr="00A62FB7">
        <w:rPr>
          <w:spacing w:val="13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2"/>
        </w:rPr>
        <w:t>ш</w:t>
      </w:r>
      <w:r w:rsidRPr="00A62FB7">
        <w:rPr>
          <w:spacing w:val="1"/>
        </w:rPr>
        <w:t>н</w:t>
      </w:r>
      <w:r w:rsidRPr="00A62FB7">
        <w:rPr>
          <w:spacing w:val="-5"/>
        </w:rPr>
        <w:t>и</w:t>
      </w:r>
      <w:r>
        <w:t>й</w:t>
      </w:r>
      <w:r w:rsidRPr="00A62FB7">
        <w:rPr>
          <w:spacing w:val="13"/>
        </w:rPr>
        <w:t xml:space="preserve"> </w:t>
      </w:r>
      <w:r w:rsidRPr="00A62FB7">
        <w:rPr>
          <w:spacing w:val="3"/>
        </w:rPr>
        <w:t>а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>
        <w:t>т</w:t>
      </w:r>
      <w:r w:rsidRPr="00A62FB7">
        <w:rPr>
          <w:spacing w:val="14"/>
        </w:rPr>
        <w:t xml:space="preserve"> </w:t>
      </w:r>
      <w:r w:rsidRPr="00A62FB7">
        <w:rPr>
          <w:spacing w:val="-2"/>
        </w:rPr>
        <w:t>ф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1"/>
        </w:rPr>
        <w:t>с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 w:rsidRPr="00A62FB7">
        <w:rPr>
          <w:spacing w:val="-1"/>
        </w:rPr>
        <w:t>о</w:t>
      </w:r>
      <w:r>
        <w:t>-</w:t>
      </w:r>
      <w:r w:rsidRPr="00A62FB7">
        <w:rPr>
          <w:w w:val="99"/>
        </w:rPr>
        <w:t xml:space="preserve"> </w:t>
      </w:r>
      <w:r w:rsidRPr="00A62FB7">
        <w:rPr>
          <w:spacing w:val="-6"/>
        </w:rPr>
        <w:t>х</w:t>
      </w:r>
      <w:r w:rsidRPr="00A62FB7">
        <w:rPr>
          <w:spacing w:val="4"/>
        </w:rPr>
        <w:t>о</w:t>
      </w:r>
      <w:r w:rsidRPr="00A62FB7">
        <w:rPr>
          <w:spacing w:val="1"/>
        </w:rPr>
        <w:t>з</w:t>
      </w:r>
      <w:r>
        <w:t>я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й</w:t>
      </w:r>
      <w:r w:rsidRPr="00A62FB7">
        <w:rPr>
          <w:spacing w:val="5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ят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>
        <w:t>,</w:t>
      </w:r>
      <w:r w:rsidRPr="00A62FB7">
        <w:rPr>
          <w:spacing w:val="11"/>
        </w:rPr>
        <w:t xml:space="preserve"> </w:t>
      </w:r>
      <w:proofErr w:type="gramStart"/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>
        <w:t>т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>
        <w:t>ь</w:t>
      </w:r>
      <w:r w:rsidRPr="00A62FB7">
        <w:rPr>
          <w:spacing w:val="9"/>
        </w:rPr>
        <w:t xml:space="preserve"> </w:t>
      </w:r>
      <w:r w:rsidRPr="00A62FB7">
        <w:rPr>
          <w:spacing w:val="1"/>
        </w:rPr>
        <w:t>з</w:t>
      </w:r>
      <w:r>
        <w:t>а</w:t>
      </w:r>
      <w:proofErr w:type="gramEnd"/>
      <w:r w:rsidRPr="00A62FB7">
        <w:rPr>
          <w:spacing w:val="3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й</w:t>
      </w:r>
      <w:r w:rsidRPr="00A62FB7">
        <w:rPr>
          <w:spacing w:val="9"/>
        </w:rPr>
        <w:t xml:space="preserve"> </w:t>
      </w:r>
      <w:r>
        <w:t>и</w:t>
      </w:r>
      <w:r w:rsidRPr="00A62FB7">
        <w:rPr>
          <w:spacing w:val="6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ви</w:t>
      </w:r>
      <w:r>
        <w:t>л</w:t>
      </w:r>
      <w:r w:rsidRPr="00A62FB7">
        <w:rPr>
          <w:spacing w:val="-5"/>
        </w:rPr>
        <w:t>ьн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тью</w:t>
      </w:r>
      <w:r w:rsidRPr="00A62FB7">
        <w:rPr>
          <w:spacing w:val="2"/>
        </w:rPr>
        <w:t xml:space="preserve"> 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"/>
        </w:rPr>
        <w:t>а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8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ны</w:t>
      </w:r>
      <w:r>
        <w:t>х</w:t>
      </w:r>
      <w:r w:rsidRPr="00A62FB7">
        <w:rPr>
          <w:spacing w:val="4"/>
        </w:rPr>
        <w:t xml:space="preserve"> </w:t>
      </w:r>
      <w:r>
        <w:t>в</w:t>
      </w:r>
      <w:r w:rsidRPr="00A62FB7">
        <w:rPr>
          <w:w w:val="99"/>
        </w:rPr>
        <w:t xml:space="preserve"> </w:t>
      </w:r>
      <w:r w:rsidRPr="00A62FB7">
        <w:rPr>
          <w:spacing w:val="2"/>
        </w:rPr>
        <w:t>б</w:t>
      </w:r>
      <w:r w:rsidRPr="00A62FB7">
        <w:rPr>
          <w:spacing w:val="-6"/>
        </w:rPr>
        <w:t>ух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>
        <w:t>лт</w:t>
      </w:r>
      <w:r w:rsidRPr="00A62FB7">
        <w:rPr>
          <w:spacing w:val="-1"/>
        </w:rPr>
        <w:t>е</w:t>
      </w:r>
      <w:r>
        <w:t>р</w:t>
      </w:r>
      <w:r w:rsidRPr="00A62FB7">
        <w:rPr>
          <w:spacing w:val="3"/>
        </w:rPr>
        <w:t>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м</w:t>
      </w:r>
      <w:r w:rsidRPr="00A62FB7">
        <w:rPr>
          <w:spacing w:val="25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1"/>
        </w:rPr>
        <w:t>че</w:t>
      </w:r>
      <w:r>
        <w:t>те</w:t>
      </w:r>
      <w:r w:rsidRPr="00A62FB7">
        <w:rPr>
          <w:spacing w:val="22"/>
        </w:rPr>
        <w:t xml:space="preserve"> </w:t>
      </w:r>
      <w:r>
        <w:t>и</w:t>
      </w:r>
      <w:r w:rsidRPr="00A62FB7">
        <w:rPr>
          <w:spacing w:val="23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2"/>
        </w:rPr>
        <w:t>юд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 w:rsidRPr="00A62FB7">
        <w:rPr>
          <w:spacing w:val="-1"/>
        </w:rPr>
        <w:t>е</w:t>
      </w:r>
      <w:r>
        <w:t>м</w:t>
      </w:r>
      <w:r w:rsidRPr="00A62FB7">
        <w:rPr>
          <w:spacing w:val="25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й</w:t>
      </w:r>
      <w:r w:rsidRPr="00A62FB7">
        <w:rPr>
          <w:spacing w:val="24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5"/>
        </w:rPr>
        <w:t>и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 w:rsidRPr="00A62FB7">
        <w:rPr>
          <w:spacing w:val="-3"/>
        </w:rPr>
        <w:t>м</w:t>
      </w:r>
      <w: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spacing w:val="28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>
        <w:t>а</w:t>
      </w:r>
      <w:r w:rsidRPr="00A62FB7">
        <w:rPr>
          <w:spacing w:val="22"/>
        </w:rPr>
        <w:t xml:space="preserve"> </w:t>
      </w:r>
      <w:r>
        <w:t>и</w:t>
      </w:r>
      <w:r w:rsidRPr="00A62FB7">
        <w:rPr>
          <w:spacing w:val="20"/>
        </w:rPr>
        <w:t xml:space="preserve"> </w:t>
      </w:r>
      <w:r w:rsidRPr="00A62FB7">
        <w:rPr>
          <w:spacing w:val="1"/>
        </w:rPr>
        <w:t>вн</w:t>
      </w:r>
      <w:r w:rsidRPr="00A62FB7">
        <w:rPr>
          <w:spacing w:val="-11"/>
        </w:rPr>
        <w:t>у</w:t>
      </w:r>
      <w:r w:rsidRPr="00A62FB7">
        <w:rPr>
          <w:spacing w:val="5"/>
        </w:rPr>
        <w:t>т</w:t>
      </w:r>
      <w:r>
        <w:t>р</w:t>
      </w:r>
      <w:r w:rsidRPr="00A62FB7">
        <w:rPr>
          <w:spacing w:val="-1"/>
        </w:rPr>
        <w:t>е</w:t>
      </w:r>
      <w:r w:rsidRPr="00A62FB7">
        <w:rPr>
          <w:spacing w:val="1"/>
        </w:rPr>
        <w:t>нни</w:t>
      </w:r>
      <w:r>
        <w:t>х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т</w:t>
      </w:r>
      <w:r w:rsidRPr="00A62FB7">
        <w:rPr>
          <w:spacing w:val="1"/>
        </w:rPr>
        <w:t>ив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-10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 w:rsidRPr="00A62FB7">
        <w:rPr>
          <w:spacing w:val="-11"/>
        </w:rPr>
        <w:t>у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т</w:t>
      </w:r>
      <w:r w:rsidRPr="00A62FB7">
        <w:rPr>
          <w:spacing w:val="4"/>
        </w:rPr>
        <w:t>о</w:t>
      </w:r>
      <w:r>
        <w:t>в</w:t>
      </w:r>
      <w:r w:rsidRPr="00A62FB7">
        <w:rPr>
          <w:spacing w:val="-5"/>
        </w:rPr>
        <w:t xml:space="preserve"> </w:t>
      </w:r>
      <w:r>
        <w:rPr>
          <w:spacing w:val="-1"/>
        </w:rPr>
        <w:t>НГИЦ РАН</w:t>
      </w:r>
      <w:r>
        <w:t>,</w:t>
      </w:r>
      <w:r w:rsidRPr="00A62FB7">
        <w:rPr>
          <w:spacing w:val="-4"/>
        </w:rPr>
        <w:t xml:space="preserve"> </w:t>
      </w:r>
      <w:r>
        <w:t>в</w:t>
      </w:r>
      <w:r w:rsidRPr="00A62FB7">
        <w:rPr>
          <w:spacing w:val="-8"/>
        </w:rPr>
        <w:t xml:space="preserve"> 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м</w:t>
      </w:r>
      <w:r w:rsidRPr="00A62FB7">
        <w:rPr>
          <w:spacing w:val="-8"/>
        </w:rPr>
        <w:t xml:space="preserve"> 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 w:rsidRPr="00A62FB7">
        <w:rPr>
          <w:spacing w:val="-7"/>
        </w:rPr>
        <w:t>с</w:t>
      </w:r>
      <w:r>
        <w:t>ле</w:t>
      </w:r>
      <w:r w:rsidRPr="00A62FB7">
        <w:rPr>
          <w:spacing w:val="-6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ин</w:t>
      </w:r>
      <w:r w:rsidRPr="00A62FB7">
        <w:rPr>
          <w:spacing w:val="-5"/>
        </w:rPr>
        <w:t>ц</w:t>
      </w:r>
      <w:r w:rsidRPr="00A62FB7">
        <w:rPr>
          <w:spacing w:val="1"/>
        </w:rPr>
        <w:t>и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в</w:t>
      </w:r>
      <w:r w:rsidRPr="00A62FB7">
        <w:rPr>
          <w:spacing w:val="-8"/>
        </w:rPr>
        <w:t xml:space="preserve"> </w:t>
      </w:r>
      <w:r>
        <w:t>и</w:t>
      </w:r>
      <w:r w:rsidRPr="00A62FB7">
        <w:rPr>
          <w:spacing w:val="-8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ий</w:t>
      </w:r>
      <w:r>
        <w:t>,</w:t>
      </w:r>
      <w:r w:rsidRPr="00A62FB7">
        <w:rPr>
          <w:spacing w:val="-7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нны</w:t>
      </w:r>
      <w:r>
        <w:t>х</w:t>
      </w:r>
      <w:r w:rsidRPr="00A62FB7">
        <w:rPr>
          <w:spacing w:val="-10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7"/>
        </w:rPr>
        <w:t>а</w:t>
      </w:r>
      <w:r w:rsidRPr="00A62FB7">
        <w:rPr>
          <w:spacing w:val="-1"/>
        </w:rPr>
        <w:t>с</w:t>
      </w:r>
      <w:r>
        <w:t>т</w:t>
      </w:r>
      <w:r w:rsidRPr="00A62FB7">
        <w:rPr>
          <w:spacing w:val="4"/>
        </w:rPr>
        <w:t>о</w:t>
      </w:r>
      <w:r>
        <w:t>я</w:t>
      </w:r>
      <w:r w:rsidRPr="00A62FB7">
        <w:rPr>
          <w:spacing w:val="2"/>
        </w:rPr>
        <w:t>щ</w:t>
      </w:r>
      <w:r w:rsidRPr="00A62FB7">
        <w:rPr>
          <w:spacing w:val="-7"/>
        </w:rPr>
        <w:t>е</w:t>
      </w:r>
      <w:r>
        <w:t>й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о</w:t>
      </w:r>
      <w:r w:rsidRPr="00A62FB7">
        <w:rPr>
          <w:spacing w:val="1"/>
        </w:rPr>
        <w:t>й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1"/>
          <w:numId w:val="3"/>
        </w:numPr>
        <w:tabs>
          <w:tab w:val="left" w:pos="665"/>
        </w:tabs>
        <w:kinsoku w:val="0"/>
        <w:overflowPunct w:val="0"/>
        <w:autoSpaceDE w:val="0"/>
        <w:autoSpaceDN w:val="0"/>
        <w:adjustRightInd w:val="0"/>
        <w:ind w:left="113" w:right="109" w:firstLine="787"/>
        <w:jc w:val="both"/>
      </w:pPr>
      <w:r>
        <w:t>В</w:t>
      </w:r>
      <w:r w:rsidRPr="00A62FB7">
        <w:rPr>
          <w:spacing w:val="2"/>
        </w:rPr>
        <w:t xml:space="preserve"> 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>
        <w:t xml:space="preserve">х 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1"/>
        </w:rPr>
        <w:t>и</w:t>
      </w:r>
      <w:r>
        <w:t>ят</w:t>
      </w:r>
      <w:r w:rsidRPr="00A62FB7">
        <w:rPr>
          <w:spacing w:val="1"/>
        </w:rPr>
        <w:t>и</w:t>
      </w:r>
      <w:r>
        <w:t>й</w:t>
      </w:r>
      <w:r w:rsidRPr="00A62FB7">
        <w:rPr>
          <w:spacing w:val="-1"/>
        </w:rPr>
        <w:t xml:space="preserve"> </w:t>
      </w:r>
      <w:r w:rsidRPr="00A62FB7">
        <w:rPr>
          <w:spacing w:val="-3"/>
        </w:rPr>
        <w:t>в</w:t>
      </w:r>
      <w:r w:rsidRPr="00A62FB7">
        <w:rPr>
          <w:spacing w:val="1"/>
        </w:rPr>
        <w:t>н</w:t>
      </w:r>
      <w:r w:rsidRPr="00A62FB7">
        <w:rPr>
          <w:spacing w:val="-11"/>
        </w:rPr>
        <w:t>у</w:t>
      </w:r>
      <w:r>
        <w:t>тр</w:t>
      </w:r>
      <w:r w:rsidRPr="00A62FB7">
        <w:rPr>
          <w:spacing w:val="-2"/>
        </w:rPr>
        <w:t>е</w:t>
      </w:r>
      <w:r w:rsidRPr="00A62FB7">
        <w:rPr>
          <w:spacing w:val="1"/>
        </w:rPr>
        <w:t>нн</w:t>
      </w:r>
      <w:r w:rsidRPr="00A62FB7">
        <w:rPr>
          <w:spacing w:val="-1"/>
        </w:rPr>
        <w:t>е</w:t>
      </w:r>
      <w:r w:rsidRPr="00A62FB7">
        <w:rPr>
          <w:spacing w:val="2"/>
        </w:rPr>
        <w:t>г</w:t>
      </w:r>
      <w:r>
        <w:t>о</w:t>
      </w:r>
      <w:r w:rsidRPr="00A62FB7">
        <w:rPr>
          <w:spacing w:val="9"/>
        </w:rPr>
        <w:t xml:space="preserve"> 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-5"/>
        </w:rPr>
        <w:t>т</w:t>
      </w:r>
      <w:r>
        <w:t>р</w:t>
      </w:r>
      <w:r w:rsidRPr="00A62FB7">
        <w:rPr>
          <w:spacing w:val="4"/>
        </w:rPr>
        <w:t>о</w:t>
      </w:r>
      <w:r>
        <w:t>ля</w:t>
      </w:r>
      <w:r w:rsidRPr="00A62FB7">
        <w:rPr>
          <w:spacing w:val="-1"/>
        </w:rPr>
        <w:t xml:space="preserve"> </w:t>
      </w:r>
      <w:r>
        <w:t>в</w:t>
      </w:r>
      <w:r w:rsidRPr="00A62FB7">
        <w:rPr>
          <w:spacing w:val="2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-6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2"/>
        </w:rPr>
        <w:t>с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>
        <w:t>ля</w:t>
      </w:r>
      <w:r w:rsidRPr="00A62FB7">
        <w:rPr>
          <w:spacing w:val="-2"/>
        </w:rPr>
        <w:t>ю</w:t>
      </w:r>
      <w:r>
        <w:t>т</w:t>
      </w:r>
      <w:r w:rsidRPr="00A62FB7">
        <w:rPr>
          <w:spacing w:val="-1"/>
        </w:rPr>
        <w:t>с</w:t>
      </w:r>
      <w:r>
        <w:t>я</w:t>
      </w:r>
      <w:r w:rsidRPr="00A62FB7">
        <w:rPr>
          <w:spacing w:val="5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2"/>
        </w:rPr>
        <w:t>к</w:t>
      </w:r>
      <w:r>
        <w:t>и</w:t>
      </w:r>
      <w:r w:rsidRPr="00A62FB7">
        <w:rPr>
          <w:spacing w:val="-1"/>
        </w:rPr>
        <w:t xml:space="preserve"> </w:t>
      </w:r>
      <w:r w:rsidRPr="00A62FB7">
        <w:rPr>
          <w:spacing w:val="-2"/>
        </w:rPr>
        <w:t>к</w:t>
      </w:r>
      <w:r w:rsidRPr="00A62FB7">
        <w:rPr>
          <w:spacing w:val="-6"/>
        </w:rPr>
        <w:t>л</w:t>
      </w:r>
      <w:r w:rsidRPr="00A62FB7">
        <w:rPr>
          <w:spacing w:val="-2"/>
        </w:rPr>
        <w:t>ю</w:t>
      </w:r>
      <w:r w:rsidRPr="00A62FB7">
        <w:rPr>
          <w:spacing w:val="-1"/>
        </w:rPr>
        <w:t>че</w:t>
      </w:r>
      <w:r w:rsidRPr="00A62FB7">
        <w:rPr>
          <w:spacing w:val="1"/>
        </w:rPr>
        <w:t>вы</w:t>
      </w:r>
      <w:r>
        <w:t>х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й</w:t>
      </w:r>
      <w:r w:rsidRPr="00A62FB7">
        <w:rPr>
          <w:spacing w:val="24"/>
        </w:rPr>
        <w:t xml:space="preserve"> </w:t>
      </w:r>
      <w:r w:rsidRPr="00A62FB7">
        <w:rPr>
          <w:spacing w:val="-2"/>
        </w:rPr>
        <w:t>к</w:t>
      </w:r>
      <w:r>
        <w:t>о</w:t>
      </w:r>
      <w:r w:rsidRPr="00A62FB7">
        <w:rPr>
          <w:spacing w:val="1"/>
        </w:rPr>
        <w:t>мм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й</w:t>
      </w:r>
      <w:r w:rsidRPr="00A62FB7">
        <w:rPr>
          <w:spacing w:val="24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ят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и</w:t>
      </w:r>
      <w:r>
        <w:t>,</w:t>
      </w:r>
      <w:r w:rsidRPr="00A62FB7">
        <w:rPr>
          <w:spacing w:val="26"/>
        </w:rPr>
        <w:t xml:space="preserve"> </w:t>
      </w:r>
      <w:r w:rsidRPr="00A62FB7">
        <w:rPr>
          <w:spacing w:val="1"/>
        </w:rPr>
        <w:t>в</w:t>
      </w:r>
      <w:r w:rsidRPr="00A62FB7">
        <w:rPr>
          <w:spacing w:val="-2"/>
        </w:rPr>
        <w:t>к</w:t>
      </w:r>
      <w:r>
        <w:t>л</w:t>
      </w:r>
      <w:r w:rsidRPr="00A62FB7">
        <w:rPr>
          <w:spacing w:val="-2"/>
        </w:rPr>
        <w:t>ю</w:t>
      </w:r>
      <w:r w:rsidRPr="00A62FB7">
        <w:rPr>
          <w:spacing w:val="-1"/>
        </w:rPr>
        <w:t>ча</w:t>
      </w:r>
      <w:r>
        <w:t>я</w:t>
      </w:r>
      <w:r w:rsidRPr="00A62FB7">
        <w:rPr>
          <w:spacing w:val="27"/>
        </w:rPr>
        <w:t xml:space="preserve"> </w:t>
      </w:r>
      <w:r w:rsidRPr="00A62FB7">
        <w:rPr>
          <w:spacing w:val="1"/>
        </w:rPr>
        <w:t>вы</w:t>
      </w:r>
      <w:r w:rsidRPr="00A62FB7">
        <w:rPr>
          <w:spacing w:val="-8"/>
        </w:rPr>
        <w:t>б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ч</w:t>
      </w:r>
      <w:r w:rsidRPr="00A62FB7">
        <w:rPr>
          <w:spacing w:val="1"/>
        </w:rPr>
        <w:t>ны</w:t>
      </w:r>
      <w:r>
        <w:t>е</w:t>
      </w:r>
      <w:r w:rsidRPr="00A62FB7">
        <w:rPr>
          <w:spacing w:val="23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2"/>
        </w:rPr>
        <w:t>к</w:t>
      </w:r>
      <w:r>
        <w:t>и</w:t>
      </w:r>
      <w:r w:rsidRPr="00A62FB7">
        <w:rPr>
          <w:spacing w:val="24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о</w:t>
      </w:r>
      <w:r w:rsidRPr="00A62FB7">
        <w:rPr>
          <w:spacing w:val="1"/>
        </w:rPr>
        <w:t>нн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>
        <w:t>и</w:t>
      </w:r>
      <w:r w:rsidRPr="00A62FB7">
        <w:rPr>
          <w:w w:val="99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11"/>
        </w:rPr>
        <w:t>у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>
        <w:t>ля</w:t>
      </w:r>
      <w:r w:rsidRPr="00A62FB7">
        <w:rPr>
          <w:spacing w:val="-1"/>
        </w:rPr>
        <w:t>е</w:t>
      </w:r>
      <w:r w:rsidRPr="00A62FB7">
        <w:rPr>
          <w:spacing w:val="1"/>
        </w:rPr>
        <w:t>мы</w:t>
      </w:r>
      <w:r>
        <w:t>х</w:t>
      </w:r>
      <w:r w:rsidRPr="00A62FB7">
        <w:rPr>
          <w:spacing w:val="34"/>
        </w:rPr>
        <w:t xml:space="preserve"> </w:t>
      </w:r>
      <w:r w:rsidRPr="00A62FB7">
        <w:rPr>
          <w:spacing w:val="1"/>
        </w:rPr>
        <w:t>п</w:t>
      </w:r>
      <w:r>
        <w:t>л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>
        <w:t>,</w:t>
      </w:r>
      <w:r w:rsidRPr="00A62FB7">
        <w:rPr>
          <w:spacing w:val="43"/>
        </w:rPr>
        <w:t xml:space="preserve"> </w:t>
      </w:r>
      <w:r w:rsidRPr="00A62FB7">
        <w:rPr>
          <w:spacing w:val="1"/>
        </w:rPr>
        <w:t>и</w:t>
      </w:r>
      <w:r>
        <w:t>х</w:t>
      </w:r>
      <w:r w:rsidRPr="00A62FB7">
        <w:rPr>
          <w:spacing w:val="36"/>
        </w:rPr>
        <w:t xml:space="preserve"> </w:t>
      </w:r>
      <w:r w:rsidRPr="00A62FB7">
        <w:rPr>
          <w:spacing w:val="-2"/>
        </w:rPr>
        <w:t>эк</w:t>
      </w:r>
      <w:r w:rsidRPr="00A62FB7">
        <w:rPr>
          <w:spacing w:val="4"/>
        </w:rPr>
        <w:t>о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 w:rsidRPr="00A62FB7">
        <w:rPr>
          <w:spacing w:val="-3"/>
        </w:rPr>
        <w:t>м</w:t>
      </w:r>
      <w:r w:rsidRPr="00A62FB7">
        <w:rPr>
          <w:spacing w:val="1"/>
        </w:rPr>
        <w:t>и</w:t>
      </w:r>
      <w:r w:rsidRPr="00A62FB7">
        <w:rPr>
          <w:spacing w:val="-1"/>
        </w:rPr>
        <w:t>чес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й</w:t>
      </w:r>
      <w:r w:rsidRPr="00A62FB7">
        <w:rPr>
          <w:spacing w:val="35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8"/>
        </w:rPr>
        <w:t>б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>
        <w:t>,</w:t>
      </w:r>
      <w:r w:rsidRPr="00A62FB7">
        <w:rPr>
          <w:spacing w:val="43"/>
        </w:rPr>
        <w:t xml:space="preserve"> </w:t>
      </w:r>
      <w:r w:rsidRPr="00A62FB7">
        <w:rPr>
          <w:spacing w:val="1"/>
        </w:rPr>
        <w:t>ц</w:t>
      </w:r>
      <w:r w:rsidRPr="00A62FB7">
        <w:rPr>
          <w:spacing w:val="-1"/>
        </w:rPr>
        <w:t>е</w:t>
      </w:r>
      <w:r>
        <w:t>л</w:t>
      </w:r>
      <w:r w:rsidRPr="00A62FB7">
        <w:rPr>
          <w:spacing w:val="-1"/>
        </w:rPr>
        <w:t>е</w:t>
      </w:r>
      <w:r w:rsidRPr="00A62FB7">
        <w:rPr>
          <w:spacing w:val="-7"/>
        </w:rPr>
        <w:t>с</w:t>
      </w:r>
      <w:r>
        <w:t>о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з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ти</w:t>
      </w:r>
      <w:r w:rsidRPr="00A62FB7">
        <w:rPr>
          <w:spacing w:val="41"/>
        </w:rPr>
        <w:t xml:space="preserve"> </w:t>
      </w:r>
      <w:r>
        <w:t>р</w:t>
      </w:r>
      <w:r w:rsidRPr="00A62FB7">
        <w:rPr>
          <w:spacing w:val="-1"/>
        </w:rPr>
        <w:t>ас</w:t>
      </w:r>
      <w:r w:rsidRPr="00A62FB7">
        <w:rPr>
          <w:spacing w:val="-6"/>
        </w:rPr>
        <w:t>х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>
        <w:t>о</w:t>
      </w:r>
      <w:r w:rsidRPr="00A62FB7">
        <w:rPr>
          <w:spacing w:val="1"/>
        </w:rPr>
        <w:t>в</w:t>
      </w:r>
      <w:r>
        <w:t>,</w:t>
      </w:r>
      <w:r w:rsidRPr="00A62FB7">
        <w:rPr>
          <w:spacing w:val="39"/>
        </w:rPr>
        <w:t xml:space="preserve"> </w:t>
      </w:r>
      <w:r>
        <w:t>в</w:t>
      </w:r>
      <w:r w:rsidRPr="00A62FB7">
        <w:rPr>
          <w:spacing w:val="42"/>
        </w:rPr>
        <w:t xml:space="preserve"> 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м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ч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>
        <w:t>л</w:t>
      </w:r>
      <w:r w:rsidRPr="00A62FB7">
        <w:rPr>
          <w:spacing w:val="-1"/>
        </w:rPr>
        <w:t>е</w:t>
      </w:r>
      <w:r>
        <w:t>,</w:t>
      </w:r>
      <w:r w:rsidRPr="00A62FB7">
        <w:rPr>
          <w:spacing w:val="19"/>
        </w:rPr>
        <w:t xml:space="preserve"> </w:t>
      </w:r>
      <w:r w:rsidRPr="00A62FB7">
        <w:rPr>
          <w:spacing w:val="1"/>
        </w:rPr>
        <w:t>н</w:t>
      </w:r>
      <w:r>
        <w:t>а</w:t>
      </w:r>
      <w:r w:rsidRPr="00A62FB7">
        <w:rPr>
          <w:spacing w:val="11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>
        <w:t>т</w:t>
      </w:r>
      <w:r w:rsidRPr="00A62FB7">
        <w:rPr>
          <w:spacing w:val="14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р</w:t>
      </w:r>
      <w:r w:rsidRPr="00A62FB7">
        <w:rPr>
          <w:spacing w:val="2"/>
        </w:rPr>
        <w:t>ж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11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1"/>
        </w:rPr>
        <w:t>е</w:t>
      </w:r>
      <w:r>
        <w:t>р</w:t>
      </w:r>
      <w:r w:rsidRPr="00A62FB7">
        <w:rPr>
          <w:spacing w:val="1"/>
        </w:rPr>
        <w:t>ви</w:t>
      </w:r>
      <w:r w:rsidRPr="00A62FB7">
        <w:rPr>
          <w:spacing w:val="-1"/>
        </w:rPr>
        <w:t>ч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 w:rsidRPr="00A62FB7">
        <w:rPr>
          <w:spacing w:val="-3"/>
        </w:rPr>
        <w:t>м</w:t>
      </w:r>
      <w:r>
        <w:t>и</w:t>
      </w:r>
      <w:r w:rsidRPr="00A62FB7">
        <w:rPr>
          <w:spacing w:val="18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-1"/>
        </w:rPr>
        <w:t>че</w:t>
      </w:r>
      <w:r>
        <w:t>т</w:t>
      </w:r>
      <w:r w:rsidRPr="00A62FB7">
        <w:rPr>
          <w:spacing w:val="1"/>
        </w:rPr>
        <w:t>ным</w:t>
      </w:r>
      <w:r>
        <w:t>и</w:t>
      </w:r>
      <w:r w:rsidRPr="00A62FB7">
        <w:rPr>
          <w:spacing w:val="18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 w:rsidRPr="00A62FB7">
        <w:rPr>
          <w:spacing w:val="-13"/>
        </w:rPr>
        <w:t>у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>
        <w:t>и</w:t>
      </w:r>
      <w:r w:rsidRPr="00A62FB7">
        <w:rPr>
          <w:spacing w:val="18"/>
        </w:rPr>
        <w:t xml:space="preserve"> </w:t>
      </w:r>
      <w:r>
        <w:t>и</w:t>
      </w:r>
      <w:r w:rsidRPr="00A62FB7">
        <w:rPr>
          <w:spacing w:val="15"/>
        </w:rPr>
        <w:t xml:space="preserve"> </w:t>
      </w:r>
      <w:r w:rsidRPr="00A62FB7">
        <w:rPr>
          <w:spacing w:val="-1"/>
        </w:rPr>
        <w:t>с</w:t>
      </w:r>
      <w:r>
        <w:t>оот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3"/>
        </w:rPr>
        <w:t>в</w:t>
      </w:r>
      <w:r w:rsidRPr="00A62FB7">
        <w:rPr>
          <w:spacing w:val="1"/>
        </w:rPr>
        <w:t>и</w:t>
      </w:r>
      <w:r>
        <w:t>я</w:t>
      </w:r>
      <w:r w:rsidRPr="00A62FB7">
        <w:rPr>
          <w:spacing w:val="17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8"/>
        </w:rPr>
        <w:t>б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ям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й</w:t>
      </w:r>
      <w:r w:rsidRPr="00A62FB7">
        <w:rPr>
          <w:spacing w:val="-16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0"/>
          <w:numId w:val="17"/>
        </w:numPr>
        <w:tabs>
          <w:tab w:val="left" w:pos="4126"/>
        </w:tabs>
        <w:kinsoku w:val="0"/>
        <w:overflowPunct w:val="0"/>
        <w:autoSpaceDE w:val="0"/>
        <w:autoSpaceDN w:val="0"/>
        <w:adjustRightInd w:val="0"/>
        <w:spacing w:before="29"/>
        <w:ind w:hanging="365"/>
        <w:jc w:val="center"/>
      </w:pPr>
      <w:r w:rsidRPr="00A62FB7">
        <w:rPr>
          <w:spacing w:val="-2"/>
        </w:rPr>
        <w:t>В</w:t>
      </w:r>
      <w:r w:rsidRPr="00A62FB7">
        <w:rPr>
          <w:spacing w:val="-1"/>
        </w:rPr>
        <w:t>Н</w:t>
      </w:r>
      <w:r w:rsidRPr="00A62FB7">
        <w:rPr>
          <w:spacing w:val="2"/>
        </w:rPr>
        <w:t>Е</w:t>
      </w:r>
      <w:r w:rsidRPr="00A62FB7">
        <w:rPr>
          <w:spacing w:val="-2"/>
        </w:rPr>
        <w:t>С</w:t>
      </w:r>
      <w:r w:rsidRPr="00A62FB7">
        <w:rPr>
          <w:spacing w:val="2"/>
        </w:rPr>
        <w:t>Е</w:t>
      </w:r>
      <w:r w:rsidRPr="00A62FB7">
        <w:rPr>
          <w:spacing w:val="-1"/>
        </w:rPr>
        <w:t>НИ</w:t>
      </w:r>
      <w:r>
        <w:t>Е</w:t>
      </w:r>
      <w:r w:rsidRPr="00A62FB7">
        <w:rPr>
          <w:spacing w:val="-28"/>
        </w:rPr>
        <w:t xml:space="preserve"> </w:t>
      </w:r>
      <w:r w:rsidRPr="00A62FB7">
        <w:rPr>
          <w:spacing w:val="-1"/>
        </w:rPr>
        <w:t>И</w:t>
      </w:r>
      <w:r>
        <w:t>З</w:t>
      </w:r>
      <w:r w:rsidRPr="00A62FB7">
        <w:rPr>
          <w:spacing w:val="-2"/>
        </w:rPr>
        <w:t>М</w:t>
      </w:r>
      <w:r w:rsidRPr="00A62FB7">
        <w:rPr>
          <w:spacing w:val="2"/>
        </w:rPr>
        <w:t>Е</w:t>
      </w:r>
      <w:r w:rsidRPr="00A62FB7">
        <w:rPr>
          <w:spacing w:val="-1"/>
        </w:rPr>
        <w:t>Н</w:t>
      </w:r>
      <w:r w:rsidRPr="00A62FB7">
        <w:rPr>
          <w:spacing w:val="2"/>
        </w:rPr>
        <w:t>Е</w:t>
      </w:r>
      <w:r w:rsidRPr="00A62FB7">
        <w:rPr>
          <w:spacing w:val="-1"/>
        </w:rPr>
        <w:t>НИ</w:t>
      </w:r>
      <w:r>
        <w:t>Й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left="113" w:right="111"/>
        <w:jc w:val="both"/>
      </w:pPr>
      <w:r>
        <w:t xml:space="preserve">            17</w:t>
      </w:r>
      <w:r w:rsidRPr="00A62FB7">
        <w:rPr>
          <w:spacing w:val="2"/>
        </w:rPr>
        <w:t>.</w:t>
      </w:r>
      <w:r>
        <w:t>1.</w:t>
      </w:r>
      <w:r w:rsidRPr="00A62FB7">
        <w:rPr>
          <w:spacing w:val="21"/>
        </w:rPr>
        <w:t xml:space="preserve"> </w:t>
      </w:r>
      <w:r w:rsidRPr="00A62FB7">
        <w:rPr>
          <w:spacing w:val="-1"/>
        </w:rPr>
        <w:t>П</w:t>
      </w:r>
      <w:r>
        <w:t>ри</w:t>
      </w:r>
      <w:r w:rsidRPr="00A62FB7">
        <w:rPr>
          <w:spacing w:val="20"/>
        </w:rPr>
        <w:t xml:space="preserve"> </w:t>
      </w:r>
      <w:r w:rsidRPr="00A62FB7">
        <w:rPr>
          <w:spacing w:val="1"/>
        </w:rPr>
        <w:t>вы</w:t>
      </w:r>
      <w:r w:rsidRPr="00A62FB7">
        <w:rPr>
          <w:spacing w:val="-6"/>
        </w:rPr>
        <w:t>я</w:t>
      </w:r>
      <w:r w:rsidRPr="00A62FB7">
        <w:rPr>
          <w:spacing w:val="1"/>
        </w:rPr>
        <w:t>в</w:t>
      </w:r>
      <w:r>
        <w:t>л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и</w:t>
      </w:r>
      <w:r w:rsidRPr="00A62FB7">
        <w:rPr>
          <w:spacing w:val="1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1"/>
        </w:rPr>
        <w:t>ч</w:t>
      </w:r>
      <w:r w:rsidRPr="00A62FB7">
        <w:rPr>
          <w:spacing w:val="-5"/>
        </w:rPr>
        <w:t>н</w:t>
      </w:r>
      <w:r>
        <w:t>о</w:t>
      </w:r>
      <w:r w:rsidRPr="00A62FB7">
        <w:rPr>
          <w:spacing w:val="28"/>
        </w:rPr>
        <w:t xml:space="preserve"> </w:t>
      </w:r>
      <w:r w:rsidRPr="00A62FB7">
        <w:rPr>
          <w:spacing w:val="-2"/>
        </w:rPr>
        <w:t>эфф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>
        <w:t>т</w:t>
      </w:r>
      <w:r w:rsidRPr="00A62FB7">
        <w:rPr>
          <w:spacing w:val="1"/>
        </w:rPr>
        <w:t>ив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19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>
        <w:t>о</w:t>
      </w:r>
      <w:r w:rsidRPr="00A62FB7">
        <w:rPr>
          <w:spacing w:val="2"/>
        </w:rPr>
        <w:t>ж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й</w:t>
      </w:r>
      <w:r w:rsidRPr="00A62FB7">
        <w:rPr>
          <w:spacing w:val="20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й</w:t>
      </w:r>
      <w:r w:rsidRPr="00A62FB7">
        <w:rPr>
          <w:spacing w:val="24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и</w:t>
      </w:r>
      <w:r w:rsidRPr="00A62FB7">
        <w:rPr>
          <w:spacing w:val="20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14"/>
        </w:rPr>
        <w:t xml:space="preserve"> </w:t>
      </w:r>
      <w:r w:rsidRPr="00A62FB7">
        <w:rPr>
          <w:spacing w:val="-1"/>
        </w:rPr>
        <w:t>с</w:t>
      </w:r>
      <w:r w:rsidRPr="00A62FB7">
        <w:rPr>
          <w:spacing w:val="1"/>
        </w:rPr>
        <w:t>в</w:t>
      </w:r>
      <w:r>
        <w:t>я</w:t>
      </w:r>
      <w:r w:rsidRPr="00A62FB7">
        <w:rPr>
          <w:spacing w:val="1"/>
        </w:rPr>
        <w:t>з</w:t>
      </w:r>
      <w:r w:rsidRPr="00A62FB7">
        <w:rPr>
          <w:spacing w:val="-7"/>
        </w:rPr>
        <w:t>а</w:t>
      </w:r>
      <w:r w:rsidRPr="00A62FB7">
        <w:rPr>
          <w:spacing w:val="1"/>
        </w:rPr>
        <w:t>нны</w:t>
      </w:r>
      <w:r>
        <w:t>х</w:t>
      </w:r>
      <w:r w:rsidRPr="00A62FB7">
        <w:rPr>
          <w:spacing w:val="19"/>
        </w:rPr>
        <w:t xml:space="preserve"> </w:t>
      </w:r>
      <w:r>
        <w:t>с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>
        <w:t>й</w:t>
      </w:r>
      <w:r w:rsidRPr="00A62FB7">
        <w:rPr>
          <w:spacing w:val="5"/>
        </w:rPr>
        <w:t xml:space="preserve"> </w:t>
      </w:r>
      <w:proofErr w:type="spellStart"/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пци</w:t>
      </w:r>
      <w:r w:rsidRPr="00A62FB7">
        <w:rPr>
          <w:spacing w:val="4"/>
        </w:rPr>
        <w:t>о</w:t>
      </w:r>
      <w:r w:rsidRPr="00A62FB7">
        <w:rPr>
          <w:spacing w:val="1"/>
        </w:rPr>
        <w:t>нны</w:t>
      </w:r>
      <w:r>
        <w:t>х</w:t>
      </w:r>
      <w:proofErr w:type="spellEnd"/>
      <w:r>
        <w:t xml:space="preserve">  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 w:rsidRPr="00A62FB7">
        <w:rPr>
          <w:spacing w:val="-6"/>
        </w:rP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1"/>
        </w:rPr>
        <w:t>и</w:t>
      </w:r>
      <w:r>
        <w:t>ят</w:t>
      </w:r>
      <w:r w:rsidRPr="00A62FB7">
        <w:rPr>
          <w:spacing w:val="1"/>
        </w:rPr>
        <w:t>и</w:t>
      </w:r>
      <w:r>
        <w:t>й</w:t>
      </w:r>
      <w:r w:rsidRPr="00A62FB7">
        <w:rPr>
          <w:spacing w:val="1"/>
        </w:rPr>
        <w:t xml:space="preserve"> </w:t>
      </w:r>
      <w:r>
        <w:rPr>
          <w:spacing w:val="-1"/>
        </w:rPr>
        <w:t>НГИЦ РАН</w:t>
      </w:r>
      <w:r>
        <w:t>,</w:t>
      </w:r>
      <w:r w:rsidRPr="00A62FB7">
        <w:rPr>
          <w:spacing w:val="6"/>
        </w:rPr>
        <w:t xml:space="preserve"> </w:t>
      </w:r>
      <w:r w:rsidRPr="00A62FB7">
        <w:rPr>
          <w:spacing w:val="-6"/>
        </w:rPr>
        <w:t>л</w:t>
      </w:r>
      <w:r w:rsidRPr="00A62FB7">
        <w:rPr>
          <w:spacing w:val="1"/>
        </w:rPr>
        <w:t>и</w:t>
      </w:r>
      <w:r w:rsidRPr="00A62FB7">
        <w:rPr>
          <w:spacing w:val="-2"/>
        </w:rPr>
        <w:t>б</w:t>
      </w:r>
      <w:r>
        <w:t>о</w:t>
      </w:r>
      <w:r w:rsidRPr="00A62FB7">
        <w:rPr>
          <w:spacing w:val="5"/>
        </w:rPr>
        <w:t xml:space="preserve"> </w:t>
      </w:r>
      <w:r w:rsidRPr="00A62FB7">
        <w:rPr>
          <w:spacing w:val="1"/>
        </w:rPr>
        <w:t>п</w:t>
      </w:r>
      <w:r>
        <w:t xml:space="preserve">ри </w:t>
      </w:r>
      <w:r w:rsidRPr="00A62FB7">
        <w:rPr>
          <w:spacing w:val="1"/>
        </w:rPr>
        <w:t>изм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и</w:t>
      </w:r>
      <w:r w:rsidRPr="00A62FB7">
        <w:rPr>
          <w:spacing w:val="6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8"/>
        </w:rPr>
        <w:t>б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и</w:t>
      </w:r>
      <w:r>
        <w:t>й</w:t>
      </w:r>
      <w:r w:rsidRPr="00A62FB7">
        <w:rPr>
          <w:spacing w:val="5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5"/>
        </w:rPr>
        <w:t>и</w:t>
      </w:r>
      <w:r w:rsidRPr="00A62FB7">
        <w:rPr>
          <w:spacing w:val="1"/>
        </w:rPr>
        <w:t>м</w:t>
      </w:r>
      <w:r w:rsidRPr="00A62FB7">
        <w:rPr>
          <w:spacing w:val="-7"/>
        </w:rPr>
        <w:t>е</w:t>
      </w:r>
      <w:r w:rsidRPr="00A62FB7">
        <w:rPr>
          <w:spacing w:val="1"/>
        </w:rPr>
        <w:t>ни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>
        <w:t>о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>
        <w:t>а</w:t>
      </w:r>
      <w:r w:rsidRPr="00A62FB7">
        <w:rPr>
          <w:spacing w:val="34"/>
        </w:rPr>
        <w:t xml:space="preserve"> </w:t>
      </w:r>
      <w:r w:rsidRPr="00A62FB7">
        <w:rPr>
          <w:spacing w:val="-5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сс</w:t>
      </w:r>
      <w:r w:rsidRPr="00A62FB7">
        <w:rPr>
          <w:spacing w:val="1"/>
        </w:rPr>
        <w:t>ий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>
        <w:t>ой</w:t>
      </w:r>
      <w:r w:rsidRPr="00A62FB7">
        <w:rPr>
          <w:spacing w:val="36"/>
        </w:rPr>
        <w:t xml:space="preserve"> </w:t>
      </w:r>
      <w:r w:rsidRPr="00A62FB7">
        <w:rPr>
          <w:spacing w:val="2"/>
        </w:rPr>
        <w:t>Ф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>
        <w:t>и</w:t>
      </w:r>
      <w:r w:rsidRPr="00A62FB7">
        <w:rPr>
          <w:spacing w:val="41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 w:rsidRPr="00A62FB7">
        <w:rPr>
          <w:spacing w:val="-6"/>
        </w:rP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>
        <w:t>т</w:t>
      </w:r>
      <w:r w:rsidRPr="00A62FB7">
        <w:rPr>
          <w:spacing w:val="4"/>
        </w:rPr>
        <w:t>о</w:t>
      </w:r>
      <w:r>
        <w:t>р</w:t>
      </w:r>
      <w:r w:rsidRPr="00A62FB7">
        <w:rPr>
          <w:spacing w:val="36"/>
        </w:rPr>
        <w:t xml:space="preserve"> </w:t>
      </w:r>
      <w:r>
        <w:rPr>
          <w:spacing w:val="-1"/>
        </w:rPr>
        <w:t>НГИЦ РАН</w:t>
      </w:r>
      <w:r w:rsidRPr="00A62FB7">
        <w:rPr>
          <w:spacing w:val="4"/>
        </w:rPr>
        <w:t xml:space="preserve"> о</w:t>
      </w:r>
      <w:r w:rsidRPr="00A62FB7">
        <w:rPr>
          <w:spacing w:val="-6"/>
        </w:rP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1"/>
        </w:rPr>
        <w:t>низ</w:t>
      </w:r>
      <w:r w:rsidRPr="00A62FB7">
        <w:rPr>
          <w:spacing w:val="-11"/>
        </w:rPr>
        <w:t>у</w:t>
      </w:r>
      <w:r w:rsidRPr="00A62FB7">
        <w:rPr>
          <w:spacing w:val="-1"/>
        </w:rPr>
        <w:t>е</w:t>
      </w:r>
      <w:r>
        <w:t>т</w:t>
      </w:r>
      <w:r w:rsidRPr="00A62FB7">
        <w:rPr>
          <w:spacing w:val="40"/>
        </w:rPr>
        <w:t xml:space="preserve"> </w:t>
      </w:r>
      <w:r w:rsidRPr="00A62FB7">
        <w:rPr>
          <w:spacing w:val="1"/>
        </w:rPr>
        <w:t>вы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>
        <w:t>т</w:t>
      </w:r>
      <w:r w:rsidRPr="00A62FB7">
        <w:rPr>
          <w:spacing w:val="-2"/>
        </w:rPr>
        <w:t>к</w:t>
      </w:r>
      <w:r>
        <w:t>у</w:t>
      </w:r>
      <w:r w:rsidRPr="00A62FB7">
        <w:rPr>
          <w:spacing w:val="32"/>
        </w:rPr>
        <w:t xml:space="preserve"> </w:t>
      </w:r>
      <w:r>
        <w:t>и</w:t>
      </w:r>
      <w:r w:rsidRPr="00A62FB7">
        <w:rPr>
          <w:spacing w:val="40"/>
        </w:rPr>
        <w:t xml:space="preserve"> </w:t>
      </w:r>
      <w:r>
        <w:t>р</w:t>
      </w:r>
      <w:r w:rsidRPr="00A62FB7">
        <w:rPr>
          <w:spacing w:val="-1"/>
        </w:rPr>
        <w:t>еа</w:t>
      </w:r>
      <w:r>
        <w:t>л</w:t>
      </w:r>
      <w:r w:rsidRPr="00A62FB7">
        <w:rPr>
          <w:spacing w:val="1"/>
        </w:rPr>
        <w:t>из</w:t>
      </w:r>
      <w:r w:rsidRPr="00A62FB7">
        <w:rPr>
          <w:spacing w:val="-1"/>
        </w:rPr>
        <w:t>а</w:t>
      </w:r>
      <w:r w:rsidRPr="00A62FB7">
        <w:rPr>
          <w:spacing w:val="1"/>
        </w:rPr>
        <w:t>ци</w:t>
      </w:r>
      <w:r>
        <w:t>ю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>
        <w:t>л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>
        <w:t>а</w:t>
      </w:r>
      <w:r w:rsidRPr="00A62FB7">
        <w:rPr>
          <w:spacing w:val="33"/>
        </w:rPr>
        <w:t xml:space="preserve"> </w:t>
      </w:r>
      <w:r w:rsidRPr="00A62FB7">
        <w:rPr>
          <w:spacing w:val="-3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>
        <w:t>й</w:t>
      </w:r>
      <w:r w:rsidRPr="00A62FB7">
        <w:rPr>
          <w:spacing w:val="31"/>
        </w:rPr>
        <w:t xml:space="preserve"> </w:t>
      </w:r>
      <w:r w:rsidRPr="00A62FB7">
        <w:rPr>
          <w:spacing w:val="-5"/>
        </w:rPr>
        <w:t>п</w:t>
      </w:r>
      <w:r>
        <w:t>о</w:t>
      </w:r>
      <w:r w:rsidRPr="00A62FB7">
        <w:rPr>
          <w:spacing w:val="39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ес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>
        <w:t>тру</w:t>
      </w:r>
      <w:r w:rsidRPr="00A62FB7">
        <w:rPr>
          <w:spacing w:val="25"/>
        </w:rPr>
        <w:t xml:space="preserve"> </w:t>
      </w:r>
      <w:r>
        <w:t>и</w:t>
      </w:r>
      <w:r w:rsidRPr="00A62FB7">
        <w:rPr>
          <w:spacing w:val="36"/>
        </w:rPr>
        <w:t xml:space="preserve"> </w:t>
      </w:r>
      <w:r>
        <w:t>и</w:t>
      </w:r>
      <w:r w:rsidRPr="00A62FB7">
        <w:rPr>
          <w:spacing w:val="1"/>
        </w:rPr>
        <w:t>зм</w:t>
      </w:r>
      <w:r w:rsidRPr="00A62FB7">
        <w:rPr>
          <w:spacing w:val="-7"/>
        </w:rPr>
        <w:t>е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и</w:t>
      </w:r>
      <w:r>
        <w:t>ю</w:t>
      </w:r>
      <w:r w:rsidRPr="00A62FB7">
        <w:rPr>
          <w:spacing w:val="33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й</w:t>
      </w:r>
      <w:r w:rsidRPr="00A62FB7">
        <w:rPr>
          <w:spacing w:val="36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>
        <w:t>и</w:t>
      </w:r>
      <w:r w:rsidRPr="00A62FB7">
        <w:rPr>
          <w:spacing w:val="35"/>
        </w:rPr>
        <w:t xml:space="preserve"> </w:t>
      </w:r>
      <w:r w:rsidRPr="00A62FB7">
        <w:rPr>
          <w:spacing w:val="-5"/>
        </w:rPr>
        <w:t>и</w:t>
      </w:r>
      <w:r>
        <w:t>/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36"/>
        </w:rPr>
        <w:t xml:space="preserve"> </w:t>
      </w:r>
      <w:proofErr w:type="spellStart"/>
      <w:r w:rsidRPr="00A62FB7">
        <w:rPr>
          <w:spacing w:val="-7"/>
        </w:rPr>
        <w:t>а</w:t>
      </w:r>
      <w:r w:rsidRPr="00A62FB7">
        <w:rPr>
          <w:spacing w:val="1"/>
        </w:rPr>
        <w:t>н</w:t>
      </w:r>
      <w:r>
        <w:t>т</w:t>
      </w:r>
      <w:r w:rsidRPr="00A62FB7">
        <w:rPr>
          <w:spacing w:val="1"/>
        </w:rPr>
        <w:t>и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>
        <w:t>рр</w:t>
      </w:r>
      <w:r w:rsidRPr="00A62FB7">
        <w:rPr>
          <w:spacing w:val="-11"/>
        </w:rPr>
        <w:t>у</w:t>
      </w:r>
      <w:r w:rsidRPr="00A62FB7">
        <w:rPr>
          <w:spacing w:val="1"/>
        </w:rPr>
        <w:t>п</w:t>
      </w:r>
      <w:r w:rsidRPr="00A62FB7">
        <w:rPr>
          <w:spacing w:val="6"/>
        </w:rPr>
        <w:t>ц</w:t>
      </w:r>
      <w:r w:rsidRPr="00A62FB7">
        <w:rPr>
          <w:spacing w:val="1"/>
        </w:rPr>
        <w:t>и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1"/>
        </w:rPr>
        <w:t>ны</w:t>
      </w:r>
      <w:r>
        <w:t>х</w:t>
      </w:r>
      <w:proofErr w:type="spellEnd"/>
      <w:r w:rsidRPr="00A62FB7">
        <w:rPr>
          <w:w w:val="99"/>
        </w:rPr>
        <w:t xml:space="preserve"> </w:t>
      </w:r>
      <w:r w:rsidRPr="00A62FB7">
        <w:rPr>
          <w:spacing w:val="1"/>
        </w:rPr>
        <w:t>м</w:t>
      </w:r>
      <w:r w:rsidRPr="00A62FB7">
        <w:rPr>
          <w:spacing w:val="-1"/>
        </w:rPr>
        <w:t>е</w:t>
      </w:r>
      <w:r>
        <w:t>р</w:t>
      </w:r>
      <w:r w:rsidRPr="00A62FB7">
        <w:rPr>
          <w:spacing w:val="4"/>
        </w:rPr>
        <w:t>о</w:t>
      </w:r>
      <w:r w:rsidRPr="00A62FB7">
        <w:rPr>
          <w:spacing w:val="1"/>
        </w:rPr>
        <w:t>п</w:t>
      </w:r>
      <w:r w:rsidRPr="00A62FB7">
        <w:rPr>
          <w:spacing w:val="-6"/>
        </w:rPr>
        <w:t>р</w:t>
      </w:r>
      <w:r w:rsidRPr="00A62FB7">
        <w:rPr>
          <w:spacing w:val="1"/>
        </w:rPr>
        <w:t>и</w:t>
      </w:r>
      <w:r>
        <w:t>ят</w:t>
      </w:r>
      <w:r w:rsidRPr="00A62FB7">
        <w:rPr>
          <w:spacing w:val="1"/>
        </w:rPr>
        <w:t>и</w:t>
      </w:r>
      <w:r w:rsidRPr="00A62FB7">
        <w:rPr>
          <w:spacing w:val="-5"/>
        </w:rPr>
        <w:t>й</w:t>
      </w:r>
      <w:r>
        <w:t>.</w:t>
      </w: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113" w:right="111"/>
        <w:jc w:val="both"/>
      </w:pP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D11D51" w:rsidRDefault="00D11D51" w:rsidP="00D11D51">
      <w:pPr>
        <w:numPr>
          <w:ilvl w:val="0"/>
          <w:numId w:val="17"/>
        </w:numPr>
        <w:tabs>
          <w:tab w:val="left" w:pos="1169"/>
        </w:tabs>
        <w:kinsoku w:val="0"/>
        <w:overflowPunct w:val="0"/>
        <w:autoSpaceDE w:val="0"/>
        <w:autoSpaceDN w:val="0"/>
        <w:adjustRightInd w:val="0"/>
        <w:spacing w:line="274" w:lineRule="exact"/>
        <w:ind w:right="810" w:firstLine="0"/>
        <w:jc w:val="center"/>
      </w:pPr>
      <w:r w:rsidRPr="00A62FB7">
        <w:rPr>
          <w:spacing w:val="-1"/>
        </w:rPr>
        <w:t>О</w:t>
      </w:r>
      <w:r w:rsidRPr="00A62FB7">
        <w:rPr>
          <w:spacing w:val="2"/>
        </w:rPr>
        <w:t>Т</w:t>
      </w:r>
      <w:r w:rsidRPr="00A62FB7">
        <w:rPr>
          <w:spacing w:val="-2"/>
        </w:rPr>
        <w:t>В</w:t>
      </w:r>
      <w:r w:rsidRPr="00A62FB7">
        <w:rPr>
          <w:spacing w:val="-3"/>
        </w:rPr>
        <w:t>Е</w:t>
      </w:r>
      <w:r w:rsidRPr="00A62FB7">
        <w:rPr>
          <w:spacing w:val="2"/>
        </w:rPr>
        <w:t>Т</w:t>
      </w:r>
      <w:r w:rsidRPr="00A62FB7">
        <w:rPr>
          <w:spacing w:val="-2"/>
        </w:rPr>
        <w:t>С</w:t>
      </w:r>
      <w:r w:rsidRPr="00A62FB7">
        <w:rPr>
          <w:spacing w:val="2"/>
        </w:rPr>
        <w:t>Т</w:t>
      </w:r>
      <w:r w:rsidRPr="00A62FB7">
        <w:rPr>
          <w:spacing w:val="-2"/>
        </w:rPr>
        <w:t>В</w:t>
      </w:r>
      <w:r w:rsidRPr="00A62FB7">
        <w:rPr>
          <w:spacing w:val="2"/>
        </w:rPr>
        <w:t>Е</w:t>
      </w:r>
      <w:r w:rsidRPr="00A62FB7">
        <w:rPr>
          <w:spacing w:val="-1"/>
        </w:rPr>
        <w:t>ННО</w:t>
      </w:r>
      <w:r w:rsidRPr="00A62FB7">
        <w:rPr>
          <w:spacing w:val="-2"/>
        </w:rPr>
        <w:t>С</w:t>
      </w:r>
      <w:r w:rsidRPr="00A62FB7">
        <w:rPr>
          <w:spacing w:val="2"/>
        </w:rPr>
        <w:t>Т</w:t>
      </w:r>
      <w:r>
        <w:t>Ь</w:t>
      </w:r>
      <w:r w:rsidRPr="00A62FB7">
        <w:rPr>
          <w:spacing w:val="-22"/>
        </w:rPr>
        <w:t xml:space="preserve"> </w:t>
      </w:r>
      <w:r>
        <w:t>ЗА</w:t>
      </w:r>
      <w:r w:rsidRPr="00A62FB7">
        <w:rPr>
          <w:spacing w:val="-23"/>
        </w:rPr>
        <w:t xml:space="preserve"> </w:t>
      </w:r>
      <w:r w:rsidRPr="00A62FB7">
        <w:rPr>
          <w:spacing w:val="-1"/>
        </w:rPr>
        <w:t>Н</w:t>
      </w:r>
      <w:r w:rsidRPr="00A62FB7">
        <w:rPr>
          <w:spacing w:val="2"/>
        </w:rPr>
        <w:t>Е</w:t>
      </w:r>
      <w:r w:rsidRPr="00A62FB7">
        <w:rPr>
          <w:spacing w:val="-1"/>
        </w:rPr>
        <w:t>И</w:t>
      </w:r>
      <w:r w:rsidRPr="00A62FB7">
        <w:rPr>
          <w:spacing w:val="-2"/>
        </w:rPr>
        <w:t>С</w:t>
      </w:r>
      <w:r w:rsidRPr="00A62FB7">
        <w:rPr>
          <w:spacing w:val="-1"/>
        </w:rPr>
        <w:t>ПО</w:t>
      </w:r>
      <w:r>
        <w:t>Л</w:t>
      </w:r>
      <w:r w:rsidRPr="00A62FB7">
        <w:rPr>
          <w:spacing w:val="-1"/>
        </w:rPr>
        <w:t>Н</w:t>
      </w:r>
      <w:r w:rsidRPr="00A62FB7">
        <w:rPr>
          <w:spacing w:val="2"/>
        </w:rPr>
        <w:t>Е</w:t>
      </w:r>
      <w:r w:rsidRPr="00A62FB7">
        <w:rPr>
          <w:spacing w:val="-1"/>
        </w:rPr>
        <w:t>НИ</w:t>
      </w:r>
      <w:r>
        <w:t>Е</w:t>
      </w:r>
      <w:r w:rsidRPr="00A62FB7">
        <w:rPr>
          <w:spacing w:val="-18"/>
        </w:rPr>
        <w:t xml:space="preserve"> </w:t>
      </w:r>
      <w:r w:rsidRPr="00A62FB7">
        <w:rPr>
          <w:spacing w:val="1"/>
        </w:rPr>
        <w:t>(</w:t>
      </w:r>
      <w:r w:rsidRPr="00A62FB7">
        <w:rPr>
          <w:spacing w:val="-7"/>
        </w:rPr>
        <w:t>Н</w:t>
      </w:r>
      <w:r w:rsidRPr="00A62FB7">
        <w:rPr>
          <w:spacing w:val="2"/>
        </w:rPr>
        <w:t>Е</w:t>
      </w:r>
      <w:r w:rsidRPr="00A62FB7">
        <w:rPr>
          <w:spacing w:val="-1"/>
        </w:rPr>
        <w:t>Н</w:t>
      </w:r>
      <w:r w:rsidRPr="00A62FB7">
        <w:rPr>
          <w:spacing w:val="-7"/>
        </w:rPr>
        <w:t>А</w:t>
      </w:r>
      <w:r w:rsidRPr="00A62FB7">
        <w:rPr>
          <w:spacing w:val="-1"/>
        </w:rPr>
        <w:t>Д</w:t>
      </w:r>
      <w:r>
        <w:t>Л</w:t>
      </w:r>
      <w:r w:rsidRPr="00A62FB7">
        <w:rPr>
          <w:spacing w:val="2"/>
        </w:rPr>
        <w:t>Е</w:t>
      </w:r>
      <w:r>
        <w:t>Ж</w:t>
      </w:r>
      <w:r w:rsidRPr="00A62FB7">
        <w:rPr>
          <w:spacing w:val="-1"/>
        </w:rPr>
        <w:t>А</w:t>
      </w:r>
      <w:r w:rsidRPr="00A62FB7">
        <w:rPr>
          <w:spacing w:val="-2"/>
        </w:rPr>
        <w:t>Щ</w:t>
      </w:r>
      <w:r w:rsidRPr="00A62FB7">
        <w:rPr>
          <w:spacing w:val="2"/>
        </w:rPr>
        <w:t>Е</w:t>
      </w:r>
      <w:r>
        <w:t>Е</w:t>
      </w:r>
      <w:r w:rsidRPr="00A62FB7">
        <w:rPr>
          <w:spacing w:val="-21"/>
        </w:rPr>
        <w:t xml:space="preserve"> </w:t>
      </w:r>
      <w:r w:rsidRPr="00A62FB7">
        <w:rPr>
          <w:spacing w:val="-1"/>
        </w:rPr>
        <w:t>И</w:t>
      </w:r>
      <w:r w:rsidRPr="00A62FB7">
        <w:rPr>
          <w:spacing w:val="-2"/>
        </w:rPr>
        <w:t>С</w:t>
      </w:r>
      <w:r w:rsidRPr="00A62FB7">
        <w:rPr>
          <w:spacing w:val="-1"/>
        </w:rPr>
        <w:t>ПО</w:t>
      </w:r>
      <w:r>
        <w:t>Л</w:t>
      </w:r>
      <w:r w:rsidRPr="00A62FB7">
        <w:rPr>
          <w:spacing w:val="-1"/>
        </w:rPr>
        <w:t>Н</w:t>
      </w:r>
      <w:r w:rsidRPr="00A62FB7">
        <w:rPr>
          <w:spacing w:val="2"/>
        </w:rPr>
        <w:t>Е</w:t>
      </w:r>
      <w:r w:rsidRPr="00A62FB7">
        <w:rPr>
          <w:spacing w:val="-1"/>
        </w:rPr>
        <w:t>НИ</w:t>
      </w:r>
      <w:r w:rsidRPr="00A62FB7">
        <w:rPr>
          <w:spacing w:val="2"/>
        </w:rPr>
        <w:t>Е</w:t>
      </w:r>
      <w:r>
        <w:t>)</w:t>
      </w:r>
      <w:r w:rsidRPr="00A62FB7">
        <w:rPr>
          <w:w w:val="99"/>
        </w:rPr>
        <w:t xml:space="preserve"> </w:t>
      </w:r>
      <w:r w:rsidRPr="00A62FB7">
        <w:rPr>
          <w:spacing w:val="-1"/>
        </w:rPr>
        <w:t>НА</w:t>
      </w:r>
      <w:r w:rsidRPr="00A62FB7">
        <w:rPr>
          <w:spacing w:val="-2"/>
        </w:rPr>
        <w:t>С</w:t>
      </w:r>
      <w:r w:rsidRPr="00A62FB7">
        <w:rPr>
          <w:spacing w:val="2"/>
        </w:rPr>
        <w:t>Т</w:t>
      </w:r>
      <w:r w:rsidRPr="00A62FB7">
        <w:rPr>
          <w:spacing w:val="-2"/>
        </w:rPr>
        <w:t>ОЯЩ</w:t>
      </w:r>
      <w:r w:rsidRPr="00A62FB7">
        <w:rPr>
          <w:spacing w:val="2"/>
        </w:rPr>
        <w:t>Е</w:t>
      </w:r>
      <w:r>
        <w:t>Й</w:t>
      </w:r>
      <w:r w:rsidRPr="00A62FB7">
        <w:rPr>
          <w:spacing w:val="-28"/>
        </w:rPr>
        <w:t xml:space="preserve"> </w:t>
      </w:r>
      <w:r w:rsidRPr="00A62FB7">
        <w:rPr>
          <w:spacing w:val="-1"/>
        </w:rPr>
        <w:t>ПО</w:t>
      </w:r>
      <w:r>
        <w:t>Л</w:t>
      </w:r>
      <w:r w:rsidRPr="00A62FB7">
        <w:rPr>
          <w:spacing w:val="-1"/>
        </w:rPr>
        <w:t>И</w:t>
      </w:r>
      <w:r w:rsidRPr="00A62FB7">
        <w:rPr>
          <w:spacing w:val="2"/>
        </w:rPr>
        <w:t>Т</w:t>
      </w:r>
      <w:r w:rsidRPr="00A62FB7">
        <w:rPr>
          <w:spacing w:val="-1"/>
        </w:rPr>
        <w:t>И</w:t>
      </w:r>
      <w:r w:rsidRPr="00A62FB7">
        <w:rPr>
          <w:spacing w:val="-2"/>
        </w:rPr>
        <w:t>К</w:t>
      </w:r>
      <w:r>
        <w:t>И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2" w:line="200" w:lineRule="exact"/>
        <w:rPr>
          <w:sz w:val="20"/>
          <w:szCs w:val="20"/>
        </w:rPr>
      </w:pPr>
    </w:p>
    <w:p w:rsidR="00B7451D" w:rsidRPr="00B7451D" w:rsidRDefault="00D11D51" w:rsidP="00D11D51">
      <w:pPr>
        <w:numPr>
          <w:ilvl w:val="1"/>
          <w:numId w:val="2"/>
        </w:num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line="239" w:lineRule="auto"/>
        <w:ind w:left="113" w:right="108" w:firstLine="787"/>
        <w:jc w:val="both"/>
      </w:pPr>
      <w:r w:rsidRPr="00A62FB7">
        <w:rPr>
          <w:spacing w:val="-1"/>
        </w:rPr>
        <w:t>Д</w:t>
      </w:r>
      <w:r w:rsidRPr="00A62FB7">
        <w:rPr>
          <w:spacing w:val="1"/>
        </w:rPr>
        <w:t>и</w:t>
      </w:r>
      <w:r>
        <w:t>р</w:t>
      </w:r>
      <w:r w:rsidRPr="00A62FB7">
        <w:rPr>
          <w:spacing w:val="-1"/>
        </w:rPr>
        <w:t>е</w:t>
      </w:r>
      <w:r w:rsidRPr="00A62FB7">
        <w:rPr>
          <w:spacing w:val="-2"/>
        </w:rPr>
        <w:t>к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р</w:t>
      </w:r>
      <w:r w:rsidRPr="00A62FB7">
        <w:rPr>
          <w:spacing w:val="55"/>
        </w:rPr>
        <w:t xml:space="preserve"> </w:t>
      </w:r>
      <w:r>
        <w:t>и</w:t>
      </w:r>
      <w:r w:rsidRPr="00A62FB7">
        <w:rPr>
          <w:spacing w:val="57"/>
        </w:rPr>
        <w:t xml:space="preserve"> </w:t>
      </w:r>
      <w:r w:rsidRPr="00A62FB7">
        <w:rPr>
          <w:spacing w:val="-8"/>
        </w:rPr>
        <w:t>С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1"/>
        </w:rPr>
        <w:t>ни</w:t>
      </w:r>
      <w:r w:rsidRPr="00A62FB7">
        <w:rPr>
          <w:spacing w:val="-2"/>
        </w:rPr>
        <w:t>к</w:t>
      </w:r>
      <w:r>
        <w:t>и</w:t>
      </w:r>
      <w:r w:rsidRPr="00A62FB7">
        <w:rPr>
          <w:spacing w:val="57"/>
        </w:rPr>
        <w:t xml:space="preserve"> </w:t>
      </w:r>
      <w:r>
        <w:rPr>
          <w:spacing w:val="-1"/>
        </w:rPr>
        <w:t>НГИЦ РАН</w:t>
      </w:r>
      <w:r>
        <w:t>,</w:t>
      </w:r>
      <w:r w:rsidRPr="00A62FB7">
        <w:rPr>
          <w:spacing w:val="58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ви</w:t>
      </w:r>
      <w:r w:rsidRPr="00A62FB7">
        <w:rPr>
          <w:spacing w:val="-1"/>
        </w:rPr>
        <w:t>с</w:t>
      </w:r>
      <w:r w:rsidRPr="00A62FB7">
        <w:rPr>
          <w:spacing w:val="1"/>
        </w:rPr>
        <w:t>и</w:t>
      </w:r>
      <w:r w:rsidRPr="00A62FB7">
        <w:rPr>
          <w:spacing w:val="-3"/>
        </w:rPr>
        <w:t>м</w:t>
      </w:r>
      <w:r>
        <w:t>о</w:t>
      </w:r>
      <w:r w:rsidRPr="00A62FB7">
        <w:rPr>
          <w:spacing w:val="56"/>
        </w:rPr>
        <w:t xml:space="preserve"> </w:t>
      </w:r>
      <w:r>
        <w:t>от</w:t>
      </w:r>
      <w:r w:rsidRPr="00A62FB7">
        <w:rPr>
          <w:spacing w:val="57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5"/>
        </w:rPr>
        <w:t>и</w:t>
      </w:r>
      <w:r w:rsidRPr="00A62FB7">
        <w:rPr>
          <w:spacing w:val="1"/>
        </w:rPr>
        <w:t>м</w:t>
      </w:r>
      <w:r w:rsidRPr="00A62FB7">
        <w:rPr>
          <w:spacing w:val="-1"/>
        </w:rPr>
        <w:t>ае</w:t>
      </w:r>
      <w:r w:rsidRPr="00A62FB7">
        <w:rPr>
          <w:spacing w:val="-3"/>
        </w:rPr>
        <w:t>м</w:t>
      </w:r>
      <w:r w:rsidRPr="00A62FB7">
        <w:rPr>
          <w:spacing w:val="4"/>
        </w:rPr>
        <w:t>о</w:t>
      </w:r>
      <w:r>
        <w:t>й</w:t>
      </w:r>
      <w:r w:rsidRPr="00A62FB7">
        <w:rPr>
          <w:spacing w:val="57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>
        <w:t>л</w:t>
      </w:r>
      <w:r w:rsidRPr="00A62FB7">
        <w:rPr>
          <w:spacing w:val="2"/>
        </w:rPr>
        <w:t>ж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>
        <w:t>,</w:t>
      </w:r>
      <w:r w:rsidRPr="00A62FB7">
        <w:rPr>
          <w:spacing w:val="53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е</w:t>
      </w:r>
      <w:r w:rsidRPr="00A62FB7">
        <w:rPr>
          <w:spacing w:val="3"/>
        </w:rPr>
        <w:t>с</w:t>
      </w:r>
      <w:r w:rsidRPr="00A62FB7">
        <w:rPr>
          <w:spacing w:val="-11"/>
        </w:rPr>
        <w:t>у</w:t>
      </w:r>
      <w:r>
        <w:t>т</w:t>
      </w:r>
      <w:r w:rsidRPr="00A62FB7">
        <w:rPr>
          <w:w w:val="99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5"/>
        </w:rP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5"/>
        </w:rPr>
        <w:t>ь</w:t>
      </w:r>
      <w:r>
        <w:t>,</w:t>
      </w:r>
      <w:r w:rsidRPr="00A62FB7">
        <w:rPr>
          <w:spacing w:val="18"/>
        </w:rPr>
        <w:t xml:space="preserve"> </w:t>
      </w:r>
      <w:r w:rsidR="00B7451D">
        <w:rPr>
          <w:spacing w:val="18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2"/>
        </w:rPr>
        <w:t>д</w:t>
      </w:r>
      <w:r w:rsidRPr="00A62FB7">
        <w:rPr>
          <w:spacing w:val="-11"/>
        </w:rPr>
        <w:t>у</w:t>
      </w:r>
      <w:r w:rsidRPr="00A62FB7">
        <w:rPr>
          <w:spacing w:val="-1"/>
        </w:rPr>
        <w:t>с</w:t>
      </w:r>
      <w:r w:rsidRPr="00A62FB7">
        <w:rPr>
          <w:spacing w:val="1"/>
        </w:rPr>
        <w:t>м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1"/>
        </w:rPr>
        <w:t>нн</w:t>
      </w:r>
      <w:r w:rsidRPr="00A62FB7">
        <w:rPr>
          <w:spacing w:val="-11"/>
        </w:rPr>
        <w:t>у</w:t>
      </w:r>
      <w:r>
        <w:t>ю</w:t>
      </w:r>
      <w:r w:rsidR="00B7451D">
        <w:t xml:space="preserve"> </w:t>
      </w:r>
      <w:r w:rsidRPr="00A62FB7">
        <w:rPr>
          <w:spacing w:val="19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6"/>
        </w:rPr>
        <w:t>в</w:t>
      </w:r>
      <w:r w:rsidRPr="00A62FB7">
        <w:rPr>
          <w:spacing w:val="-6"/>
        </w:rPr>
        <w:t>у</w:t>
      </w:r>
      <w:r w:rsidRPr="00A62FB7">
        <w:rPr>
          <w:spacing w:val="3"/>
        </w:rPr>
        <w:t>ю</w:t>
      </w:r>
      <w:r w:rsidRPr="00A62FB7">
        <w:rPr>
          <w:spacing w:val="2"/>
        </w:rPr>
        <w:t>щ</w:t>
      </w:r>
      <w:r w:rsidRPr="00A62FB7">
        <w:rPr>
          <w:spacing w:val="1"/>
        </w:rPr>
        <w:t>и</w:t>
      </w:r>
      <w:r>
        <w:t>м</w:t>
      </w:r>
      <w:r w:rsidRPr="00A62FB7">
        <w:rPr>
          <w:spacing w:val="15"/>
        </w:rPr>
        <w:t xml:space="preserve"> </w:t>
      </w:r>
      <w:r w:rsidR="00B7451D">
        <w:rPr>
          <w:spacing w:val="15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7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м</w:t>
      </w:r>
      <w:r w:rsidRPr="00A62FB7">
        <w:rPr>
          <w:spacing w:val="17"/>
        </w:rPr>
        <w:t xml:space="preserve"> </w:t>
      </w:r>
      <w:r w:rsidR="00B7451D">
        <w:rPr>
          <w:spacing w:val="17"/>
        </w:rPr>
        <w:t xml:space="preserve"> </w:t>
      </w:r>
      <w:r w:rsidRPr="00A62FB7">
        <w:rPr>
          <w:spacing w:val="-5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сс</w:t>
      </w:r>
      <w:r w:rsidRPr="00A62FB7">
        <w:rPr>
          <w:spacing w:val="-5"/>
        </w:rPr>
        <w:t>и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й</w:t>
      </w:r>
      <w:r w:rsidRPr="00A62FB7">
        <w:rPr>
          <w:spacing w:val="13"/>
        </w:rPr>
        <w:t xml:space="preserve"> </w:t>
      </w:r>
      <w:r w:rsidR="00B7451D">
        <w:rPr>
          <w:spacing w:val="13"/>
        </w:rPr>
        <w:t xml:space="preserve"> </w:t>
      </w:r>
      <w:r w:rsidRPr="00A62FB7">
        <w:rPr>
          <w:spacing w:val="2"/>
        </w:rPr>
        <w:t>Ф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ции</w:t>
      </w:r>
      <w:r>
        <w:t>,</w:t>
      </w:r>
      <w:r w:rsidRPr="00A62FB7">
        <w:rPr>
          <w:spacing w:val="18"/>
        </w:rPr>
        <w:t xml:space="preserve"> </w:t>
      </w:r>
      <w:r w:rsidR="00B7451D">
        <w:rPr>
          <w:spacing w:val="18"/>
        </w:rPr>
        <w:t xml:space="preserve">   </w:t>
      </w:r>
      <w:proofErr w:type="gramStart"/>
      <w:r w:rsidRPr="00A62FB7">
        <w:rPr>
          <w:spacing w:val="1"/>
        </w:rPr>
        <w:t>з</w:t>
      </w:r>
      <w:r>
        <w:t>а</w:t>
      </w:r>
      <w:proofErr w:type="gramEnd"/>
      <w:r w:rsidRPr="00A62FB7">
        <w:rPr>
          <w:w w:val="99"/>
        </w:rPr>
        <w:t xml:space="preserve"> </w:t>
      </w:r>
    </w:p>
    <w:p w:rsidR="00B7451D" w:rsidRPr="00B7451D" w:rsidRDefault="00B7451D" w:rsidP="00B7451D">
      <w:p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line="239" w:lineRule="auto"/>
        <w:ind w:left="900" w:right="108"/>
        <w:jc w:val="both"/>
      </w:pPr>
    </w:p>
    <w:p w:rsidR="00B7451D" w:rsidRPr="00B7451D" w:rsidRDefault="00B7451D" w:rsidP="00B7451D">
      <w:p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line="239" w:lineRule="auto"/>
        <w:ind w:left="900" w:right="108"/>
        <w:jc w:val="both"/>
      </w:pPr>
    </w:p>
    <w:p w:rsidR="00D11D51" w:rsidRDefault="00D11D51" w:rsidP="00B7451D">
      <w:pPr>
        <w:tabs>
          <w:tab w:val="left" w:pos="843"/>
        </w:tabs>
        <w:kinsoku w:val="0"/>
        <w:overflowPunct w:val="0"/>
        <w:autoSpaceDE w:val="0"/>
        <w:autoSpaceDN w:val="0"/>
        <w:adjustRightInd w:val="0"/>
        <w:spacing w:line="239" w:lineRule="auto"/>
        <w:ind w:right="108"/>
        <w:jc w:val="both"/>
      </w:pPr>
      <w:r w:rsidRPr="00A62FB7">
        <w:rPr>
          <w:spacing w:val="-1"/>
        </w:rPr>
        <w:t>с</w:t>
      </w:r>
      <w:r w:rsidRPr="00A62FB7">
        <w:rPr>
          <w:spacing w:val="4"/>
        </w:rPr>
        <w:t>о</w:t>
      </w:r>
      <w:r w:rsidRPr="00A62FB7">
        <w:rPr>
          <w:spacing w:val="-2"/>
        </w:rPr>
        <w:t>б</w:t>
      </w:r>
      <w:r>
        <w:t>л</w:t>
      </w:r>
      <w:r w:rsidRPr="00A62FB7">
        <w:rPr>
          <w:spacing w:val="-2"/>
        </w:rPr>
        <w:t>юд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е</w:t>
      </w:r>
      <w:r w:rsidRPr="00A62FB7">
        <w:rPr>
          <w:spacing w:val="14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ин</w:t>
      </w:r>
      <w:r w:rsidRPr="00A62FB7">
        <w:rPr>
          <w:spacing w:val="-5"/>
        </w:rPr>
        <w:t>ц</w:t>
      </w:r>
      <w:r w:rsidRPr="00A62FB7">
        <w:rPr>
          <w:spacing w:val="1"/>
        </w:rPr>
        <w:t>и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в</w:t>
      </w:r>
      <w:r w:rsidRPr="00A62FB7">
        <w:rPr>
          <w:spacing w:val="13"/>
        </w:rPr>
        <w:t xml:space="preserve"> </w:t>
      </w:r>
      <w:r>
        <w:t>и</w:t>
      </w:r>
      <w:r w:rsidRPr="00A62FB7">
        <w:rPr>
          <w:spacing w:val="12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й</w:t>
      </w:r>
      <w:r w:rsidRPr="00A62FB7">
        <w:rPr>
          <w:spacing w:val="12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 w:rsidRPr="00A62FB7">
        <w:rPr>
          <w:spacing w:val="-6"/>
        </w:rP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й</w:t>
      </w:r>
      <w:r w:rsidRPr="00A62FB7">
        <w:rPr>
          <w:spacing w:val="17"/>
        </w:rPr>
        <w:t xml:space="preserve"> </w:t>
      </w:r>
      <w:r w:rsidRPr="00A62FB7">
        <w:rPr>
          <w:spacing w:val="-7"/>
        </w:rPr>
        <w:t>П</w:t>
      </w:r>
      <w:r w:rsidRPr="00A62FB7">
        <w:rPr>
          <w:spacing w:val="4"/>
        </w:rPr>
        <w:t>о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1"/>
        </w:rPr>
        <w:t>и</w:t>
      </w:r>
      <w:r>
        <w:t>,</w:t>
      </w:r>
      <w:r w:rsidRPr="00A62FB7">
        <w:rPr>
          <w:spacing w:val="14"/>
        </w:rPr>
        <w:t xml:space="preserve"> </w:t>
      </w:r>
      <w:r>
        <w:t>а</w:t>
      </w:r>
      <w:r w:rsidRPr="00A62FB7">
        <w:rPr>
          <w:spacing w:val="15"/>
        </w:rPr>
        <w:t xml:space="preserve"> 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2"/>
        </w:rPr>
        <w:t>ж</w:t>
      </w:r>
      <w:r>
        <w:t>е</w:t>
      </w:r>
      <w:r w:rsidRPr="00A62FB7">
        <w:rPr>
          <w:spacing w:val="10"/>
        </w:rPr>
        <w:t xml:space="preserve"> </w:t>
      </w:r>
      <w:r w:rsidRPr="00A62FB7">
        <w:rPr>
          <w:spacing w:val="1"/>
        </w:rPr>
        <w:t>з</w:t>
      </w:r>
      <w:r>
        <w:t>а</w:t>
      </w:r>
      <w:r w:rsidRPr="00A62FB7">
        <w:rPr>
          <w:spacing w:val="15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3"/>
        </w:rPr>
        <w:t>в</w:t>
      </w:r>
      <w:r w:rsidRPr="00A62FB7">
        <w:rPr>
          <w:spacing w:val="1"/>
        </w:rPr>
        <w:t>и</w:t>
      </w:r>
      <w:r>
        <w:t>я</w:t>
      </w:r>
      <w:r w:rsidRPr="00A62FB7">
        <w:rPr>
          <w:spacing w:val="15"/>
        </w:rPr>
        <w:t xml:space="preserve"> </w:t>
      </w:r>
      <w:r w:rsidRPr="00A62FB7">
        <w:rPr>
          <w:spacing w:val="1"/>
        </w:rPr>
        <w:t>(</w:t>
      </w:r>
      <w:r w:rsidRPr="00A62FB7">
        <w:rPr>
          <w:spacing w:val="-2"/>
        </w:rPr>
        <w:t>б</w:t>
      </w:r>
      <w:r w:rsidRPr="00A62FB7">
        <w:rPr>
          <w:spacing w:val="-1"/>
        </w:rPr>
        <w:t>е</w:t>
      </w:r>
      <w:r w:rsidRPr="00A62FB7">
        <w:rPr>
          <w:spacing w:val="1"/>
        </w:rPr>
        <w:t>з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 w:rsidRPr="00A62FB7">
        <w:rPr>
          <w:spacing w:val="1"/>
        </w:rPr>
        <w:t>й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ви</w:t>
      </w:r>
      <w:r w:rsidRPr="00A62FB7">
        <w:rPr>
          <w:spacing w:val="-1"/>
        </w:rPr>
        <w:t>е</w:t>
      </w:r>
      <w:r>
        <w:t>)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ч</w:t>
      </w:r>
      <w:r w:rsidRPr="00A62FB7">
        <w:rPr>
          <w:spacing w:val="1"/>
        </w:rPr>
        <w:t>ин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-11"/>
        </w:rPr>
        <w:t xml:space="preserve"> </w:t>
      </w:r>
      <w:r w:rsidRPr="00A62FB7">
        <w:rPr>
          <w:spacing w:val="1"/>
        </w:rPr>
        <w:t>и</w:t>
      </w:r>
      <w:r>
        <w:t>м</w:t>
      </w:r>
      <w:r w:rsidRPr="00A62FB7">
        <w:rPr>
          <w:spacing w:val="-9"/>
        </w:rPr>
        <w:t xml:space="preserve"> </w:t>
      </w:r>
      <w:r>
        <w:t>л</w:t>
      </w:r>
      <w:r w:rsidRPr="00A62FB7">
        <w:rPr>
          <w:spacing w:val="1"/>
        </w:rPr>
        <w:t>и</w:t>
      </w:r>
      <w:r w:rsidRPr="00A62FB7">
        <w:rPr>
          <w:spacing w:val="-5"/>
        </w:rPr>
        <w:t>ц</w:t>
      </w:r>
      <w:r>
        <w:t>,</w:t>
      </w:r>
      <w:r w:rsidRPr="00A62FB7">
        <w:rPr>
          <w:spacing w:val="-5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11"/>
        </w:rPr>
        <w:t>у</w:t>
      </w:r>
      <w:r w:rsidRPr="00A62FB7">
        <w:rPr>
          <w:spacing w:val="2"/>
        </w:rPr>
        <w:t>ш</w:t>
      </w:r>
      <w:r w:rsidRPr="00A62FB7">
        <w:rPr>
          <w:spacing w:val="-1"/>
        </w:rPr>
        <w:t>а</w:t>
      </w:r>
      <w:r w:rsidRPr="00A62FB7">
        <w:rPr>
          <w:spacing w:val="-2"/>
        </w:rPr>
        <w:t>ю</w:t>
      </w:r>
      <w:r w:rsidRPr="00A62FB7">
        <w:rPr>
          <w:spacing w:val="2"/>
        </w:rPr>
        <w:t>щ</w:t>
      </w:r>
      <w:r w:rsidRPr="00A62FB7">
        <w:rPr>
          <w:spacing w:val="1"/>
        </w:rPr>
        <w:t>и</w:t>
      </w:r>
      <w:r>
        <w:t>е</w:t>
      </w:r>
      <w:r w:rsidRPr="00A62FB7">
        <w:rPr>
          <w:spacing w:val="-7"/>
        </w:rPr>
        <w:t xml:space="preserve"> </w:t>
      </w:r>
      <w:r w:rsidRPr="00A62FB7">
        <w:rPr>
          <w:spacing w:val="-2"/>
        </w:rPr>
        <w:t>э</w:t>
      </w:r>
      <w:r>
        <w:t>ти</w:t>
      </w:r>
      <w:r w:rsidRPr="00A62FB7">
        <w:rPr>
          <w:spacing w:val="-5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 w:rsidRPr="00A62FB7">
        <w:rPr>
          <w:spacing w:val="1"/>
        </w:rPr>
        <w:t>ц</w:t>
      </w:r>
      <w:r w:rsidRPr="00A62FB7">
        <w:rPr>
          <w:spacing w:val="-5"/>
        </w:rPr>
        <w:t>и</w:t>
      </w:r>
      <w:r w:rsidRPr="00A62FB7">
        <w:rPr>
          <w:spacing w:val="1"/>
        </w:rPr>
        <w:t>п</w:t>
      </w:r>
      <w:r>
        <w:t>ы</w:t>
      </w:r>
      <w:r w:rsidRPr="00A62FB7">
        <w:rPr>
          <w:spacing w:val="-5"/>
        </w:rPr>
        <w:t xml:space="preserve"> </w:t>
      </w:r>
      <w:r>
        <w:t>и</w:t>
      </w:r>
      <w:r w:rsidRPr="00A62FB7">
        <w:rPr>
          <w:spacing w:val="-9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 w:rsidRPr="00A62FB7">
        <w:rPr>
          <w:spacing w:val="-6"/>
        </w:rPr>
        <w:t>я</w:t>
      </w:r>
      <w:r>
        <w:t>.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D11D51" w:rsidRDefault="00D11D51" w:rsidP="00D11D51">
      <w:pPr>
        <w:numPr>
          <w:ilvl w:val="1"/>
          <w:numId w:val="2"/>
        </w:numPr>
        <w:tabs>
          <w:tab w:val="left" w:pos="723"/>
        </w:tabs>
        <w:kinsoku w:val="0"/>
        <w:overflowPunct w:val="0"/>
        <w:autoSpaceDE w:val="0"/>
        <w:autoSpaceDN w:val="0"/>
        <w:adjustRightInd w:val="0"/>
        <w:ind w:left="113" w:right="108" w:firstLine="787"/>
        <w:jc w:val="both"/>
      </w:pPr>
      <w:r w:rsidRPr="00A62FB7">
        <w:rPr>
          <w:spacing w:val="-6"/>
        </w:rPr>
        <w:t>Л</w:t>
      </w:r>
      <w:r w:rsidRPr="00A62FB7">
        <w:rPr>
          <w:spacing w:val="1"/>
        </w:rPr>
        <w:t>иц</w:t>
      </w:r>
      <w:r w:rsidRPr="00A62FB7">
        <w:rPr>
          <w:spacing w:val="-1"/>
        </w:rPr>
        <w:t>а</w:t>
      </w:r>
      <w:r>
        <w:t>,</w:t>
      </w:r>
      <w:r w:rsidRPr="00A62FB7">
        <w:rPr>
          <w:spacing w:val="54"/>
        </w:rPr>
        <w:t xml:space="preserve"> </w:t>
      </w:r>
      <w:r w:rsidRPr="00A62FB7">
        <w:rPr>
          <w:spacing w:val="1"/>
        </w:rPr>
        <w:t>ви</w:t>
      </w:r>
      <w:r w:rsidRPr="00A62FB7">
        <w:rPr>
          <w:spacing w:val="-5"/>
        </w:rPr>
        <w:t>н</w:t>
      </w:r>
      <w:r>
        <w:t>о</w:t>
      </w:r>
      <w:r w:rsidRPr="00A62FB7">
        <w:rPr>
          <w:spacing w:val="1"/>
        </w:rPr>
        <w:t>вны</w:t>
      </w:r>
      <w:r>
        <w:t>е</w:t>
      </w:r>
      <w:r w:rsidRPr="00A62FB7">
        <w:rPr>
          <w:spacing w:val="52"/>
        </w:rPr>
        <w:t xml:space="preserve"> </w:t>
      </w:r>
      <w:r>
        <w:t>в</w:t>
      </w:r>
      <w:r w:rsidRPr="00A62FB7">
        <w:rPr>
          <w:spacing w:val="5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11"/>
        </w:rPr>
        <w:t>у</w:t>
      </w:r>
      <w:r w:rsidRPr="00A62FB7">
        <w:rPr>
          <w:spacing w:val="2"/>
        </w:rPr>
        <w:t>ш</w:t>
      </w:r>
      <w:r w:rsidRPr="00A62FB7">
        <w:rPr>
          <w:spacing w:val="-1"/>
        </w:rPr>
        <w:t>е</w:t>
      </w:r>
      <w:r w:rsidRPr="00A62FB7">
        <w:rPr>
          <w:spacing w:val="1"/>
        </w:rPr>
        <w:t>ни</w:t>
      </w:r>
      <w:r>
        <w:t>и</w:t>
      </w:r>
      <w:r w:rsidRPr="00A62FB7">
        <w:rPr>
          <w:spacing w:val="58"/>
        </w:rPr>
        <w:t xml:space="preserve"> 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-2"/>
        </w:rPr>
        <w:t>б</w:t>
      </w:r>
      <w:r w:rsidRPr="00A62FB7">
        <w:rPr>
          <w:spacing w:val="4"/>
        </w:rP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1"/>
        </w:rPr>
        <w:t>и</w:t>
      </w:r>
      <w:r>
        <w:t>й</w:t>
      </w:r>
      <w:r w:rsidRPr="00A62FB7">
        <w:rPr>
          <w:spacing w:val="57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-1"/>
        </w:rPr>
        <w:t>ас</w:t>
      </w:r>
      <w:r w:rsidRPr="00A62FB7">
        <w:rPr>
          <w:spacing w:val="-5"/>
        </w:rPr>
        <w:t>т</w:t>
      </w:r>
      <w:r w:rsidRPr="00A62FB7">
        <w:rPr>
          <w:spacing w:val="4"/>
        </w:rPr>
        <w:t>о</w:t>
      </w:r>
      <w:r>
        <w:t>я</w:t>
      </w:r>
      <w:r w:rsidRPr="00A62FB7">
        <w:rPr>
          <w:spacing w:val="2"/>
        </w:rPr>
        <w:t>щ</w:t>
      </w:r>
      <w:r w:rsidRPr="00A62FB7">
        <w:rPr>
          <w:spacing w:val="-1"/>
        </w:rPr>
        <w:t>е</w:t>
      </w:r>
      <w:r>
        <w:t>й</w:t>
      </w:r>
      <w:r w:rsidRPr="00A62FB7">
        <w:rPr>
          <w:spacing w:val="54"/>
        </w:rPr>
        <w:t xml:space="preserve"> </w:t>
      </w:r>
      <w:r w:rsidRPr="00A62FB7">
        <w:rPr>
          <w:spacing w:val="-1"/>
        </w:rPr>
        <w:t>П</w:t>
      </w:r>
      <w:r>
        <w:t>ол</w:t>
      </w:r>
      <w:r w:rsidRPr="00A62FB7">
        <w:rPr>
          <w:spacing w:val="1"/>
        </w:rPr>
        <w:t>и</w:t>
      </w:r>
      <w:r>
        <w:t>т</w:t>
      </w:r>
      <w:r w:rsidRPr="00A62FB7">
        <w:rPr>
          <w:spacing w:val="1"/>
        </w:rPr>
        <w:t>и</w:t>
      </w:r>
      <w:r w:rsidRPr="00A62FB7">
        <w:rPr>
          <w:spacing w:val="-2"/>
        </w:rPr>
        <w:t>к</w:t>
      </w:r>
      <w:r w:rsidRPr="00A62FB7">
        <w:rPr>
          <w:spacing w:val="-5"/>
        </w:rPr>
        <w:t>и</w:t>
      </w:r>
      <w:r>
        <w:t xml:space="preserve">,  </w:t>
      </w:r>
      <w:r w:rsidRPr="00A62FB7">
        <w:rPr>
          <w:spacing w:val="-3"/>
        </w:rPr>
        <w:t>м</w:t>
      </w:r>
      <w:r>
        <w:t>о</w:t>
      </w:r>
      <w:r w:rsidRPr="00A62FB7">
        <w:rPr>
          <w:spacing w:val="2"/>
        </w:rPr>
        <w:t>г</w:t>
      </w:r>
      <w:r w:rsidRPr="00A62FB7">
        <w:rPr>
          <w:spacing w:val="-11"/>
        </w:rPr>
        <w:t>у</w:t>
      </w:r>
      <w:r>
        <w:t>т</w:t>
      </w:r>
      <w:r w:rsidRPr="00A62FB7">
        <w:rPr>
          <w:spacing w:val="57"/>
        </w:rPr>
        <w:t xml:space="preserve"> </w:t>
      </w:r>
      <w:r w:rsidRPr="00A62FB7">
        <w:rPr>
          <w:spacing w:val="-2"/>
        </w:rPr>
        <w:t>б</w:t>
      </w:r>
      <w:r w:rsidRPr="00A62FB7">
        <w:rPr>
          <w:spacing w:val="1"/>
        </w:rPr>
        <w:t>ы</w:t>
      </w:r>
      <w:r>
        <w:t>ть</w:t>
      </w:r>
      <w:r w:rsidRPr="00A62FB7">
        <w:rPr>
          <w:spacing w:val="58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1"/>
        </w:rPr>
        <w:t>ив</w:t>
      </w:r>
      <w:r>
        <w:t>л</w:t>
      </w:r>
      <w:r w:rsidRPr="00A62FB7">
        <w:rPr>
          <w:spacing w:val="-1"/>
        </w:rPr>
        <w:t>ече</w:t>
      </w:r>
      <w:r w:rsidRPr="00A62FB7">
        <w:rPr>
          <w:spacing w:val="1"/>
        </w:rPr>
        <w:t>н</w:t>
      </w:r>
      <w:r>
        <w:t>ы</w:t>
      </w:r>
      <w:r w:rsidRPr="00A62FB7">
        <w:rPr>
          <w:spacing w:val="59"/>
        </w:rPr>
        <w:t xml:space="preserve"> </w:t>
      </w:r>
      <w:r>
        <w:t>к</w:t>
      </w:r>
      <w:r w:rsidRPr="00A62FB7">
        <w:rPr>
          <w:w w:val="99"/>
        </w:rPr>
        <w:t xml:space="preserve"> </w:t>
      </w:r>
      <w:r w:rsidRPr="00A62FB7">
        <w:rPr>
          <w:spacing w:val="-2"/>
        </w:rPr>
        <w:t>д</w:t>
      </w:r>
      <w:r w:rsidRPr="00A62FB7">
        <w:rPr>
          <w:spacing w:val="1"/>
        </w:rPr>
        <w:t>и</w:t>
      </w:r>
      <w:r w:rsidRPr="00A62FB7">
        <w:rPr>
          <w:spacing w:val="-1"/>
        </w:rPr>
        <w:t>с</w:t>
      </w:r>
      <w:r w:rsidRPr="00A62FB7">
        <w:rPr>
          <w:spacing w:val="1"/>
        </w:rPr>
        <w:t>цип</w:t>
      </w:r>
      <w:r>
        <w:t>л</w:t>
      </w:r>
      <w:r w:rsidRPr="00A62FB7">
        <w:rPr>
          <w:spacing w:val="1"/>
        </w:rPr>
        <w:t>ин</w:t>
      </w:r>
      <w:r w:rsidRPr="00A62FB7">
        <w:rPr>
          <w:spacing w:val="-1"/>
        </w:rPr>
        <w:t>а</w:t>
      </w:r>
      <w:r>
        <w:t>р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5"/>
        </w:rPr>
        <w:t>й</w:t>
      </w:r>
      <w:r>
        <w:t>,</w:t>
      </w:r>
      <w:r w:rsidRPr="00A62FB7">
        <w:rPr>
          <w:spacing w:val="29"/>
        </w:rPr>
        <w:t xml:space="preserve"> </w:t>
      </w:r>
      <w:r w:rsidRPr="00A62FB7">
        <w:rPr>
          <w:spacing w:val="-1"/>
        </w:rPr>
        <w:t>а</w:t>
      </w:r>
      <w:r w:rsidRPr="00A62FB7">
        <w:rPr>
          <w:spacing w:val="-2"/>
        </w:rPr>
        <w:t>д</w:t>
      </w:r>
      <w:r w:rsidRPr="00A62FB7">
        <w:rPr>
          <w:spacing w:val="1"/>
        </w:rPr>
        <w:t>мини</w:t>
      </w:r>
      <w:r w:rsidRPr="00A62FB7">
        <w:rPr>
          <w:spacing w:val="-1"/>
        </w:rPr>
        <w:t>с</w:t>
      </w:r>
      <w:r>
        <w:t>тр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5"/>
        </w:rPr>
        <w:t>и</w:t>
      </w:r>
      <w:r w:rsidRPr="00A62FB7">
        <w:rPr>
          <w:spacing w:val="1"/>
        </w:rPr>
        <w:t>в</w:t>
      </w:r>
      <w:r w:rsidRPr="00A62FB7">
        <w:rPr>
          <w:spacing w:val="-7"/>
        </w:rPr>
        <w:t>н</w:t>
      </w:r>
      <w:r w:rsidRPr="00A62FB7">
        <w:rPr>
          <w:spacing w:val="4"/>
        </w:rPr>
        <w:t>о</w:t>
      </w:r>
      <w:r w:rsidRPr="00A62FB7">
        <w:rPr>
          <w:spacing w:val="-5"/>
        </w:rPr>
        <w:t>й</w:t>
      </w:r>
      <w:r>
        <w:t>,</w:t>
      </w:r>
      <w:r w:rsidRPr="00A62FB7">
        <w:rPr>
          <w:spacing w:val="29"/>
        </w:rPr>
        <w:t xml:space="preserve"> </w:t>
      </w:r>
      <w:r w:rsidRPr="00A62FB7">
        <w:rPr>
          <w:spacing w:val="2"/>
        </w:rPr>
        <w:t>г</w:t>
      </w:r>
      <w:r>
        <w:t>р</w:t>
      </w:r>
      <w:r w:rsidRPr="00A62FB7">
        <w:rPr>
          <w:spacing w:val="-7"/>
        </w:rPr>
        <w:t>а</w:t>
      </w:r>
      <w:r w:rsidRPr="00A62FB7">
        <w:rPr>
          <w:spacing w:val="2"/>
        </w:rPr>
        <w:t>ж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 w:rsidRPr="00A62FB7">
        <w:rPr>
          <w:spacing w:val="1"/>
        </w:rPr>
        <w:t>н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3"/>
        </w:rPr>
        <w:t>о</w:t>
      </w:r>
      <w:r w:rsidRPr="00A62FB7">
        <w:rPr>
          <w:spacing w:val="1"/>
        </w:rPr>
        <w:t>-п</w:t>
      </w:r>
      <w:r>
        <w:t>р</w:t>
      </w:r>
      <w:r w:rsidRPr="00A62FB7">
        <w:rPr>
          <w:spacing w:val="-7"/>
        </w:rPr>
        <w:t>а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й</w:t>
      </w:r>
      <w:r w:rsidRPr="00A62FB7">
        <w:rPr>
          <w:spacing w:val="24"/>
        </w:rPr>
        <w:t xml:space="preserve"> </w:t>
      </w:r>
      <w:r w:rsidRPr="00A62FB7">
        <w:rPr>
          <w:spacing w:val="1"/>
        </w:rPr>
        <w:t>и</w:t>
      </w:r>
      <w:r>
        <w:t>ли</w:t>
      </w:r>
      <w:r w:rsidRPr="00A62FB7">
        <w:rPr>
          <w:spacing w:val="29"/>
        </w:rPr>
        <w:t xml:space="preserve"> </w:t>
      </w:r>
      <w:r w:rsidRPr="00A62FB7">
        <w:rPr>
          <w:spacing w:val="-11"/>
        </w:rPr>
        <w:t>у</w:t>
      </w:r>
      <w:r w:rsidRPr="00A62FB7">
        <w:rPr>
          <w:spacing w:val="2"/>
        </w:rPr>
        <w:t>г</w:t>
      </w:r>
      <w:r w:rsidRPr="00A62FB7">
        <w:rPr>
          <w:spacing w:val="4"/>
        </w:rPr>
        <w:t>о</w:t>
      </w:r>
      <w:r>
        <w:t>ло</w:t>
      </w:r>
      <w:r w:rsidRPr="00A62FB7">
        <w:rPr>
          <w:spacing w:val="1"/>
        </w:rPr>
        <w:t>в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й</w:t>
      </w:r>
      <w:r w:rsidRPr="00A62FB7">
        <w:rPr>
          <w:spacing w:val="24"/>
        </w:rPr>
        <w:t xml:space="preserve"> </w:t>
      </w:r>
      <w:r>
        <w:t>от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>
        <w:t>т</w:t>
      </w:r>
      <w:r w:rsidRPr="00A62FB7">
        <w:rPr>
          <w:spacing w:val="-1"/>
        </w:rPr>
        <w:t>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1"/>
        </w:rPr>
        <w:t>е</w:t>
      </w:r>
      <w:r w:rsidRPr="00A62FB7">
        <w:rPr>
          <w:spacing w:val="-5"/>
        </w:rPr>
        <w:t>нн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>
        <w:t>ти</w:t>
      </w:r>
      <w:r w:rsidRPr="00A62FB7">
        <w:rPr>
          <w:spacing w:val="56"/>
        </w:rPr>
        <w:t xml:space="preserve"> </w:t>
      </w:r>
      <w:r w:rsidRPr="00A62FB7">
        <w:rPr>
          <w:spacing w:val="-5"/>
        </w:rPr>
        <w:t>п</w:t>
      </w:r>
      <w:r>
        <w:t>о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иници</w:t>
      </w:r>
      <w:r w:rsidRPr="00A62FB7">
        <w:rPr>
          <w:spacing w:val="-1"/>
        </w:rPr>
        <w:t>а</w:t>
      </w:r>
      <w:r>
        <w:t>т</w:t>
      </w:r>
      <w:r w:rsidRPr="00A62FB7">
        <w:rPr>
          <w:spacing w:val="-5"/>
        </w:rPr>
        <w:t>и</w:t>
      </w:r>
      <w:r w:rsidRPr="00A62FB7">
        <w:rPr>
          <w:spacing w:val="1"/>
        </w:rPr>
        <w:t>в</w:t>
      </w:r>
      <w:r>
        <w:t>е</w:t>
      </w:r>
      <w:r w:rsidRPr="00A62FB7">
        <w:rPr>
          <w:spacing w:val="57"/>
        </w:rPr>
        <w:t xml:space="preserve"> </w:t>
      </w:r>
      <w:r>
        <w:rPr>
          <w:spacing w:val="-1"/>
        </w:rPr>
        <w:t>НГИЦ РАН</w:t>
      </w:r>
      <w:r>
        <w:t>,</w:t>
      </w:r>
      <w:r w:rsidRPr="00A62FB7">
        <w:rPr>
          <w:spacing w:val="55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а</w:t>
      </w:r>
      <w:r w:rsidRPr="00A62FB7">
        <w:rPr>
          <w:spacing w:val="-3"/>
        </w:rPr>
        <w:t>в</w:t>
      </w:r>
      <w:r>
        <w:t>о</w:t>
      </w:r>
      <w:r w:rsidRPr="00A62FB7">
        <w:rPr>
          <w:spacing w:val="4"/>
        </w:rPr>
        <w:t>о</w:t>
      </w:r>
      <w:r w:rsidRPr="00A62FB7">
        <w:rPr>
          <w:spacing w:val="-6"/>
        </w:rPr>
        <w:t>х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1"/>
        </w:rPr>
        <w:t>ны</w:t>
      </w:r>
      <w:r>
        <w:t>х</w:t>
      </w:r>
      <w:r w:rsidRPr="00A62FB7">
        <w:rPr>
          <w:spacing w:val="53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2"/>
        </w:rPr>
        <w:t>г</w:t>
      </w:r>
      <w:r w:rsidRPr="00A62FB7">
        <w:rPr>
          <w:spacing w:val="-1"/>
        </w:rPr>
        <w:t>а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>
        <w:t>в</w:t>
      </w:r>
      <w:r w:rsidRPr="00A62FB7">
        <w:rPr>
          <w:spacing w:val="59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6"/>
        </w:rPr>
        <w:t>л</w:t>
      </w:r>
      <w:r>
        <w:t>и</w:t>
      </w:r>
      <w:r w:rsidRPr="00A62FB7">
        <w:rPr>
          <w:spacing w:val="58"/>
        </w:rPr>
        <w:t xml:space="preserve"> </w:t>
      </w:r>
      <w:r w:rsidRPr="00A62FB7">
        <w:rPr>
          <w:spacing w:val="1"/>
        </w:rPr>
        <w:t>и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х</w:t>
      </w:r>
      <w:r w:rsidRPr="00A62FB7">
        <w:rPr>
          <w:spacing w:val="54"/>
        </w:rPr>
        <w:t xml:space="preserve"> </w:t>
      </w:r>
      <w:r>
        <w:t>л</w:t>
      </w:r>
      <w:r w:rsidRPr="00A62FB7">
        <w:rPr>
          <w:spacing w:val="1"/>
        </w:rPr>
        <w:t>и</w:t>
      </w:r>
      <w:r>
        <w:t>ц</w:t>
      </w:r>
      <w:r w:rsidRPr="00A62FB7">
        <w:rPr>
          <w:spacing w:val="58"/>
        </w:rPr>
        <w:t xml:space="preserve"> </w:t>
      </w:r>
      <w:r>
        <w:t>в</w:t>
      </w:r>
      <w:r w:rsidRPr="00A62FB7">
        <w:rPr>
          <w:spacing w:val="51"/>
        </w:rPr>
        <w:t xml:space="preserve"> </w:t>
      </w:r>
      <w:r w:rsidRPr="00A62FB7">
        <w:rPr>
          <w:spacing w:val="-5"/>
        </w:rPr>
        <w:t>п</w:t>
      </w:r>
      <w:r w:rsidRPr="00A62FB7">
        <w:rPr>
          <w:spacing w:val="4"/>
        </w:rPr>
        <w:t>о</w:t>
      </w:r>
      <w:r>
        <w:t>ря</w:t>
      </w:r>
      <w:r w:rsidRPr="00A62FB7">
        <w:rPr>
          <w:spacing w:val="-2"/>
        </w:rPr>
        <w:t>дк</w:t>
      </w:r>
      <w:r>
        <w:t>е</w:t>
      </w:r>
      <w:r w:rsidRPr="00A62FB7">
        <w:rPr>
          <w:spacing w:val="57"/>
        </w:rPr>
        <w:t xml:space="preserve"> </w:t>
      </w:r>
      <w:r>
        <w:t>и</w:t>
      </w:r>
      <w:r w:rsidRPr="00A62FB7">
        <w:rPr>
          <w:spacing w:val="58"/>
        </w:rPr>
        <w:t xml:space="preserve"> </w:t>
      </w:r>
      <w:r w:rsidRPr="00A62FB7">
        <w:rPr>
          <w:spacing w:val="-5"/>
        </w:rPr>
        <w:t>п</w:t>
      </w:r>
      <w:r>
        <w:t>о</w:t>
      </w:r>
      <w:r w:rsidRPr="00A62FB7">
        <w:rPr>
          <w:spacing w:val="57"/>
        </w:rPr>
        <w:t xml:space="preserve"> </w:t>
      </w:r>
      <w:r w:rsidRPr="00A62FB7">
        <w:rPr>
          <w:spacing w:val="4"/>
        </w:rPr>
        <w:t>о</w:t>
      </w:r>
      <w:r w:rsidRPr="00A62FB7">
        <w:rPr>
          <w:spacing w:val="-1"/>
        </w:rPr>
        <w:t>с</w:t>
      </w:r>
      <w:r w:rsidRPr="00A62FB7">
        <w:rPr>
          <w:spacing w:val="-5"/>
        </w:rPr>
        <w:t>н</w:t>
      </w:r>
      <w:r>
        <w:t>о</w:t>
      </w:r>
      <w:r w:rsidRPr="00A62FB7">
        <w:rPr>
          <w:spacing w:val="1"/>
        </w:rPr>
        <w:t>в</w:t>
      </w:r>
      <w:r w:rsidRPr="00A62FB7">
        <w:rPr>
          <w:spacing w:val="-1"/>
        </w:rPr>
        <w:t>а</w:t>
      </w:r>
      <w:r w:rsidRPr="00A62FB7">
        <w:rPr>
          <w:spacing w:val="1"/>
        </w:rPr>
        <w:t>ни</w:t>
      </w:r>
      <w:r>
        <w:t>я</w:t>
      </w:r>
      <w:r w:rsidRPr="00A62FB7">
        <w:rPr>
          <w:spacing w:val="-3"/>
        </w:rPr>
        <w:t>м</w:t>
      </w:r>
      <w:r>
        <w:t>,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п</w:t>
      </w:r>
      <w:r>
        <w:t>р</w:t>
      </w:r>
      <w:r w:rsidRPr="00A62FB7">
        <w:rPr>
          <w:spacing w:val="-1"/>
        </w:rPr>
        <w:t>е</w:t>
      </w:r>
      <w:r w:rsidRPr="00A62FB7">
        <w:rPr>
          <w:spacing w:val="2"/>
        </w:rPr>
        <w:t>д</w:t>
      </w:r>
      <w:r w:rsidRPr="00A62FB7">
        <w:rPr>
          <w:spacing w:val="-6"/>
        </w:rPr>
        <w:t>у</w:t>
      </w:r>
      <w:r w:rsidRPr="00A62FB7">
        <w:rPr>
          <w:spacing w:val="-1"/>
        </w:rPr>
        <w:t>с</w:t>
      </w:r>
      <w:r w:rsidRPr="00A62FB7">
        <w:rPr>
          <w:spacing w:val="1"/>
        </w:rPr>
        <w:t>м</w:t>
      </w:r>
      <w:r w:rsidRPr="00A62FB7">
        <w:rPr>
          <w:spacing w:val="4"/>
        </w:rPr>
        <w:t>о</w:t>
      </w:r>
      <w:r>
        <w:t>тр</w:t>
      </w:r>
      <w:r w:rsidRPr="00A62FB7">
        <w:rPr>
          <w:spacing w:val="-1"/>
        </w:rPr>
        <w:t>е</w:t>
      </w:r>
      <w:r w:rsidRPr="00A62FB7">
        <w:rPr>
          <w:spacing w:val="1"/>
        </w:rPr>
        <w:t>н</w:t>
      </w:r>
      <w:r w:rsidRPr="00A62FB7">
        <w:rPr>
          <w:spacing w:val="-5"/>
        </w:rPr>
        <w:t>н</w:t>
      </w:r>
      <w:r w:rsidRPr="00A62FB7">
        <w:rPr>
          <w:spacing w:val="1"/>
        </w:rPr>
        <w:t>ы</w:t>
      </w:r>
      <w:r>
        <w:t>м</w:t>
      </w:r>
      <w:r w:rsidRPr="00A62FB7">
        <w:rPr>
          <w:spacing w:val="41"/>
        </w:rPr>
        <w:t xml:space="preserve"> </w:t>
      </w:r>
      <w:r w:rsidRPr="00A62FB7">
        <w:rPr>
          <w:spacing w:val="1"/>
        </w:rPr>
        <w:t>з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 w:rsidRPr="00A62FB7">
        <w:rPr>
          <w:spacing w:val="-5"/>
        </w:rPr>
        <w:t>н</w:t>
      </w:r>
      <w:r w:rsidRPr="00A62FB7">
        <w:rPr>
          <w:spacing w:val="4"/>
        </w:rPr>
        <w:t>о</w:t>
      </w:r>
      <w:r w:rsidRPr="00A62FB7">
        <w:rPr>
          <w:spacing w:val="-2"/>
        </w:rPr>
        <w:t>д</w:t>
      </w:r>
      <w:r w:rsidRPr="00A62FB7">
        <w:rPr>
          <w:spacing w:val="-1"/>
        </w:rPr>
        <w:t>а</w:t>
      </w:r>
      <w:r w:rsidRPr="00A62FB7">
        <w:rPr>
          <w:spacing w:val="-2"/>
        </w:rPr>
        <w:t>т</w:t>
      </w:r>
      <w:r w:rsidRPr="00A62FB7">
        <w:rPr>
          <w:spacing w:val="-1"/>
        </w:rPr>
        <w:t>е</w:t>
      </w:r>
      <w:r>
        <w:t>ль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3"/>
        </w:rPr>
        <w:t>в</w:t>
      </w:r>
      <w:r>
        <w:t>ом</w:t>
      </w:r>
      <w:r w:rsidRPr="00A62FB7">
        <w:rPr>
          <w:spacing w:val="45"/>
        </w:rPr>
        <w:t xml:space="preserve"> </w:t>
      </w:r>
      <w:r w:rsidRPr="00A62FB7">
        <w:rPr>
          <w:spacing w:val="-5"/>
        </w:rPr>
        <w:t>Р</w:t>
      </w:r>
      <w:r w:rsidRPr="00A62FB7">
        <w:rPr>
          <w:spacing w:val="4"/>
        </w:rPr>
        <w:t>о</w:t>
      </w:r>
      <w:r w:rsidRPr="00A62FB7">
        <w:rPr>
          <w:spacing w:val="-1"/>
        </w:rPr>
        <w:t>сс</w:t>
      </w:r>
      <w:r w:rsidRPr="00A62FB7">
        <w:rPr>
          <w:spacing w:val="1"/>
        </w:rPr>
        <w:t>и</w:t>
      </w:r>
      <w:r w:rsidRPr="00A62FB7">
        <w:rPr>
          <w:spacing w:val="-5"/>
        </w:rPr>
        <w:t>й</w:t>
      </w:r>
      <w:r w:rsidRPr="00A62FB7">
        <w:rPr>
          <w:spacing w:val="-1"/>
        </w:rPr>
        <w:t>с</w:t>
      </w:r>
      <w:r w:rsidRPr="00A62FB7">
        <w:rPr>
          <w:spacing w:val="-2"/>
        </w:rPr>
        <w:t>к</w:t>
      </w:r>
      <w:r w:rsidRPr="00A62FB7">
        <w:rPr>
          <w:spacing w:val="4"/>
        </w:rPr>
        <w:t>о</w:t>
      </w:r>
      <w:r>
        <w:t>й</w:t>
      </w:r>
      <w:r w:rsidRPr="00A62FB7">
        <w:rPr>
          <w:spacing w:val="40"/>
        </w:rPr>
        <w:t xml:space="preserve"> </w:t>
      </w:r>
      <w:r w:rsidRPr="00A62FB7">
        <w:rPr>
          <w:spacing w:val="2"/>
        </w:rPr>
        <w:t>Ф</w:t>
      </w:r>
      <w:r w:rsidRPr="00A62FB7">
        <w:rPr>
          <w:spacing w:val="-1"/>
        </w:rPr>
        <w:t>е</w:t>
      </w:r>
      <w:r w:rsidRPr="00A62FB7">
        <w:rPr>
          <w:spacing w:val="-2"/>
        </w:rPr>
        <w:t>д</w:t>
      </w:r>
      <w:r w:rsidRPr="00A62FB7">
        <w:rPr>
          <w:spacing w:val="-1"/>
        </w:rPr>
        <w:t>е</w:t>
      </w:r>
      <w:r>
        <w:t>р</w:t>
      </w:r>
      <w:r w:rsidRPr="00A62FB7">
        <w:rPr>
          <w:spacing w:val="-1"/>
        </w:rPr>
        <w:t>а</w:t>
      </w:r>
      <w:r w:rsidRPr="00A62FB7">
        <w:rPr>
          <w:spacing w:val="1"/>
        </w:rPr>
        <w:t>ции</w:t>
      </w:r>
      <w:r>
        <w:t>,</w:t>
      </w:r>
      <w:r w:rsidRPr="00A62FB7">
        <w:rPr>
          <w:spacing w:val="44"/>
        </w:rPr>
        <w:t xml:space="preserve"> </w:t>
      </w:r>
      <w:r w:rsidRPr="00A62FB7">
        <w:rPr>
          <w:spacing w:val="-2"/>
        </w:rPr>
        <w:t>У</w:t>
      </w:r>
      <w:r w:rsidRPr="00A62FB7">
        <w:rPr>
          <w:spacing w:val="-1"/>
        </w:rPr>
        <w:t>с</w:t>
      </w:r>
      <w:r>
        <w:t>т</w:t>
      </w:r>
      <w:r w:rsidRPr="00A62FB7">
        <w:rPr>
          <w:spacing w:val="-1"/>
        </w:rPr>
        <w:t>а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м</w:t>
      </w:r>
      <w:r w:rsidRPr="00A62FB7">
        <w:rPr>
          <w:spacing w:val="40"/>
        </w:rPr>
        <w:t xml:space="preserve"> </w:t>
      </w:r>
      <w:r w:rsidRPr="00A62FB7">
        <w:rPr>
          <w:spacing w:val="-1"/>
        </w:rPr>
        <w:t>О</w:t>
      </w:r>
      <w:r w:rsidRPr="00A62FB7">
        <w:rPr>
          <w:spacing w:val="-2"/>
        </w:rPr>
        <w:t>б</w:t>
      </w:r>
      <w:r w:rsidRPr="00A62FB7">
        <w:rPr>
          <w:spacing w:val="2"/>
        </w:rPr>
        <w:t>щ</w:t>
      </w:r>
      <w:r w:rsidRPr="00A62FB7">
        <w:rPr>
          <w:spacing w:val="-1"/>
        </w:rPr>
        <w:t>ес</w:t>
      </w:r>
      <w:r>
        <w:t>т</w:t>
      </w:r>
      <w:r w:rsidRPr="00A62FB7">
        <w:rPr>
          <w:spacing w:val="1"/>
        </w:rPr>
        <w:t>в</w:t>
      </w:r>
      <w:r w:rsidRPr="00A62FB7">
        <w:rPr>
          <w:spacing w:val="-2"/>
        </w:rPr>
        <w:t>а</w:t>
      </w:r>
      <w:r>
        <w:t>,</w:t>
      </w:r>
      <w:r w:rsidRPr="00A62FB7">
        <w:rPr>
          <w:spacing w:val="42"/>
        </w:rPr>
        <w:t xml:space="preserve"> </w:t>
      </w:r>
      <w:r w:rsidRPr="00A62FB7">
        <w:rPr>
          <w:spacing w:val="-6"/>
        </w:rPr>
        <w:t>л</w:t>
      </w:r>
      <w:r w:rsidRPr="00A62FB7">
        <w:rPr>
          <w:spacing w:val="4"/>
        </w:rPr>
        <w:t>о</w:t>
      </w:r>
      <w:r w:rsidRPr="00A62FB7">
        <w:rPr>
          <w:spacing w:val="-2"/>
        </w:rPr>
        <w:t>к</w:t>
      </w:r>
      <w:r w:rsidRPr="00A62FB7">
        <w:rPr>
          <w:spacing w:val="-1"/>
        </w:rPr>
        <w:t>а</w:t>
      </w:r>
      <w:r>
        <w:t>ль</w:t>
      </w:r>
      <w:r w:rsidRPr="00A62FB7">
        <w:rPr>
          <w:spacing w:val="1"/>
        </w:rPr>
        <w:t>ны</w:t>
      </w:r>
      <w:r w:rsidRPr="00A62FB7">
        <w:rPr>
          <w:spacing w:val="-3"/>
        </w:rPr>
        <w:t>м</w:t>
      </w:r>
      <w:r>
        <w:t>и</w:t>
      </w:r>
      <w:r w:rsidRPr="00A62FB7">
        <w:rPr>
          <w:w w:val="99"/>
        </w:rPr>
        <w:t xml:space="preserve"> </w:t>
      </w:r>
      <w:r w:rsidRPr="00A62FB7">
        <w:rPr>
          <w:spacing w:val="1"/>
        </w:rPr>
        <w:t>н</w:t>
      </w:r>
      <w:r w:rsidRPr="00A62FB7">
        <w:rPr>
          <w:spacing w:val="4"/>
        </w:rPr>
        <w:t>о</w:t>
      </w:r>
      <w:r w:rsidRPr="00A62FB7">
        <w:rPr>
          <w:spacing w:val="-6"/>
        </w:rPr>
        <w:t>р</w:t>
      </w:r>
      <w:r w:rsidRPr="00A62FB7">
        <w:rPr>
          <w:spacing w:val="1"/>
        </w:rPr>
        <w:t>м</w:t>
      </w:r>
      <w:r w:rsidRPr="00A62FB7">
        <w:rPr>
          <w:spacing w:val="-1"/>
        </w:rPr>
        <w:t>а</w:t>
      </w:r>
      <w:r>
        <w:t>т</w:t>
      </w:r>
      <w:r w:rsidRPr="00A62FB7">
        <w:rPr>
          <w:spacing w:val="1"/>
        </w:rPr>
        <w:t>ив</w:t>
      </w:r>
      <w:r w:rsidRPr="00A62FB7">
        <w:rPr>
          <w:spacing w:val="-5"/>
        </w:rPr>
        <w:t>н</w:t>
      </w:r>
      <w:r w:rsidRPr="00A62FB7">
        <w:rPr>
          <w:spacing w:val="1"/>
        </w:rPr>
        <w:t>ым</w:t>
      </w:r>
      <w:r>
        <w:t>и</w:t>
      </w:r>
      <w:r w:rsidRPr="00A62FB7">
        <w:rPr>
          <w:spacing w:val="-12"/>
        </w:rPr>
        <w:t xml:space="preserve"> </w:t>
      </w:r>
      <w:r w:rsidRPr="00A62FB7">
        <w:rPr>
          <w:spacing w:val="-1"/>
        </w:rPr>
        <w:t>а</w:t>
      </w:r>
      <w:r w:rsidRPr="00A62FB7">
        <w:rPr>
          <w:spacing w:val="-2"/>
        </w:rPr>
        <w:t>к</w:t>
      </w:r>
      <w:r>
        <w:t>т</w:t>
      </w:r>
      <w:r w:rsidRPr="00A62FB7">
        <w:rPr>
          <w:spacing w:val="-1"/>
        </w:rPr>
        <w:t>а</w:t>
      </w:r>
      <w:r w:rsidRPr="00A62FB7">
        <w:rPr>
          <w:spacing w:val="1"/>
        </w:rPr>
        <w:t>м</w:t>
      </w:r>
      <w:r>
        <w:t>и</w:t>
      </w:r>
      <w:r w:rsidRPr="00A62FB7">
        <w:rPr>
          <w:spacing w:val="-12"/>
        </w:rPr>
        <w:t xml:space="preserve"> </w:t>
      </w:r>
      <w:r>
        <w:t>и</w:t>
      </w:r>
      <w:r w:rsidRPr="00A62FB7">
        <w:rPr>
          <w:spacing w:val="-8"/>
        </w:rPr>
        <w:t xml:space="preserve"> </w:t>
      </w:r>
      <w:r>
        <w:t>т</w:t>
      </w:r>
      <w:r w:rsidRPr="00A62FB7">
        <w:rPr>
          <w:spacing w:val="-2"/>
        </w:rPr>
        <w:t>р</w:t>
      </w:r>
      <w:r w:rsidRPr="00A62FB7">
        <w:rPr>
          <w:spacing w:val="-11"/>
        </w:rPr>
        <w:t>у</w:t>
      </w:r>
      <w:r w:rsidRPr="00A62FB7">
        <w:rPr>
          <w:spacing w:val="-2"/>
        </w:rPr>
        <w:t>д</w:t>
      </w:r>
      <w:r w:rsidRPr="00A62FB7">
        <w:rPr>
          <w:spacing w:val="4"/>
        </w:rPr>
        <w:t>о</w:t>
      </w:r>
      <w:r w:rsidRPr="00A62FB7">
        <w:rPr>
          <w:spacing w:val="1"/>
        </w:rPr>
        <w:t>вым</w:t>
      </w:r>
      <w:r>
        <w:t>и</w:t>
      </w:r>
      <w:r w:rsidRPr="00A62FB7">
        <w:rPr>
          <w:spacing w:val="-11"/>
        </w:rPr>
        <w:t xml:space="preserve"> </w:t>
      </w:r>
      <w:r w:rsidRPr="00A62FB7">
        <w:rPr>
          <w:spacing w:val="-8"/>
        </w:rPr>
        <w:t>д</w:t>
      </w:r>
      <w:r w:rsidRPr="00A62FB7">
        <w:rPr>
          <w:spacing w:val="4"/>
        </w:rPr>
        <w:t>о</w:t>
      </w:r>
      <w:r w:rsidRPr="00A62FB7">
        <w:rPr>
          <w:spacing w:val="-3"/>
        </w:rPr>
        <w:t>г</w:t>
      </w:r>
      <w:r w:rsidRPr="00A62FB7">
        <w:rPr>
          <w:spacing w:val="4"/>
        </w:rPr>
        <w:t>о</w:t>
      </w:r>
      <w:r w:rsidRPr="00A62FB7">
        <w:rPr>
          <w:spacing w:val="-3"/>
        </w:rPr>
        <w:t>в</w:t>
      </w:r>
      <w:r w:rsidRPr="00A62FB7">
        <w:rPr>
          <w:spacing w:val="4"/>
        </w:rPr>
        <w:t>о</w:t>
      </w:r>
      <w:r>
        <w:t>р</w:t>
      </w:r>
      <w:r w:rsidRPr="00A62FB7">
        <w:rPr>
          <w:spacing w:val="-7"/>
        </w:rPr>
        <w:t>а</w:t>
      </w:r>
      <w:r w:rsidRPr="00A62FB7">
        <w:rPr>
          <w:spacing w:val="-3"/>
        </w:rPr>
        <w:t>м</w:t>
      </w:r>
      <w:r w:rsidRPr="00A62FB7">
        <w:rPr>
          <w:spacing w:val="1"/>
        </w:rPr>
        <w:t>и</w:t>
      </w:r>
      <w:r>
        <w:t>.</w:t>
      </w:r>
    </w:p>
    <w:p w:rsidR="00D11D51" w:rsidRDefault="00D11D51" w:rsidP="00D11D51">
      <w:pPr>
        <w:tabs>
          <w:tab w:val="left" w:pos="723"/>
        </w:tabs>
        <w:kinsoku w:val="0"/>
        <w:overflowPunct w:val="0"/>
        <w:autoSpaceDE w:val="0"/>
        <w:autoSpaceDN w:val="0"/>
        <w:adjustRightInd w:val="0"/>
        <w:ind w:right="108"/>
        <w:jc w:val="both"/>
      </w:pPr>
    </w:p>
    <w:p w:rsidR="00D11D51" w:rsidRDefault="00D11D51" w:rsidP="00D11D51">
      <w:pPr>
        <w:tabs>
          <w:tab w:val="left" w:pos="723"/>
        </w:tabs>
        <w:kinsoku w:val="0"/>
        <w:overflowPunct w:val="0"/>
        <w:autoSpaceDE w:val="0"/>
        <w:autoSpaceDN w:val="0"/>
        <w:adjustRightInd w:val="0"/>
        <w:ind w:right="108"/>
        <w:jc w:val="both"/>
      </w:pPr>
    </w:p>
    <w:p w:rsidR="00D11D51" w:rsidRDefault="00D11D51" w:rsidP="00D11D51">
      <w:pPr>
        <w:tabs>
          <w:tab w:val="left" w:pos="723"/>
        </w:tabs>
        <w:kinsoku w:val="0"/>
        <w:overflowPunct w:val="0"/>
        <w:autoSpaceDE w:val="0"/>
        <w:autoSpaceDN w:val="0"/>
        <w:adjustRightInd w:val="0"/>
        <w:ind w:right="108"/>
        <w:jc w:val="both"/>
      </w:pPr>
    </w:p>
    <w:p w:rsidR="00D11D51" w:rsidRDefault="00D11D51" w:rsidP="00D11D51">
      <w:pPr>
        <w:tabs>
          <w:tab w:val="left" w:pos="723"/>
        </w:tabs>
        <w:kinsoku w:val="0"/>
        <w:overflowPunct w:val="0"/>
        <w:autoSpaceDE w:val="0"/>
        <w:autoSpaceDN w:val="0"/>
        <w:adjustRightInd w:val="0"/>
        <w:ind w:right="108"/>
        <w:jc w:val="both"/>
      </w:pPr>
    </w:p>
    <w:p w:rsidR="00D11D51" w:rsidRDefault="00D11D51" w:rsidP="00D11D51">
      <w:pPr>
        <w:tabs>
          <w:tab w:val="left" w:pos="723"/>
        </w:tabs>
        <w:kinsoku w:val="0"/>
        <w:overflowPunct w:val="0"/>
        <w:autoSpaceDE w:val="0"/>
        <w:autoSpaceDN w:val="0"/>
        <w:adjustRightInd w:val="0"/>
        <w:ind w:right="108"/>
        <w:jc w:val="both"/>
      </w:pPr>
    </w:p>
    <w:p w:rsidR="00D11D51" w:rsidRDefault="00D11D51" w:rsidP="00D11D51">
      <w:pPr>
        <w:tabs>
          <w:tab w:val="left" w:pos="723"/>
        </w:tabs>
        <w:kinsoku w:val="0"/>
        <w:overflowPunct w:val="0"/>
        <w:autoSpaceDE w:val="0"/>
        <w:autoSpaceDN w:val="0"/>
        <w:adjustRightInd w:val="0"/>
        <w:ind w:right="108"/>
        <w:jc w:val="both"/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right="597"/>
      </w:pPr>
      <w:r>
        <w:rPr>
          <w:b/>
          <w:bCs/>
          <w:spacing w:val="1"/>
        </w:rPr>
        <w:t xml:space="preserve">      СОГЛАСОВАНО                                                                                            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before="2" w:line="240" w:lineRule="exact"/>
      </w:pPr>
      <w:r>
        <w:rPr>
          <w:spacing w:val="-1"/>
        </w:rPr>
        <w:t xml:space="preserve">      Председатель Совета </w:t>
      </w:r>
      <w:r>
        <w:t>трудового коллектива                                                                      В.Г. Маркин</w:t>
      </w: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before="2" w:line="240" w:lineRule="exact"/>
      </w:pPr>
    </w:p>
    <w:p w:rsidR="00D11D51" w:rsidRPr="00D036D8" w:rsidRDefault="00D11D51" w:rsidP="00D11D51">
      <w:pPr>
        <w:kinsoku w:val="0"/>
        <w:overflowPunct w:val="0"/>
        <w:autoSpaceDE w:val="0"/>
        <w:autoSpaceDN w:val="0"/>
        <w:adjustRightInd w:val="0"/>
      </w:pPr>
      <w:r>
        <w:rPr>
          <w:spacing w:val="-1"/>
        </w:rPr>
        <w:t xml:space="preserve">                                                                   </w:t>
      </w:r>
    </w:p>
    <w:p w:rsidR="003F0621" w:rsidRPr="006D422B" w:rsidRDefault="003F0621" w:rsidP="003F0621">
      <w:pPr>
        <w:jc w:val="both"/>
      </w:pPr>
      <w:r>
        <w:t xml:space="preserve">       Главный юрис</w:t>
      </w:r>
      <w:r w:rsidRPr="006D422B">
        <w:t>консул</w:t>
      </w:r>
      <w:r>
        <w:t>ьт</w:t>
      </w:r>
      <w:r w:rsidRPr="006D422B">
        <w:t xml:space="preserve">                                                                                      </w:t>
      </w:r>
      <w:r>
        <w:t xml:space="preserve">         </w:t>
      </w:r>
      <w:r w:rsidRPr="006D422B">
        <w:t xml:space="preserve">      В.А. Калинин</w:t>
      </w: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before="2" w:line="240" w:lineRule="exact"/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spacing w:before="2" w:line="240" w:lineRule="exact"/>
      </w:pPr>
      <w:r>
        <w:t xml:space="preserve">        </w:t>
      </w: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E501AF" w:rsidRDefault="00E501AF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E501AF" w:rsidRDefault="00E501AF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E501AF" w:rsidRDefault="00E501AF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B7451D" w:rsidRDefault="00B7451D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  <w:rPr>
          <w:spacing w:val="-2"/>
        </w:rPr>
      </w:pPr>
    </w:p>
    <w:p w:rsidR="00D11D51" w:rsidRDefault="00D11D51" w:rsidP="00D11D51">
      <w:pPr>
        <w:kinsoku w:val="0"/>
        <w:overflowPunct w:val="0"/>
        <w:autoSpaceDE w:val="0"/>
        <w:autoSpaceDN w:val="0"/>
        <w:adjustRightInd w:val="0"/>
        <w:ind w:left="5112"/>
        <w:jc w:val="center"/>
      </w:pPr>
      <w:r>
        <w:t xml:space="preserve">          </w:t>
      </w:r>
    </w:p>
    <w:p w:rsidR="00D11D51" w:rsidRDefault="00D11D51" w:rsidP="00D11D51">
      <w:pPr>
        <w:tabs>
          <w:tab w:val="left" w:pos="723"/>
        </w:tabs>
        <w:kinsoku w:val="0"/>
        <w:overflowPunct w:val="0"/>
        <w:autoSpaceDE w:val="0"/>
        <w:autoSpaceDN w:val="0"/>
        <w:adjustRightInd w:val="0"/>
        <w:ind w:right="108"/>
        <w:jc w:val="both"/>
      </w:pP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20"/>
        <w:ind w:right="3"/>
        <w:jc w:val="center"/>
        <w:rPr>
          <w:sz w:val="32"/>
          <w:szCs w:val="32"/>
        </w:rPr>
      </w:pPr>
      <w:r w:rsidRPr="00A62FB7">
        <w:rPr>
          <w:b/>
          <w:bCs/>
          <w:sz w:val="32"/>
          <w:szCs w:val="32"/>
        </w:rPr>
        <w:t>Л</w:t>
      </w:r>
      <w:r w:rsidRPr="00A62FB7">
        <w:rPr>
          <w:b/>
          <w:bCs/>
          <w:spacing w:val="1"/>
          <w:sz w:val="32"/>
          <w:szCs w:val="32"/>
        </w:rPr>
        <w:t>и</w:t>
      </w:r>
      <w:r w:rsidRPr="00A62FB7">
        <w:rPr>
          <w:b/>
          <w:bCs/>
          <w:spacing w:val="-4"/>
          <w:sz w:val="32"/>
          <w:szCs w:val="32"/>
        </w:rPr>
        <w:t>с</w:t>
      </w:r>
      <w:r w:rsidRPr="00A62FB7">
        <w:rPr>
          <w:b/>
          <w:bCs/>
          <w:sz w:val="32"/>
          <w:szCs w:val="32"/>
        </w:rPr>
        <w:t>т</w:t>
      </w:r>
      <w:r w:rsidRPr="00A62FB7">
        <w:rPr>
          <w:b/>
          <w:bCs/>
          <w:spacing w:val="-3"/>
          <w:sz w:val="32"/>
          <w:szCs w:val="32"/>
        </w:rPr>
        <w:t xml:space="preserve"> </w:t>
      </w:r>
      <w:r w:rsidRPr="00A62FB7">
        <w:rPr>
          <w:b/>
          <w:bCs/>
          <w:spacing w:val="2"/>
          <w:sz w:val="32"/>
          <w:szCs w:val="32"/>
        </w:rPr>
        <w:t>о</w:t>
      </w:r>
      <w:r w:rsidRPr="00A62FB7">
        <w:rPr>
          <w:b/>
          <w:bCs/>
          <w:sz w:val="32"/>
          <w:szCs w:val="32"/>
        </w:rPr>
        <w:t>з</w:t>
      </w:r>
      <w:r w:rsidRPr="00A62FB7">
        <w:rPr>
          <w:b/>
          <w:bCs/>
          <w:spacing w:val="-3"/>
          <w:sz w:val="32"/>
          <w:szCs w:val="32"/>
        </w:rPr>
        <w:t>на</w:t>
      </w:r>
      <w:r w:rsidRPr="00A62FB7">
        <w:rPr>
          <w:b/>
          <w:bCs/>
          <w:spacing w:val="1"/>
          <w:sz w:val="32"/>
          <w:szCs w:val="32"/>
        </w:rPr>
        <w:t>к</w:t>
      </w:r>
      <w:r w:rsidRPr="00A62FB7">
        <w:rPr>
          <w:b/>
          <w:bCs/>
          <w:spacing w:val="-3"/>
          <w:sz w:val="32"/>
          <w:szCs w:val="32"/>
        </w:rPr>
        <w:t>ом</w:t>
      </w:r>
      <w:r w:rsidRPr="00A62FB7">
        <w:rPr>
          <w:b/>
          <w:bCs/>
          <w:spacing w:val="1"/>
          <w:sz w:val="32"/>
          <w:szCs w:val="32"/>
        </w:rPr>
        <w:t>л</w:t>
      </w:r>
      <w:r w:rsidRPr="00A62FB7">
        <w:rPr>
          <w:b/>
          <w:bCs/>
          <w:spacing w:val="-4"/>
          <w:sz w:val="32"/>
          <w:szCs w:val="32"/>
        </w:rPr>
        <w:t>е</w:t>
      </w:r>
      <w:r w:rsidRPr="00A62FB7">
        <w:rPr>
          <w:b/>
          <w:bCs/>
          <w:spacing w:val="1"/>
          <w:sz w:val="32"/>
          <w:szCs w:val="32"/>
        </w:rPr>
        <w:t>ни</w:t>
      </w:r>
      <w:r w:rsidRPr="00A62FB7">
        <w:rPr>
          <w:b/>
          <w:bCs/>
          <w:sz w:val="32"/>
          <w:szCs w:val="32"/>
        </w:rPr>
        <w:t>я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3" w:line="200" w:lineRule="exact"/>
        <w:rPr>
          <w:sz w:val="20"/>
          <w:szCs w:val="20"/>
        </w:rPr>
      </w:pP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line="369" w:lineRule="auto"/>
        <w:ind w:left="1845" w:right="1848"/>
        <w:jc w:val="center"/>
        <w:rPr>
          <w:sz w:val="32"/>
          <w:szCs w:val="32"/>
        </w:rPr>
      </w:pPr>
      <w:r w:rsidRPr="00A62FB7">
        <w:rPr>
          <w:b/>
          <w:bCs/>
          <w:spacing w:val="-1"/>
          <w:sz w:val="32"/>
          <w:szCs w:val="32"/>
        </w:rPr>
        <w:t>р</w:t>
      </w:r>
      <w:r w:rsidRPr="00A62FB7">
        <w:rPr>
          <w:b/>
          <w:bCs/>
          <w:spacing w:val="2"/>
          <w:sz w:val="32"/>
          <w:szCs w:val="32"/>
        </w:rPr>
        <w:t>а</w:t>
      </w:r>
      <w:r w:rsidRPr="00A62FB7">
        <w:rPr>
          <w:b/>
          <w:bCs/>
          <w:spacing w:val="-3"/>
          <w:sz w:val="32"/>
          <w:szCs w:val="32"/>
        </w:rPr>
        <w:t>б</w:t>
      </w:r>
      <w:r w:rsidRPr="00A62FB7">
        <w:rPr>
          <w:b/>
          <w:bCs/>
          <w:spacing w:val="2"/>
          <w:sz w:val="32"/>
          <w:szCs w:val="32"/>
        </w:rPr>
        <w:t>о</w:t>
      </w:r>
      <w:r w:rsidRPr="00A62FB7">
        <w:rPr>
          <w:b/>
          <w:bCs/>
          <w:spacing w:val="-5"/>
          <w:sz w:val="32"/>
          <w:szCs w:val="32"/>
        </w:rPr>
        <w:t>т</w:t>
      </w:r>
      <w:r w:rsidRPr="00A62FB7">
        <w:rPr>
          <w:b/>
          <w:bCs/>
          <w:spacing w:val="1"/>
          <w:sz w:val="32"/>
          <w:szCs w:val="32"/>
        </w:rPr>
        <w:t>н</w:t>
      </w:r>
      <w:r w:rsidRPr="00A62FB7">
        <w:rPr>
          <w:b/>
          <w:bCs/>
          <w:spacing w:val="-3"/>
          <w:sz w:val="32"/>
          <w:szCs w:val="32"/>
        </w:rPr>
        <w:t>ик</w:t>
      </w:r>
      <w:r w:rsidRPr="00A62FB7">
        <w:rPr>
          <w:b/>
          <w:bCs/>
          <w:spacing w:val="2"/>
          <w:sz w:val="32"/>
          <w:szCs w:val="32"/>
        </w:rPr>
        <w:t>о</w:t>
      </w:r>
      <w:r w:rsidRPr="00A62FB7">
        <w:rPr>
          <w:b/>
          <w:bCs/>
          <w:sz w:val="32"/>
          <w:szCs w:val="32"/>
        </w:rPr>
        <w:t xml:space="preserve">в </w:t>
      </w:r>
      <w:r w:rsidRPr="009D1149">
        <w:rPr>
          <w:b/>
          <w:spacing w:val="-1"/>
          <w:sz w:val="32"/>
          <w:szCs w:val="32"/>
        </w:rPr>
        <w:t>НГИЦ РАН</w:t>
      </w:r>
      <w:r w:rsidRPr="00A62FB7">
        <w:rPr>
          <w:b/>
          <w:bCs/>
          <w:sz w:val="32"/>
          <w:szCs w:val="32"/>
        </w:rPr>
        <w:t xml:space="preserve"> с</w:t>
      </w:r>
      <w:r w:rsidRPr="00A62FB7">
        <w:rPr>
          <w:b/>
          <w:bCs/>
          <w:spacing w:val="2"/>
          <w:sz w:val="32"/>
          <w:szCs w:val="32"/>
        </w:rPr>
        <w:t xml:space="preserve"> </w:t>
      </w:r>
      <w:r w:rsidRPr="00A62FB7">
        <w:rPr>
          <w:b/>
          <w:bCs/>
          <w:spacing w:val="-3"/>
          <w:sz w:val="32"/>
          <w:szCs w:val="32"/>
        </w:rPr>
        <w:t>н</w:t>
      </w:r>
      <w:r w:rsidRPr="00A62FB7">
        <w:rPr>
          <w:b/>
          <w:bCs/>
          <w:spacing w:val="2"/>
          <w:sz w:val="32"/>
          <w:szCs w:val="32"/>
        </w:rPr>
        <w:t>а</w:t>
      </w:r>
      <w:r w:rsidRPr="00A62FB7">
        <w:rPr>
          <w:b/>
          <w:bCs/>
          <w:spacing w:val="-4"/>
          <w:sz w:val="32"/>
          <w:szCs w:val="32"/>
        </w:rPr>
        <w:t>с</w:t>
      </w:r>
      <w:r w:rsidRPr="00A62FB7">
        <w:rPr>
          <w:b/>
          <w:bCs/>
          <w:sz w:val="32"/>
          <w:szCs w:val="32"/>
        </w:rPr>
        <w:t>т</w:t>
      </w:r>
      <w:r w:rsidRPr="00A62FB7">
        <w:rPr>
          <w:b/>
          <w:bCs/>
          <w:spacing w:val="2"/>
          <w:sz w:val="32"/>
          <w:szCs w:val="32"/>
        </w:rPr>
        <w:t>о</w:t>
      </w:r>
      <w:r w:rsidRPr="00A62FB7">
        <w:rPr>
          <w:b/>
          <w:bCs/>
          <w:spacing w:val="-6"/>
          <w:sz w:val="32"/>
          <w:szCs w:val="32"/>
        </w:rPr>
        <w:t>я</w:t>
      </w:r>
      <w:r w:rsidRPr="00A62FB7">
        <w:rPr>
          <w:b/>
          <w:bCs/>
          <w:spacing w:val="1"/>
          <w:sz w:val="32"/>
          <w:szCs w:val="32"/>
        </w:rPr>
        <w:t>щ</w:t>
      </w:r>
      <w:r w:rsidRPr="00A62FB7">
        <w:rPr>
          <w:b/>
          <w:bCs/>
          <w:spacing w:val="-4"/>
          <w:sz w:val="32"/>
          <w:szCs w:val="32"/>
        </w:rPr>
        <w:t>е</w:t>
      </w:r>
      <w:r w:rsidRPr="00A62FB7">
        <w:rPr>
          <w:b/>
          <w:bCs/>
          <w:sz w:val="32"/>
          <w:szCs w:val="32"/>
        </w:rPr>
        <w:t>й</w:t>
      </w:r>
      <w:r w:rsidRPr="00A62FB7">
        <w:rPr>
          <w:b/>
          <w:bCs/>
          <w:spacing w:val="-2"/>
          <w:sz w:val="32"/>
          <w:szCs w:val="32"/>
        </w:rPr>
        <w:t xml:space="preserve"> </w:t>
      </w:r>
      <w:proofErr w:type="spellStart"/>
      <w:r w:rsidRPr="00A62FB7">
        <w:rPr>
          <w:b/>
          <w:bCs/>
          <w:spacing w:val="-3"/>
          <w:sz w:val="32"/>
          <w:szCs w:val="32"/>
        </w:rPr>
        <w:t>а</w:t>
      </w:r>
      <w:r w:rsidRPr="00A62FB7">
        <w:rPr>
          <w:b/>
          <w:bCs/>
          <w:spacing w:val="1"/>
          <w:sz w:val="32"/>
          <w:szCs w:val="32"/>
        </w:rPr>
        <w:t>н</w:t>
      </w:r>
      <w:r w:rsidRPr="00A62FB7">
        <w:rPr>
          <w:b/>
          <w:bCs/>
          <w:sz w:val="32"/>
          <w:szCs w:val="32"/>
        </w:rPr>
        <w:t>т</w:t>
      </w:r>
      <w:r w:rsidRPr="00A62FB7">
        <w:rPr>
          <w:b/>
          <w:bCs/>
          <w:spacing w:val="-3"/>
          <w:sz w:val="32"/>
          <w:szCs w:val="32"/>
        </w:rPr>
        <w:t>ик</w:t>
      </w:r>
      <w:r w:rsidRPr="00A62FB7">
        <w:rPr>
          <w:b/>
          <w:bCs/>
          <w:spacing w:val="2"/>
          <w:sz w:val="32"/>
          <w:szCs w:val="32"/>
        </w:rPr>
        <w:t>о</w:t>
      </w:r>
      <w:r w:rsidRPr="00A62FB7">
        <w:rPr>
          <w:b/>
          <w:bCs/>
          <w:spacing w:val="-1"/>
          <w:sz w:val="32"/>
          <w:szCs w:val="32"/>
        </w:rPr>
        <w:t>рр</w:t>
      </w:r>
      <w:r w:rsidRPr="00A62FB7">
        <w:rPr>
          <w:b/>
          <w:bCs/>
          <w:spacing w:val="-3"/>
          <w:sz w:val="32"/>
          <w:szCs w:val="32"/>
        </w:rPr>
        <w:t>у</w:t>
      </w:r>
      <w:r w:rsidRPr="00A62FB7">
        <w:rPr>
          <w:b/>
          <w:bCs/>
          <w:spacing w:val="1"/>
          <w:sz w:val="32"/>
          <w:szCs w:val="32"/>
        </w:rPr>
        <w:t>п</w:t>
      </w:r>
      <w:r w:rsidRPr="00A62FB7">
        <w:rPr>
          <w:b/>
          <w:bCs/>
          <w:spacing w:val="-3"/>
          <w:sz w:val="32"/>
          <w:szCs w:val="32"/>
        </w:rPr>
        <w:t>ци</w:t>
      </w:r>
      <w:r w:rsidRPr="00A62FB7">
        <w:rPr>
          <w:b/>
          <w:bCs/>
          <w:spacing w:val="2"/>
          <w:sz w:val="32"/>
          <w:szCs w:val="32"/>
        </w:rPr>
        <w:t>о</w:t>
      </w:r>
      <w:r w:rsidRPr="00A62FB7">
        <w:rPr>
          <w:b/>
          <w:bCs/>
          <w:spacing w:val="-3"/>
          <w:sz w:val="32"/>
          <w:szCs w:val="32"/>
        </w:rPr>
        <w:t>нн</w:t>
      </w:r>
      <w:r w:rsidRPr="00A62FB7">
        <w:rPr>
          <w:b/>
          <w:bCs/>
          <w:spacing w:val="2"/>
          <w:sz w:val="32"/>
          <w:szCs w:val="32"/>
        </w:rPr>
        <w:t>о</w:t>
      </w:r>
      <w:r w:rsidRPr="00A62FB7">
        <w:rPr>
          <w:b/>
          <w:bCs/>
          <w:sz w:val="32"/>
          <w:szCs w:val="32"/>
        </w:rPr>
        <w:t>й</w:t>
      </w:r>
      <w:proofErr w:type="spellEnd"/>
      <w:r w:rsidRPr="00A62FB7">
        <w:rPr>
          <w:b/>
          <w:bCs/>
          <w:spacing w:val="-2"/>
          <w:sz w:val="32"/>
          <w:szCs w:val="32"/>
        </w:rPr>
        <w:t xml:space="preserve"> </w:t>
      </w:r>
      <w:r w:rsidRPr="00A62FB7">
        <w:rPr>
          <w:b/>
          <w:bCs/>
          <w:spacing w:val="-3"/>
          <w:sz w:val="32"/>
          <w:szCs w:val="32"/>
        </w:rPr>
        <w:t>п</w:t>
      </w:r>
      <w:r w:rsidRPr="00A62FB7">
        <w:rPr>
          <w:b/>
          <w:bCs/>
          <w:spacing w:val="2"/>
          <w:sz w:val="32"/>
          <w:szCs w:val="32"/>
        </w:rPr>
        <w:t>о</w:t>
      </w:r>
      <w:r w:rsidRPr="00A62FB7">
        <w:rPr>
          <w:b/>
          <w:bCs/>
          <w:spacing w:val="-3"/>
          <w:sz w:val="32"/>
          <w:szCs w:val="32"/>
        </w:rPr>
        <w:t>л</w:t>
      </w:r>
      <w:r w:rsidRPr="00A62FB7">
        <w:rPr>
          <w:b/>
          <w:bCs/>
          <w:spacing w:val="1"/>
          <w:sz w:val="32"/>
          <w:szCs w:val="32"/>
        </w:rPr>
        <w:t>и</w:t>
      </w:r>
      <w:r w:rsidRPr="00A62FB7">
        <w:rPr>
          <w:b/>
          <w:bCs/>
          <w:spacing w:val="-5"/>
          <w:sz w:val="32"/>
          <w:szCs w:val="32"/>
        </w:rPr>
        <w:t>т</w:t>
      </w:r>
      <w:r w:rsidRPr="00A62FB7">
        <w:rPr>
          <w:b/>
          <w:bCs/>
          <w:spacing w:val="1"/>
          <w:sz w:val="32"/>
          <w:szCs w:val="32"/>
        </w:rPr>
        <w:t>и</w:t>
      </w:r>
      <w:r w:rsidRPr="00A62FB7">
        <w:rPr>
          <w:b/>
          <w:bCs/>
          <w:spacing w:val="-3"/>
          <w:sz w:val="32"/>
          <w:szCs w:val="32"/>
        </w:rPr>
        <w:t>ко</w:t>
      </w:r>
      <w:r w:rsidRPr="00A62FB7">
        <w:rPr>
          <w:b/>
          <w:bCs/>
          <w:sz w:val="32"/>
          <w:szCs w:val="32"/>
        </w:rPr>
        <w:t>й</w:t>
      </w:r>
    </w:p>
    <w:p w:rsidR="00D11D51" w:rsidRPr="00A62FB7" w:rsidRDefault="00D11D51" w:rsidP="00D11D51">
      <w:pPr>
        <w:kinsoku w:val="0"/>
        <w:overflowPunct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23"/>
        <w:gridCol w:w="3086"/>
      </w:tblGrid>
      <w:tr w:rsidR="00D11D51" w:rsidTr="00D11D51">
        <w:trPr>
          <w:trHeight w:hRule="exact" w:val="283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4"/>
              <w:jc w:val="center"/>
            </w:pPr>
            <w:r w:rsidRPr="00A62FB7">
              <w:rPr>
                <w:b/>
                <w:bCs/>
                <w:spacing w:val="5"/>
              </w:rPr>
              <w:t>Ф</w:t>
            </w:r>
            <w:r w:rsidRPr="00A62FB7">
              <w:rPr>
                <w:b/>
                <w:bCs/>
              </w:rPr>
              <w:t>ИО</w:t>
            </w:r>
            <w:r w:rsidRPr="00A62FB7">
              <w:rPr>
                <w:b/>
                <w:bCs/>
                <w:spacing w:val="-20"/>
              </w:rPr>
              <w:t xml:space="preserve"> </w:t>
            </w:r>
            <w:r w:rsidRPr="00A62FB7">
              <w:rPr>
                <w:b/>
                <w:bCs/>
              </w:rPr>
              <w:t>рабо</w:t>
            </w:r>
            <w:r w:rsidRPr="00A62FB7">
              <w:rPr>
                <w:b/>
                <w:bCs/>
                <w:spacing w:val="-3"/>
              </w:rPr>
              <w:t>т</w:t>
            </w:r>
            <w:r w:rsidRPr="00A62FB7">
              <w:rPr>
                <w:b/>
                <w:bCs/>
              </w:rPr>
              <w:t>ника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2"/>
              <w:jc w:val="center"/>
            </w:pPr>
            <w:r w:rsidRPr="00A62FB7">
              <w:rPr>
                <w:b/>
                <w:bCs/>
              </w:rPr>
              <w:t>По</w:t>
            </w:r>
            <w:r w:rsidRPr="00A62FB7">
              <w:rPr>
                <w:b/>
                <w:bCs/>
                <w:spacing w:val="-2"/>
              </w:rPr>
              <w:t>д</w:t>
            </w:r>
            <w:r w:rsidRPr="00A62FB7">
              <w:rPr>
                <w:b/>
                <w:bCs/>
              </w:rPr>
              <w:t>пи</w:t>
            </w:r>
            <w:r w:rsidRPr="00A62FB7">
              <w:rPr>
                <w:b/>
                <w:bCs/>
                <w:spacing w:val="-1"/>
              </w:rPr>
              <w:t>с</w:t>
            </w:r>
            <w:r w:rsidRPr="00A62FB7">
              <w:rPr>
                <w:b/>
                <w:bCs/>
              </w:rPr>
              <w:t>ь</w:t>
            </w: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6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6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  <w:tr w:rsidR="00D11D51" w:rsidTr="00D11D51">
        <w:trPr>
          <w:trHeight w:hRule="exact" w:val="283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51" w:rsidRDefault="00D11D51" w:rsidP="00D11D51">
            <w:pPr>
              <w:autoSpaceDE w:val="0"/>
              <w:autoSpaceDN w:val="0"/>
              <w:adjustRightInd w:val="0"/>
            </w:pPr>
          </w:p>
        </w:tc>
      </w:tr>
    </w:tbl>
    <w:p w:rsidR="00D11D51" w:rsidRDefault="00D11D51" w:rsidP="00D11D51">
      <w:pPr>
        <w:autoSpaceDE w:val="0"/>
        <w:autoSpaceDN w:val="0"/>
        <w:adjustRightInd w:val="0"/>
        <w:sectPr w:rsidR="00D11D51">
          <w:type w:val="continuous"/>
          <w:pgSz w:w="11900" w:h="16840"/>
          <w:pgMar w:top="440" w:right="200" w:bottom="280" w:left="780" w:header="720" w:footer="720" w:gutter="0"/>
          <w:cols w:space="720" w:equalWidth="0">
            <w:col w:w="10920"/>
          </w:cols>
          <w:noEndnote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23"/>
        <w:gridCol w:w="3086"/>
      </w:tblGrid>
      <w:tr w:rsidR="00E501AF" w:rsidTr="007B6FB9">
        <w:trPr>
          <w:trHeight w:hRule="exact" w:val="283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4"/>
              <w:jc w:val="center"/>
            </w:pPr>
            <w:r w:rsidRPr="00A62FB7">
              <w:rPr>
                <w:b/>
                <w:bCs/>
                <w:spacing w:val="5"/>
              </w:rPr>
              <w:t>Ф</w:t>
            </w:r>
            <w:r w:rsidRPr="00A62FB7">
              <w:rPr>
                <w:b/>
                <w:bCs/>
              </w:rPr>
              <w:t>ИО</w:t>
            </w:r>
            <w:r w:rsidRPr="00A62FB7">
              <w:rPr>
                <w:b/>
                <w:bCs/>
                <w:spacing w:val="-20"/>
              </w:rPr>
              <w:t xml:space="preserve"> </w:t>
            </w:r>
            <w:r w:rsidRPr="00A62FB7">
              <w:rPr>
                <w:b/>
                <w:bCs/>
              </w:rPr>
              <w:t>рабо</w:t>
            </w:r>
            <w:r w:rsidRPr="00A62FB7">
              <w:rPr>
                <w:b/>
                <w:bCs/>
                <w:spacing w:val="-3"/>
              </w:rPr>
              <w:t>т</w:t>
            </w:r>
            <w:r w:rsidRPr="00A62FB7">
              <w:rPr>
                <w:b/>
                <w:bCs/>
              </w:rPr>
              <w:t>ника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2"/>
              <w:jc w:val="center"/>
            </w:pPr>
            <w:r w:rsidRPr="00A62FB7">
              <w:rPr>
                <w:b/>
                <w:bCs/>
              </w:rPr>
              <w:t>По</w:t>
            </w:r>
            <w:r w:rsidRPr="00A62FB7">
              <w:rPr>
                <w:b/>
                <w:bCs/>
                <w:spacing w:val="-2"/>
              </w:rPr>
              <w:t>д</w:t>
            </w:r>
            <w:r w:rsidRPr="00A62FB7">
              <w:rPr>
                <w:b/>
                <w:bCs/>
              </w:rPr>
              <w:t>пи</w:t>
            </w:r>
            <w:r w:rsidRPr="00A62FB7">
              <w:rPr>
                <w:b/>
                <w:bCs/>
                <w:spacing w:val="-1"/>
              </w:rPr>
              <w:t>с</w:t>
            </w:r>
            <w:r w:rsidRPr="00A62FB7">
              <w:rPr>
                <w:b/>
                <w:bCs/>
              </w:rPr>
              <w:t>ь</w:t>
            </w: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6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6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562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  <w:tr w:rsidR="00E501AF" w:rsidTr="007B6FB9">
        <w:trPr>
          <w:trHeight w:hRule="exact" w:val="283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1AF" w:rsidRDefault="00E501AF" w:rsidP="007B6FB9">
            <w:pPr>
              <w:autoSpaceDE w:val="0"/>
              <w:autoSpaceDN w:val="0"/>
              <w:adjustRightInd w:val="0"/>
            </w:pPr>
          </w:p>
        </w:tc>
      </w:tr>
    </w:tbl>
    <w:p w:rsidR="00211957" w:rsidRDefault="00211957" w:rsidP="00E501AF">
      <w:pPr>
        <w:kinsoku w:val="0"/>
        <w:overflowPunct w:val="0"/>
        <w:autoSpaceDE w:val="0"/>
        <w:autoSpaceDN w:val="0"/>
        <w:adjustRightInd w:val="0"/>
        <w:spacing w:line="200" w:lineRule="exact"/>
      </w:pPr>
    </w:p>
    <w:sectPr w:rsidR="00211957" w:rsidSect="00E501A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461"/>
      </w:pPr>
    </w:lvl>
    <w:lvl w:ilvl="1">
      <w:start w:val="1"/>
      <w:numFmt w:val="decimal"/>
      <w:lvlText w:val="%1.%2."/>
      <w:lvlJc w:val="left"/>
      <w:pPr>
        <w:ind w:hanging="461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548"/>
      </w:pPr>
    </w:lvl>
    <w:lvl w:ilvl="1">
      <w:start w:val="1"/>
      <w:numFmt w:val="decimal"/>
      <w:lvlText w:val="%1.%2."/>
      <w:lvlJc w:val="left"/>
      <w:pPr>
        <w:ind w:hanging="54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hanging="442"/>
      </w:pPr>
    </w:lvl>
    <w:lvl w:ilvl="1">
      <w:start w:val="1"/>
      <w:numFmt w:val="decimal"/>
      <w:lvlText w:val="%1.%2."/>
      <w:lvlJc w:val="left"/>
      <w:pPr>
        <w:ind w:hanging="44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hanging="447"/>
      </w:pPr>
    </w:lvl>
    <w:lvl w:ilvl="1">
      <w:start w:val="1"/>
      <w:numFmt w:val="decimal"/>
      <w:lvlText w:val="%1.%2."/>
      <w:lvlJc w:val="left"/>
      <w:pPr>
        <w:ind w:hanging="44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hanging="524"/>
      </w:pPr>
    </w:lvl>
    <w:lvl w:ilvl="1">
      <w:start w:val="1"/>
      <w:numFmt w:val="decimal"/>
      <w:lvlText w:val="%1.%2."/>
      <w:lvlJc w:val="left"/>
      <w:pPr>
        <w:ind w:hanging="52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hanging="363"/>
      </w:pPr>
    </w:lvl>
    <w:lvl w:ilvl="1">
      <w:start w:val="1"/>
      <w:numFmt w:val="decimal"/>
      <w:lvlText w:val="%1.%2."/>
      <w:lvlJc w:val="left"/>
      <w:pPr>
        <w:ind w:hanging="363"/>
      </w:pPr>
      <w:rPr>
        <w:u w:val="single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7"/>
      <w:numFmt w:val="decimal"/>
      <w:lvlText w:val="%1"/>
      <w:lvlJc w:val="left"/>
      <w:pPr>
        <w:ind w:hanging="500"/>
      </w:pPr>
    </w:lvl>
    <w:lvl w:ilvl="1">
      <w:start w:val="1"/>
      <w:numFmt w:val="decimal"/>
      <w:lvlText w:val="%1.%2."/>
      <w:lvlJc w:val="left"/>
      <w:pPr>
        <w:ind w:hanging="50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1"/>
      <w:numFmt w:val="decimal"/>
      <w:lvlText w:val="%1"/>
      <w:lvlJc w:val="left"/>
      <w:pPr>
        <w:ind w:hanging="572"/>
      </w:pPr>
    </w:lvl>
    <w:lvl w:ilvl="1">
      <w:start w:val="1"/>
      <w:numFmt w:val="decimal"/>
      <w:lvlText w:val="%1.%2."/>
      <w:lvlJc w:val="left"/>
      <w:pPr>
        <w:ind w:hanging="57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2"/>
      <w:numFmt w:val="decimal"/>
      <w:lvlText w:val="%1"/>
      <w:lvlJc w:val="left"/>
      <w:pPr>
        <w:ind w:hanging="663"/>
      </w:pPr>
    </w:lvl>
    <w:lvl w:ilvl="1">
      <w:start w:val="1"/>
      <w:numFmt w:val="decimal"/>
      <w:lvlText w:val="%1.%2."/>
      <w:lvlJc w:val="left"/>
      <w:pPr>
        <w:ind w:hanging="663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3"/>
      <w:numFmt w:val="decimal"/>
      <w:lvlText w:val="%1"/>
      <w:lvlJc w:val="left"/>
      <w:pPr>
        <w:ind w:hanging="620"/>
      </w:pPr>
    </w:lvl>
    <w:lvl w:ilvl="1">
      <w:start w:val="1"/>
      <w:numFmt w:val="decimal"/>
      <w:lvlText w:val="%1.%2."/>
      <w:lvlJc w:val="left"/>
      <w:pPr>
        <w:ind w:hanging="62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6"/>
      <w:numFmt w:val="decimal"/>
      <w:lvlText w:val="%1"/>
      <w:lvlJc w:val="left"/>
      <w:pPr>
        <w:ind w:hanging="625"/>
      </w:pPr>
    </w:lvl>
    <w:lvl w:ilvl="1">
      <w:start w:val="1"/>
      <w:numFmt w:val="decimal"/>
      <w:lvlText w:val="%1.%2."/>
      <w:lvlJc w:val="left"/>
      <w:pPr>
        <w:ind w:hanging="62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8"/>
      <w:numFmt w:val="decimal"/>
      <w:lvlText w:val="%1"/>
      <w:lvlJc w:val="left"/>
      <w:pPr>
        <w:ind w:hanging="730"/>
      </w:pPr>
    </w:lvl>
    <w:lvl w:ilvl="1">
      <w:start w:val="1"/>
      <w:numFmt w:val="decimal"/>
      <w:lvlText w:val="%1.%2."/>
      <w:lvlJc w:val="left"/>
      <w:pPr>
        <w:ind w:hanging="73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1228464C"/>
    <w:multiLevelType w:val="hybridMultilevel"/>
    <w:tmpl w:val="2132C94E"/>
    <w:lvl w:ilvl="0" w:tplc="67FCB5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F3D6">
      <w:numFmt w:val="none"/>
      <w:lvlText w:val=""/>
      <w:lvlJc w:val="left"/>
      <w:pPr>
        <w:tabs>
          <w:tab w:val="num" w:pos="360"/>
        </w:tabs>
      </w:pPr>
    </w:lvl>
    <w:lvl w:ilvl="2" w:tplc="F6BAF832">
      <w:numFmt w:val="none"/>
      <w:lvlText w:val=""/>
      <w:lvlJc w:val="left"/>
      <w:pPr>
        <w:tabs>
          <w:tab w:val="num" w:pos="360"/>
        </w:tabs>
      </w:pPr>
    </w:lvl>
    <w:lvl w:ilvl="3" w:tplc="580E79D0">
      <w:numFmt w:val="none"/>
      <w:lvlText w:val=""/>
      <w:lvlJc w:val="left"/>
      <w:pPr>
        <w:tabs>
          <w:tab w:val="num" w:pos="360"/>
        </w:tabs>
      </w:pPr>
    </w:lvl>
    <w:lvl w:ilvl="4" w:tplc="A29EF38C">
      <w:numFmt w:val="none"/>
      <w:lvlText w:val=""/>
      <w:lvlJc w:val="left"/>
      <w:pPr>
        <w:tabs>
          <w:tab w:val="num" w:pos="360"/>
        </w:tabs>
      </w:pPr>
    </w:lvl>
    <w:lvl w:ilvl="5" w:tplc="CFD6D6EE">
      <w:numFmt w:val="none"/>
      <w:lvlText w:val=""/>
      <w:lvlJc w:val="left"/>
      <w:pPr>
        <w:tabs>
          <w:tab w:val="num" w:pos="360"/>
        </w:tabs>
      </w:pPr>
    </w:lvl>
    <w:lvl w:ilvl="6" w:tplc="F86E52F4">
      <w:numFmt w:val="none"/>
      <w:lvlText w:val=""/>
      <w:lvlJc w:val="left"/>
      <w:pPr>
        <w:tabs>
          <w:tab w:val="num" w:pos="360"/>
        </w:tabs>
      </w:pPr>
    </w:lvl>
    <w:lvl w:ilvl="7" w:tplc="B9C6546A">
      <w:numFmt w:val="none"/>
      <w:lvlText w:val=""/>
      <w:lvlJc w:val="left"/>
      <w:pPr>
        <w:tabs>
          <w:tab w:val="num" w:pos="360"/>
        </w:tabs>
      </w:pPr>
    </w:lvl>
    <w:lvl w:ilvl="8" w:tplc="DA545B0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D6454DB"/>
    <w:multiLevelType w:val="multilevel"/>
    <w:tmpl w:val="A99E9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3"/>
        </w:tabs>
        <w:ind w:left="9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6"/>
        </w:tabs>
        <w:ind w:left="1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9"/>
        </w:tabs>
        <w:ind w:left="24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2"/>
        </w:tabs>
        <w:ind w:left="3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95"/>
        </w:tabs>
        <w:ind w:left="3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8"/>
        </w:tabs>
        <w:ind w:left="4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1"/>
        </w:tabs>
        <w:ind w:left="53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4"/>
        </w:tabs>
        <w:ind w:left="6304" w:hanging="1800"/>
      </w:pPr>
      <w:rPr>
        <w:rFonts w:hint="default"/>
      </w:rPr>
    </w:lvl>
  </w:abstractNum>
  <w:abstractNum w:abstractNumId="16">
    <w:nsid w:val="43566EA6"/>
    <w:multiLevelType w:val="multilevel"/>
    <w:tmpl w:val="749AC7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  <w:b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1D51"/>
    <w:rsid w:val="001D6B8E"/>
    <w:rsid w:val="00211957"/>
    <w:rsid w:val="0024779F"/>
    <w:rsid w:val="003F0621"/>
    <w:rsid w:val="004D7B33"/>
    <w:rsid w:val="006F229D"/>
    <w:rsid w:val="00B7451D"/>
    <w:rsid w:val="00D11D51"/>
    <w:rsid w:val="00E1661F"/>
    <w:rsid w:val="00E5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D51"/>
    <w:pPr>
      <w:autoSpaceDE w:val="0"/>
      <w:autoSpaceDN w:val="0"/>
      <w:adjustRightInd w:val="0"/>
      <w:ind w:left="113"/>
    </w:pPr>
  </w:style>
  <w:style w:type="character" w:customStyle="1" w:styleId="a4">
    <w:name w:val="Основной текст Знак"/>
    <w:basedOn w:val="a0"/>
    <w:link w:val="a3"/>
    <w:rsid w:val="00D11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rsid w:val="00D11D51"/>
    <w:pPr>
      <w:autoSpaceDE w:val="0"/>
      <w:autoSpaceDN w:val="0"/>
      <w:adjustRightInd w:val="0"/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a"/>
    <w:rsid w:val="00D11D51"/>
    <w:pPr>
      <w:autoSpaceDE w:val="0"/>
      <w:autoSpaceDN w:val="0"/>
      <w:adjustRightInd w:val="0"/>
      <w:ind w:left="45"/>
      <w:outlineLvl w:val="1"/>
    </w:pPr>
    <w:rPr>
      <w:b/>
      <w:bCs/>
    </w:rPr>
  </w:style>
  <w:style w:type="paragraph" w:customStyle="1" w:styleId="1">
    <w:name w:val="Абзац списка1"/>
    <w:basedOn w:val="a"/>
    <w:rsid w:val="00D11D51"/>
    <w:pPr>
      <w:autoSpaceDE w:val="0"/>
      <w:autoSpaceDN w:val="0"/>
      <w:adjustRightInd w:val="0"/>
    </w:pPr>
  </w:style>
  <w:style w:type="paragraph" w:customStyle="1" w:styleId="TableParagraph">
    <w:name w:val="Table Paragraph"/>
    <w:basedOn w:val="a"/>
    <w:rsid w:val="00D11D51"/>
    <w:pPr>
      <w:autoSpaceDE w:val="0"/>
      <w:autoSpaceDN w:val="0"/>
      <w:adjustRightInd w:val="0"/>
    </w:pPr>
  </w:style>
  <w:style w:type="paragraph" w:styleId="a5">
    <w:name w:val="Balloon Text"/>
    <w:basedOn w:val="a"/>
    <w:link w:val="a6"/>
    <w:semiHidden/>
    <w:rsid w:val="00D1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1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45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2018-12-13T08:59:00Z</cp:lastPrinted>
  <dcterms:created xsi:type="dcterms:W3CDTF">2017-04-14T12:29:00Z</dcterms:created>
  <dcterms:modified xsi:type="dcterms:W3CDTF">2018-12-14T10:22:00Z</dcterms:modified>
</cp:coreProperties>
</file>